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7F08" w14:textId="77777777" w:rsidR="00E24D32" w:rsidRDefault="00E24D32">
      <w:pPr>
        <w:outlineLvl w:val="0"/>
        <w:rPr>
          <w:rFonts w:eastAsia="ヒラギノ角ゴ Pro W3"/>
          <w:b/>
          <w:color w:val="000000"/>
        </w:rPr>
      </w:pPr>
    </w:p>
    <w:p w14:paraId="7C5918D0" w14:textId="77777777" w:rsidR="00E24D32" w:rsidRDefault="00E24D32">
      <w:pPr>
        <w:jc w:val="center"/>
        <w:outlineLvl w:val="0"/>
        <w:rPr>
          <w:rFonts w:eastAsia="ヒラギノ角ゴ Pro W3"/>
          <w:b/>
          <w:color w:val="000000"/>
        </w:rPr>
      </w:pPr>
    </w:p>
    <w:p w14:paraId="0119EBA3" w14:textId="77777777" w:rsidR="00E24D32" w:rsidRDefault="00E24D32">
      <w:pPr>
        <w:outlineLvl w:val="0"/>
        <w:rPr>
          <w:rFonts w:eastAsia="ヒラギノ角ゴ Pro W3"/>
          <w:b/>
          <w:color w:val="000000"/>
        </w:rPr>
      </w:pPr>
    </w:p>
    <w:p w14:paraId="5A717A4B" w14:textId="77777777" w:rsidR="00E24D32" w:rsidRDefault="00E24D32">
      <w:pPr>
        <w:outlineLvl w:val="0"/>
        <w:rPr>
          <w:rFonts w:eastAsia="ヒラギノ角ゴ Pro W3"/>
          <w:b/>
          <w:color w:val="000000"/>
        </w:rPr>
      </w:pPr>
    </w:p>
    <w:p w14:paraId="4E6D8449" w14:textId="77777777" w:rsidR="00E24D32" w:rsidRDefault="00E24D32">
      <w:pPr>
        <w:outlineLvl w:val="0"/>
        <w:rPr>
          <w:rFonts w:eastAsia="ヒラギノ角ゴ Pro W3"/>
          <w:b/>
          <w:color w:val="000000"/>
        </w:rPr>
      </w:pPr>
    </w:p>
    <w:p w14:paraId="5A78BF2E" w14:textId="77777777" w:rsidR="00E24D32" w:rsidRDefault="00E24D32">
      <w:pPr>
        <w:outlineLvl w:val="0"/>
        <w:rPr>
          <w:rFonts w:eastAsia="ヒラギノ角ゴ Pro W3"/>
          <w:b/>
          <w:color w:val="000000"/>
        </w:rPr>
      </w:pPr>
    </w:p>
    <w:p w14:paraId="654B3FAB" w14:textId="77777777" w:rsidR="00E24D32" w:rsidRDefault="00E24D32">
      <w:pPr>
        <w:outlineLvl w:val="0"/>
        <w:rPr>
          <w:rFonts w:eastAsia="ヒラギノ角ゴ Pro W3"/>
          <w:b/>
          <w:color w:val="000000"/>
        </w:rPr>
      </w:pPr>
    </w:p>
    <w:p w14:paraId="12D67BE9" w14:textId="77777777" w:rsidR="00E24D32" w:rsidRDefault="00E24D32">
      <w:pPr>
        <w:outlineLvl w:val="0"/>
        <w:rPr>
          <w:rFonts w:eastAsia="ヒラギノ角ゴ Pro W3"/>
          <w:b/>
          <w:color w:val="000000"/>
        </w:rPr>
      </w:pPr>
    </w:p>
    <w:p w14:paraId="495C45A1" w14:textId="77777777" w:rsidR="00E24D32" w:rsidRDefault="00E24D32">
      <w:pPr>
        <w:outlineLvl w:val="0"/>
        <w:rPr>
          <w:rFonts w:eastAsia="ヒラギノ角ゴ Pro W3"/>
          <w:b/>
          <w:color w:val="000000"/>
        </w:rPr>
      </w:pPr>
    </w:p>
    <w:p w14:paraId="73E7FCDD" w14:textId="77777777" w:rsidR="00E24D32" w:rsidRDefault="00E24D32">
      <w:pPr>
        <w:outlineLvl w:val="0"/>
        <w:rPr>
          <w:rFonts w:eastAsia="ヒラギノ角ゴ Pro W3"/>
          <w:b/>
          <w:color w:val="000000"/>
        </w:rPr>
      </w:pPr>
    </w:p>
    <w:p w14:paraId="25DCA026" w14:textId="77777777" w:rsidR="00E24D32" w:rsidRDefault="00E24D32">
      <w:pPr>
        <w:outlineLvl w:val="0"/>
        <w:rPr>
          <w:rFonts w:eastAsia="ヒラギノ角ゴ Pro W3"/>
          <w:b/>
          <w:color w:val="000000"/>
        </w:rPr>
      </w:pPr>
    </w:p>
    <w:p w14:paraId="1BF8A102" w14:textId="77777777" w:rsidR="00E24D32" w:rsidRDefault="00E24D32">
      <w:pPr>
        <w:outlineLvl w:val="0"/>
        <w:rPr>
          <w:rFonts w:eastAsia="ヒラギノ角ゴ Pro W3"/>
          <w:b/>
          <w:color w:val="000000"/>
        </w:rPr>
      </w:pPr>
    </w:p>
    <w:p w14:paraId="2C457CFB" w14:textId="77777777" w:rsidR="00E24D32" w:rsidRDefault="00E24D32">
      <w:pPr>
        <w:jc w:val="center"/>
        <w:outlineLvl w:val="0"/>
        <w:rPr>
          <w:rFonts w:eastAsia="ヒラギノ角ゴ Pro W3"/>
          <w:b/>
          <w:color w:val="000000"/>
          <w:sz w:val="32"/>
        </w:rPr>
      </w:pPr>
      <w:r>
        <w:rPr>
          <w:b/>
          <w:color w:val="000000"/>
          <w:sz w:val="32"/>
        </w:rPr>
        <w:t xml:space="preserve">Collaborative </w:t>
      </w:r>
      <w:r w:rsidR="00E2366B">
        <w:rPr>
          <w:b/>
          <w:color w:val="000000"/>
          <w:sz w:val="32"/>
        </w:rPr>
        <w:t>Agreement</w:t>
      </w:r>
    </w:p>
    <w:p w14:paraId="00D865F4" w14:textId="77777777" w:rsidR="00E24D32" w:rsidRDefault="00E24D32">
      <w:pPr>
        <w:jc w:val="center"/>
        <w:outlineLvl w:val="0"/>
        <w:rPr>
          <w:rFonts w:eastAsia="ヒラギノ角ゴ Pro W3"/>
          <w:b/>
          <w:color w:val="000000"/>
          <w:sz w:val="32"/>
        </w:rPr>
      </w:pPr>
    </w:p>
    <w:p w14:paraId="08CC0109" w14:textId="77777777" w:rsidR="00E24D32" w:rsidRDefault="00D26579">
      <w:pPr>
        <w:jc w:val="center"/>
        <w:outlineLvl w:val="0"/>
        <w:rPr>
          <w:rFonts w:eastAsia="ヒラギノ角ゴ Pro W3"/>
          <w:b/>
          <w:color w:val="000000"/>
          <w:sz w:val="32"/>
        </w:rPr>
      </w:pPr>
      <w:r>
        <w:rPr>
          <w:b/>
          <w:color w:val="000000"/>
          <w:sz w:val="32"/>
        </w:rPr>
        <w:t>b</w:t>
      </w:r>
      <w:r w:rsidR="00E24D32">
        <w:rPr>
          <w:b/>
          <w:color w:val="000000"/>
          <w:sz w:val="32"/>
        </w:rPr>
        <w:t>etween</w:t>
      </w:r>
    </w:p>
    <w:p w14:paraId="15505D03" w14:textId="77777777" w:rsidR="00E24D32" w:rsidRDefault="00E24D32">
      <w:pPr>
        <w:jc w:val="center"/>
        <w:outlineLvl w:val="0"/>
        <w:rPr>
          <w:rFonts w:eastAsia="ヒラギノ角ゴ Pro W3"/>
          <w:b/>
          <w:color w:val="000000"/>
          <w:sz w:val="32"/>
        </w:rPr>
      </w:pPr>
    </w:p>
    <w:p w14:paraId="470CF78C" w14:textId="77777777" w:rsidR="00E24D32" w:rsidRDefault="00E24D32">
      <w:pPr>
        <w:jc w:val="center"/>
        <w:outlineLvl w:val="0"/>
        <w:rPr>
          <w:rFonts w:eastAsia="ヒラギノ角ゴ Pro W3"/>
          <w:b/>
          <w:color w:val="000000"/>
          <w:sz w:val="32"/>
        </w:rPr>
      </w:pPr>
      <w:r>
        <w:rPr>
          <w:b/>
          <w:color w:val="000000"/>
          <w:sz w:val="32"/>
        </w:rPr>
        <w:t xml:space="preserve">The University of South Florida </w:t>
      </w:r>
      <w:r w:rsidR="00CE6977">
        <w:rPr>
          <w:b/>
          <w:color w:val="000000"/>
          <w:sz w:val="32"/>
        </w:rPr>
        <w:t>Board of Trustees on be</w:t>
      </w:r>
      <w:r w:rsidR="00DB5F67">
        <w:rPr>
          <w:b/>
          <w:color w:val="000000"/>
          <w:sz w:val="32"/>
        </w:rPr>
        <w:t>h</w:t>
      </w:r>
      <w:r w:rsidR="00CE6977">
        <w:rPr>
          <w:b/>
          <w:color w:val="000000"/>
          <w:sz w:val="32"/>
        </w:rPr>
        <w:t xml:space="preserve">alf of the </w:t>
      </w:r>
      <w:r w:rsidR="00C51920">
        <w:rPr>
          <w:b/>
          <w:color w:val="000000"/>
          <w:sz w:val="32"/>
        </w:rPr>
        <w:t>Muma</w:t>
      </w:r>
      <w:r w:rsidR="00C343B9">
        <w:rPr>
          <w:b/>
          <w:color w:val="000000"/>
          <w:sz w:val="32"/>
        </w:rPr>
        <w:t xml:space="preserve"> </w:t>
      </w:r>
      <w:r>
        <w:rPr>
          <w:b/>
          <w:color w:val="000000"/>
          <w:sz w:val="32"/>
        </w:rPr>
        <w:t>College of Business</w:t>
      </w:r>
    </w:p>
    <w:p w14:paraId="57818193" w14:textId="77777777" w:rsidR="00E24D32" w:rsidRDefault="00E24D32">
      <w:pPr>
        <w:jc w:val="center"/>
        <w:outlineLvl w:val="0"/>
        <w:rPr>
          <w:rFonts w:eastAsia="ヒラギノ角ゴ Pro W3"/>
          <w:b/>
          <w:color w:val="000000"/>
          <w:sz w:val="32"/>
        </w:rPr>
      </w:pPr>
    </w:p>
    <w:p w14:paraId="1E54C01E" w14:textId="77777777" w:rsidR="00E24D32" w:rsidRDefault="00D26579">
      <w:pPr>
        <w:jc w:val="center"/>
        <w:outlineLvl w:val="0"/>
        <w:rPr>
          <w:rFonts w:eastAsia="ヒラギノ角ゴ Pro W3"/>
          <w:b/>
          <w:color w:val="000000"/>
          <w:sz w:val="32"/>
        </w:rPr>
      </w:pPr>
      <w:r>
        <w:rPr>
          <w:b/>
          <w:color w:val="000000"/>
          <w:sz w:val="32"/>
        </w:rPr>
        <w:t>a</w:t>
      </w:r>
      <w:r w:rsidR="00E24D32">
        <w:rPr>
          <w:b/>
          <w:color w:val="000000"/>
          <w:sz w:val="32"/>
        </w:rPr>
        <w:t>nd</w:t>
      </w:r>
    </w:p>
    <w:p w14:paraId="345AFEF7" w14:textId="77777777" w:rsidR="00C13CC1" w:rsidRDefault="00C13CC1">
      <w:pPr>
        <w:jc w:val="center"/>
        <w:outlineLvl w:val="0"/>
        <w:rPr>
          <w:rFonts w:eastAsia="ヒラギノ角ゴ Pro W3"/>
          <w:b/>
          <w:color w:val="000000"/>
          <w:sz w:val="32"/>
        </w:rPr>
      </w:pPr>
    </w:p>
    <w:p w14:paraId="21F408D2" w14:textId="77777777" w:rsidR="00E24D32" w:rsidRPr="00347E7B" w:rsidRDefault="001B00E9">
      <w:pPr>
        <w:jc w:val="center"/>
        <w:outlineLvl w:val="0"/>
        <w:rPr>
          <w:rFonts w:eastAsia="ヒラギノ角ゴ Pro W3"/>
          <w:b/>
          <w:color w:val="000000"/>
          <w:sz w:val="32"/>
          <w:lang w:val="es-PE"/>
        </w:rPr>
      </w:pPr>
      <w:r>
        <w:rPr>
          <w:rFonts w:eastAsia="ヒラギノ角ゴ Pro W3"/>
          <w:b/>
          <w:color w:val="000000"/>
          <w:sz w:val="32"/>
          <w:lang w:val="es-PE"/>
        </w:rPr>
        <w:t>ENITE</w:t>
      </w:r>
    </w:p>
    <w:p w14:paraId="2A0337E2" w14:textId="77777777" w:rsidR="00C13CC1" w:rsidRPr="00347E7B" w:rsidRDefault="00C13CC1">
      <w:pPr>
        <w:jc w:val="center"/>
        <w:outlineLvl w:val="0"/>
        <w:rPr>
          <w:b/>
          <w:color w:val="000000"/>
          <w:sz w:val="32"/>
          <w:lang w:val="es-PE"/>
        </w:rPr>
      </w:pPr>
    </w:p>
    <w:p w14:paraId="5883998A" w14:textId="77777777" w:rsidR="00E24D32" w:rsidRDefault="00E24D32">
      <w:pPr>
        <w:jc w:val="center"/>
        <w:outlineLvl w:val="0"/>
        <w:rPr>
          <w:rFonts w:eastAsia="ヒラギノ角ゴ Pro W3"/>
          <w:b/>
          <w:color w:val="000000"/>
          <w:sz w:val="32"/>
        </w:rPr>
      </w:pPr>
    </w:p>
    <w:p w14:paraId="4BA62510" w14:textId="77777777" w:rsidR="00E24D32" w:rsidRDefault="00E24D32">
      <w:pPr>
        <w:jc w:val="center"/>
        <w:outlineLvl w:val="0"/>
        <w:rPr>
          <w:rFonts w:eastAsia="ヒラギノ角ゴ Pro W3"/>
          <w:b/>
          <w:color w:val="000000"/>
          <w:sz w:val="32"/>
        </w:rPr>
      </w:pPr>
    </w:p>
    <w:p w14:paraId="3FE8C029" w14:textId="77777777" w:rsidR="00E24D32" w:rsidRDefault="00E24D32">
      <w:pPr>
        <w:jc w:val="center"/>
        <w:outlineLvl w:val="0"/>
        <w:rPr>
          <w:rFonts w:eastAsia="ヒラギノ角ゴ Pro W3"/>
          <w:b/>
          <w:color w:val="000000"/>
          <w:sz w:val="32"/>
        </w:rPr>
      </w:pPr>
    </w:p>
    <w:p w14:paraId="5F20CD91" w14:textId="77777777" w:rsidR="00E24D32" w:rsidRDefault="00E24D32">
      <w:pPr>
        <w:jc w:val="center"/>
        <w:outlineLvl w:val="0"/>
        <w:rPr>
          <w:rFonts w:eastAsia="ヒラギノ角ゴ Pro W3"/>
          <w:b/>
          <w:color w:val="000000"/>
          <w:sz w:val="32"/>
        </w:rPr>
      </w:pPr>
    </w:p>
    <w:p w14:paraId="087B2A5E" w14:textId="77777777" w:rsidR="00E24D32" w:rsidRDefault="00E24D32">
      <w:pPr>
        <w:jc w:val="center"/>
        <w:outlineLvl w:val="0"/>
        <w:rPr>
          <w:rFonts w:eastAsia="ヒラギノ角ゴ Pro W3"/>
          <w:b/>
          <w:color w:val="000000"/>
          <w:sz w:val="32"/>
        </w:rPr>
      </w:pPr>
    </w:p>
    <w:p w14:paraId="781500D5" w14:textId="77777777" w:rsidR="00E24D32" w:rsidRDefault="00E24D32">
      <w:pPr>
        <w:jc w:val="center"/>
        <w:outlineLvl w:val="0"/>
        <w:rPr>
          <w:rFonts w:eastAsia="ヒラギノ角ゴ Pro W3"/>
          <w:b/>
          <w:color w:val="000000"/>
          <w:sz w:val="32"/>
        </w:rPr>
      </w:pPr>
    </w:p>
    <w:p w14:paraId="58CDDD6B" w14:textId="77777777" w:rsidR="00E24D32" w:rsidRDefault="00E24D32">
      <w:pPr>
        <w:jc w:val="center"/>
        <w:outlineLvl w:val="0"/>
        <w:rPr>
          <w:rFonts w:eastAsia="ヒラギノ角ゴ Pro W3"/>
          <w:b/>
          <w:color w:val="000000"/>
          <w:sz w:val="32"/>
        </w:rPr>
      </w:pPr>
    </w:p>
    <w:p w14:paraId="6CB43D64" w14:textId="77777777" w:rsidR="00E24D32" w:rsidRDefault="00E24D32">
      <w:pPr>
        <w:jc w:val="center"/>
        <w:outlineLvl w:val="0"/>
        <w:rPr>
          <w:rFonts w:eastAsia="ヒラギノ角ゴ Pro W3"/>
          <w:b/>
          <w:color w:val="000000"/>
          <w:sz w:val="32"/>
        </w:rPr>
      </w:pPr>
    </w:p>
    <w:p w14:paraId="59A41844" w14:textId="77777777" w:rsidR="00E24D32" w:rsidRDefault="00E24D32">
      <w:pPr>
        <w:jc w:val="center"/>
        <w:outlineLvl w:val="0"/>
        <w:rPr>
          <w:rFonts w:eastAsia="ヒラギノ角ゴ Pro W3"/>
          <w:b/>
          <w:color w:val="000000"/>
          <w:sz w:val="32"/>
        </w:rPr>
      </w:pPr>
    </w:p>
    <w:p w14:paraId="0743DB1F" w14:textId="77777777" w:rsidR="00E24D32" w:rsidRDefault="00E24D32">
      <w:pPr>
        <w:jc w:val="center"/>
        <w:outlineLvl w:val="0"/>
        <w:rPr>
          <w:rFonts w:eastAsia="ヒラギノ角ゴ Pro W3"/>
          <w:b/>
          <w:color w:val="000000"/>
          <w:sz w:val="32"/>
        </w:rPr>
      </w:pPr>
    </w:p>
    <w:p w14:paraId="5139F5C0" w14:textId="77777777" w:rsidR="00E24D32" w:rsidRDefault="00E24D32">
      <w:pPr>
        <w:jc w:val="center"/>
        <w:outlineLvl w:val="0"/>
        <w:rPr>
          <w:rFonts w:eastAsia="ヒラギノ角ゴ Pro W3"/>
          <w:b/>
          <w:color w:val="000000"/>
          <w:sz w:val="32"/>
        </w:rPr>
      </w:pPr>
    </w:p>
    <w:p w14:paraId="37959726" w14:textId="77777777" w:rsidR="00E24D32" w:rsidRDefault="00E24D32">
      <w:pPr>
        <w:jc w:val="center"/>
        <w:outlineLvl w:val="0"/>
        <w:rPr>
          <w:rFonts w:eastAsia="ヒラギノ角ゴ Pro W3"/>
          <w:b/>
          <w:color w:val="000000"/>
          <w:sz w:val="32"/>
        </w:rPr>
      </w:pPr>
    </w:p>
    <w:p w14:paraId="00D462D4" w14:textId="1A0E6565" w:rsidR="00E24D32" w:rsidRDefault="00E5046B">
      <w:pPr>
        <w:jc w:val="center"/>
        <w:outlineLvl w:val="0"/>
        <w:rPr>
          <w:rFonts w:eastAsia="ヒラギノ角ゴ Pro W3"/>
          <w:b/>
          <w:color w:val="000000"/>
        </w:rPr>
      </w:pPr>
      <w:r>
        <w:rPr>
          <w:b/>
          <w:color w:val="000000"/>
        </w:rPr>
        <w:t>September</w:t>
      </w:r>
      <w:r w:rsidR="00980BD7">
        <w:rPr>
          <w:b/>
          <w:color w:val="000000"/>
        </w:rPr>
        <w:t xml:space="preserve"> 2017</w:t>
      </w:r>
    </w:p>
    <w:p w14:paraId="6EE00035" w14:textId="77777777" w:rsidR="00E24D32" w:rsidRDefault="00E24D32">
      <w:pPr>
        <w:outlineLvl w:val="0"/>
        <w:rPr>
          <w:sz w:val="20"/>
        </w:rPr>
      </w:pPr>
      <w:r>
        <w:rPr>
          <w:rFonts w:eastAsia="Hiragino Kaku Gothic ProN" w:hAnsi="Hiragino Kaku Gothic ProN"/>
          <w:b/>
          <w:color w:val="000000"/>
        </w:rPr>
        <w:br w:type="page"/>
      </w:r>
    </w:p>
    <w:p w14:paraId="2274DD01" w14:textId="77777777" w:rsidR="00E24D32" w:rsidRDefault="00E24D32" w:rsidP="00302E02">
      <w:pPr>
        <w:jc w:val="center"/>
        <w:outlineLvl w:val="0"/>
        <w:rPr>
          <w:rFonts w:eastAsia="ヒラギノ角ゴ Pro W3"/>
          <w:b/>
          <w:color w:val="000000"/>
        </w:rPr>
      </w:pPr>
    </w:p>
    <w:p w14:paraId="784F3604" w14:textId="77777777" w:rsidR="00C343B9" w:rsidRPr="00C343B9" w:rsidRDefault="00E24D32" w:rsidP="00302E02">
      <w:pPr>
        <w:jc w:val="center"/>
        <w:outlineLvl w:val="0"/>
        <w:rPr>
          <w:b/>
          <w:color w:val="000000"/>
          <w:sz w:val="26"/>
        </w:rPr>
      </w:pPr>
      <w:r w:rsidRPr="00C343B9">
        <w:rPr>
          <w:b/>
          <w:color w:val="000000"/>
          <w:sz w:val="26"/>
        </w:rPr>
        <w:t xml:space="preserve">Collaborative </w:t>
      </w:r>
      <w:r w:rsidR="00E2366B">
        <w:rPr>
          <w:b/>
          <w:color w:val="000000"/>
          <w:sz w:val="26"/>
        </w:rPr>
        <w:t>Agreement</w:t>
      </w:r>
    </w:p>
    <w:p w14:paraId="11D842AC" w14:textId="77777777" w:rsidR="00C343B9" w:rsidRPr="00C343B9" w:rsidRDefault="00D26579" w:rsidP="00E5046B">
      <w:pPr>
        <w:jc w:val="center"/>
        <w:outlineLvl w:val="0"/>
        <w:rPr>
          <w:b/>
          <w:color w:val="000000"/>
          <w:sz w:val="26"/>
        </w:rPr>
      </w:pPr>
      <w:r>
        <w:rPr>
          <w:b/>
          <w:color w:val="000000"/>
          <w:sz w:val="26"/>
        </w:rPr>
        <w:t>b</w:t>
      </w:r>
      <w:r w:rsidR="00E24D32" w:rsidRPr="00C343B9">
        <w:rPr>
          <w:b/>
          <w:color w:val="000000"/>
          <w:sz w:val="26"/>
        </w:rPr>
        <w:t>etween</w:t>
      </w:r>
    </w:p>
    <w:p w14:paraId="308286D8" w14:textId="77777777" w:rsidR="00E24D32" w:rsidRDefault="00E24D32" w:rsidP="00F2169A">
      <w:pPr>
        <w:pStyle w:val="Body1"/>
        <w:jc w:val="center"/>
      </w:pPr>
      <w:r w:rsidRPr="00C238D6">
        <w:t xml:space="preserve">The University of South Florida </w:t>
      </w:r>
      <w:r w:rsidR="00CE6977">
        <w:t>Board of Trustees</w:t>
      </w:r>
    </w:p>
    <w:p w14:paraId="1A7BD574" w14:textId="268A0E1D" w:rsidR="001B00E9" w:rsidRDefault="00E5046B" w:rsidP="00F2169A">
      <w:pPr>
        <w:pStyle w:val="Body1"/>
        <w:jc w:val="center"/>
      </w:pPr>
      <w:r>
        <w:t>A</w:t>
      </w:r>
      <w:r w:rsidR="001B00E9">
        <w:t>nd</w:t>
      </w:r>
    </w:p>
    <w:p w14:paraId="1BB87379" w14:textId="77777777" w:rsidR="001B00E9" w:rsidRPr="00C238D6" w:rsidRDefault="001B00E9" w:rsidP="00F2169A">
      <w:pPr>
        <w:pStyle w:val="Body1"/>
        <w:jc w:val="center"/>
      </w:pPr>
      <w:r>
        <w:t>ENITE</w:t>
      </w:r>
    </w:p>
    <w:p w14:paraId="0E32A281" w14:textId="77777777" w:rsidR="00E24D32" w:rsidRDefault="00E24D32" w:rsidP="0014541F">
      <w:pPr>
        <w:pStyle w:val="Body1"/>
      </w:pPr>
    </w:p>
    <w:p w14:paraId="4790F585" w14:textId="77777777" w:rsidR="00302E02" w:rsidRDefault="00302E02" w:rsidP="0014541F">
      <w:pPr>
        <w:pStyle w:val="Body1"/>
      </w:pPr>
    </w:p>
    <w:p w14:paraId="1F27D42C" w14:textId="054D1347" w:rsidR="00302E02" w:rsidRPr="00140554" w:rsidRDefault="0056726B" w:rsidP="0014541F">
      <w:pPr>
        <w:pStyle w:val="Body1"/>
        <w:rPr>
          <w:b w:val="0"/>
        </w:rPr>
      </w:pPr>
      <w:r w:rsidRPr="00140554">
        <w:rPr>
          <w:b w:val="0"/>
        </w:rPr>
        <w:t>This</w:t>
      </w:r>
      <w:r w:rsidR="00302E02" w:rsidRPr="00140554">
        <w:rPr>
          <w:b w:val="0"/>
        </w:rPr>
        <w:t xml:space="preserve"> </w:t>
      </w:r>
      <w:r w:rsidRPr="00140554">
        <w:rPr>
          <w:b w:val="0"/>
        </w:rPr>
        <w:t xml:space="preserve">Collaborative Agreement </w:t>
      </w:r>
      <w:r w:rsidR="00302E02" w:rsidRPr="00140554">
        <w:rPr>
          <w:b w:val="0"/>
        </w:rPr>
        <w:t>(“</w:t>
      </w:r>
      <w:r w:rsidR="00E2366B" w:rsidRPr="00140554">
        <w:rPr>
          <w:b w:val="0"/>
        </w:rPr>
        <w:t>Agreement</w:t>
      </w:r>
      <w:r w:rsidR="00302E02" w:rsidRPr="00140554">
        <w:rPr>
          <w:b w:val="0"/>
        </w:rPr>
        <w:t>”) is made</w:t>
      </w:r>
      <w:r w:rsidR="00BE4ACE" w:rsidRPr="00140554">
        <w:rPr>
          <w:b w:val="0"/>
        </w:rPr>
        <w:t xml:space="preserve"> and entered on </w:t>
      </w:r>
      <w:r w:rsidRPr="00140554">
        <w:rPr>
          <w:b w:val="0"/>
        </w:rPr>
        <w:t>1</w:t>
      </w:r>
      <w:r w:rsidR="00E5046B" w:rsidRPr="00140554">
        <w:rPr>
          <w:b w:val="0"/>
        </w:rPr>
        <w:t>5</w:t>
      </w:r>
      <w:r w:rsidR="00BE4ACE" w:rsidRPr="00140554">
        <w:rPr>
          <w:b w:val="0"/>
        </w:rPr>
        <w:t xml:space="preserve"> </w:t>
      </w:r>
      <w:r w:rsidR="00E5046B" w:rsidRPr="00140554">
        <w:rPr>
          <w:b w:val="0"/>
        </w:rPr>
        <w:t>October</w:t>
      </w:r>
      <w:r w:rsidR="00302E02" w:rsidRPr="00140554">
        <w:rPr>
          <w:b w:val="0"/>
        </w:rPr>
        <w:t xml:space="preserve"> 201</w:t>
      </w:r>
      <w:r w:rsidRPr="00140554">
        <w:rPr>
          <w:b w:val="0"/>
        </w:rPr>
        <w:t>7</w:t>
      </w:r>
      <w:r w:rsidR="00302E02" w:rsidRPr="00140554">
        <w:rPr>
          <w:b w:val="0"/>
        </w:rPr>
        <w:t xml:space="preserve"> (the “Effective Date”) by the University of South Florida Board of Trustees, a public body corporate of the State of Florida (“USF”), on behalf of its Muma College of Business (“M</w:t>
      </w:r>
      <w:r w:rsidR="001F365A" w:rsidRPr="00140554">
        <w:rPr>
          <w:b w:val="0"/>
        </w:rPr>
        <w:t xml:space="preserve">uma </w:t>
      </w:r>
      <w:r w:rsidR="00302E02" w:rsidRPr="00140554">
        <w:rPr>
          <w:b w:val="0"/>
        </w:rPr>
        <w:t xml:space="preserve">COB”), and ENITE through its new entity: the </w:t>
      </w:r>
      <w:r w:rsidR="00FE2972" w:rsidRPr="00140554">
        <w:rPr>
          <w:b w:val="0"/>
        </w:rPr>
        <w:t>America</w:t>
      </w:r>
      <w:r w:rsidR="0032629B" w:rsidRPr="00140554">
        <w:rPr>
          <w:b w:val="0"/>
        </w:rPr>
        <w:t>n</w:t>
      </w:r>
      <w:r w:rsidR="00FE2972" w:rsidRPr="00140554">
        <w:rPr>
          <w:b w:val="0"/>
        </w:rPr>
        <w:t xml:space="preserve"> University of</w:t>
      </w:r>
      <w:r w:rsidR="00302E02" w:rsidRPr="00140554">
        <w:rPr>
          <w:b w:val="0"/>
        </w:rPr>
        <w:t xml:space="preserve"> Africa (“ENITE/</w:t>
      </w:r>
      <w:r w:rsidR="00FE2972" w:rsidRPr="00140554">
        <w:rPr>
          <w:b w:val="0"/>
        </w:rPr>
        <w:t>AUA</w:t>
      </w:r>
      <w:r w:rsidR="00302E02" w:rsidRPr="00140554">
        <w:rPr>
          <w:b w:val="0"/>
        </w:rPr>
        <w:t>”) located in Casablanca, Morocco.</w:t>
      </w:r>
    </w:p>
    <w:p w14:paraId="56036231" w14:textId="77777777" w:rsidR="00302E02" w:rsidRPr="00140554" w:rsidRDefault="00302E02" w:rsidP="0014541F">
      <w:pPr>
        <w:pStyle w:val="Body1"/>
        <w:rPr>
          <w:b w:val="0"/>
        </w:rPr>
      </w:pPr>
    </w:p>
    <w:p w14:paraId="5ADAD335" w14:textId="17A4D750" w:rsidR="00302E02" w:rsidRPr="00140554" w:rsidRDefault="00302E02" w:rsidP="0014541F">
      <w:pPr>
        <w:pStyle w:val="Body1"/>
        <w:rPr>
          <w:b w:val="0"/>
        </w:rPr>
      </w:pPr>
      <w:r w:rsidRPr="00140554">
        <w:rPr>
          <w:b w:val="0"/>
        </w:rPr>
        <w:tab/>
        <w:t xml:space="preserve">WHEREAS, the parties agree to provide classes leading to a </w:t>
      </w:r>
      <w:r w:rsidR="0056726B" w:rsidRPr="00140554">
        <w:rPr>
          <w:b w:val="0"/>
        </w:rPr>
        <w:t xml:space="preserve">Master of Business Administration (M.B.A.) </w:t>
      </w:r>
      <w:r w:rsidRPr="00140554">
        <w:rPr>
          <w:b w:val="0"/>
        </w:rPr>
        <w:t>degree with</w:t>
      </w:r>
      <w:r w:rsidR="004F5282" w:rsidRPr="00140554">
        <w:rPr>
          <w:b w:val="0"/>
        </w:rPr>
        <w:t xml:space="preserve"> </w:t>
      </w:r>
      <w:r w:rsidR="003C08DA">
        <w:rPr>
          <w:b w:val="0"/>
        </w:rPr>
        <w:t xml:space="preserve">individualized areas of emphasis (e.g. </w:t>
      </w:r>
      <w:r w:rsidR="004F5282" w:rsidRPr="00140554">
        <w:rPr>
          <w:b w:val="0"/>
        </w:rPr>
        <w:t>Digital Marketing</w:t>
      </w:r>
      <w:r w:rsidR="003C08DA">
        <w:rPr>
          <w:b w:val="0"/>
        </w:rPr>
        <w:t>,</w:t>
      </w:r>
      <w:r w:rsidR="004F5282" w:rsidRPr="00140554">
        <w:rPr>
          <w:b w:val="0"/>
        </w:rPr>
        <w:t xml:space="preserve"> </w:t>
      </w:r>
      <w:r w:rsidR="0056726B" w:rsidRPr="00140554">
        <w:rPr>
          <w:b w:val="0"/>
        </w:rPr>
        <w:t>Finance</w:t>
      </w:r>
      <w:r w:rsidR="003C08DA">
        <w:rPr>
          <w:b w:val="0"/>
        </w:rPr>
        <w:t>,</w:t>
      </w:r>
      <w:r w:rsidR="0056726B" w:rsidRPr="00140554">
        <w:rPr>
          <w:b w:val="0"/>
        </w:rPr>
        <w:t xml:space="preserve"> Analytics and Business Intelligence</w:t>
      </w:r>
      <w:r w:rsidR="003C08DA">
        <w:rPr>
          <w:b w:val="0"/>
        </w:rPr>
        <w:t>, among others)</w:t>
      </w:r>
      <w:r w:rsidR="0056726B" w:rsidRPr="00140554">
        <w:rPr>
          <w:b w:val="0"/>
        </w:rPr>
        <w:t xml:space="preserve">, </w:t>
      </w:r>
      <w:r w:rsidRPr="00140554">
        <w:rPr>
          <w:b w:val="0"/>
        </w:rPr>
        <w:t>(the “</w:t>
      </w:r>
      <w:r w:rsidR="00602692" w:rsidRPr="00140554">
        <w:rPr>
          <w:b w:val="0"/>
        </w:rPr>
        <w:t>Program</w:t>
      </w:r>
      <w:r w:rsidR="007570A6" w:rsidRPr="00140554">
        <w:rPr>
          <w:b w:val="0"/>
        </w:rPr>
        <w:t>”) that is</w:t>
      </w:r>
      <w:r w:rsidRPr="00140554">
        <w:rPr>
          <w:b w:val="0"/>
        </w:rPr>
        <w:t xml:space="preserve"> conferred by USF Tampa;</w:t>
      </w:r>
    </w:p>
    <w:p w14:paraId="17E57731" w14:textId="77777777" w:rsidR="00302E02" w:rsidRPr="00140554" w:rsidRDefault="00302E02" w:rsidP="0014541F">
      <w:pPr>
        <w:pStyle w:val="Body1"/>
        <w:rPr>
          <w:b w:val="0"/>
        </w:rPr>
      </w:pPr>
    </w:p>
    <w:p w14:paraId="591A4B98" w14:textId="77777777" w:rsidR="00302E02" w:rsidRPr="00140554" w:rsidRDefault="00991C79" w:rsidP="0014541F">
      <w:pPr>
        <w:pStyle w:val="Body1"/>
        <w:rPr>
          <w:b w:val="0"/>
        </w:rPr>
      </w:pPr>
      <w:r w:rsidRPr="00140554">
        <w:rPr>
          <w:b w:val="0"/>
        </w:rPr>
        <w:tab/>
        <w:t xml:space="preserve">WHEREAS, this </w:t>
      </w:r>
      <w:r w:rsidR="00E2366B" w:rsidRPr="00140554">
        <w:rPr>
          <w:b w:val="0"/>
        </w:rPr>
        <w:t>Agreement</w:t>
      </w:r>
      <w:r w:rsidRPr="00140554">
        <w:rPr>
          <w:b w:val="0"/>
        </w:rPr>
        <w:t xml:space="preserve"> contains the broad details that define the </w:t>
      </w:r>
      <w:r w:rsidR="00602692" w:rsidRPr="00140554">
        <w:rPr>
          <w:b w:val="0"/>
        </w:rPr>
        <w:t>Program</w:t>
      </w:r>
      <w:r w:rsidRPr="00140554">
        <w:rPr>
          <w:b w:val="0"/>
        </w:rPr>
        <w:t>, as well as the general responsibilities, duties, obligations, and capacities of each party.</w:t>
      </w:r>
    </w:p>
    <w:p w14:paraId="60D2FA48" w14:textId="77777777" w:rsidR="00991C79" w:rsidRPr="00140554" w:rsidRDefault="00991C79" w:rsidP="0014541F">
      <w:pPr>
        <w:pStyle w:val="Body1"/>
        <w:rPr>
          <w:b w:val="0"/>
        </w:rPr>
      </w:pPr>
    </w:p>
    <w:p w14:paraId="18D883DC" w14:textId="77777777" w:rsidR="00991C79" w:rsidRPr="00140554" w:rsidRDefault="00991C79" w:rsidP="0014541F">
      <w:pPr>
        <w:pStyle w:val="Body1"/>
        <w:rPr>
          <w:b w:val="0"/>
        </w:rPr>
      </w:pPr>
      <w:r w:rsidRPr="00140554">
        <w:rPr>
          <w:b w:val="0"/>
        </w:rPr>
        <w:tab/>
        <w:t>Now, THEREFORE, the parties hereby agree to the terms and conditions set forth below:</w:t>
      </w:r>
    </w:p>
    <w:p w14:paraId="45475162" w14:textId="77777777" w:rsidR="00302E02" w:rsidRPr="00140554" w:rsidRDefault="00302E02" w:rsidP="0014541F">
      <w:pPr>
        <w:pStyle w:val="Body1"/>
        <w:rPr>
          <w:b w:val="0"/>
        </w:rPr>
      </w:pPr>
    </w:p>
    <w:p w14:paraId="5C09FADC" w14:textId="77777777" w:rsidR="00991C79" w:rsidRPr="00140554" w:rsidRDefault="00991C79" w:rsidP="0014541F">
      <w:pPr>
        <w:pStyle w:val="Body1"/>
        <w:rPr>
          <w:b w:val="0"/>
        </w:rPr>
      </w:pPr>
      <w:r w:rsidRPr="00140554">
        <w:rPr>
          <w:b w:val="0"/>
        </w:rPr>
        <w:t>I.</w:t>
      </w:r>
      <w:r w:rsidRPr="00140554">
        <w:rPr>
          <w:b w:val="0"/>
        </w:rPr>
        <w:tab/>
        <w:t>MUTUAL PROVISIONS</w:t>
      </w:r>
      <w:r w:rsidR="000D0983" w:rsidRPr="00140554">
        <w:rPr>
          <w:b w:val="0"/>
        </w:rPr>
        <w:br/>
      </w:r>
      <w:bookmarkStart w:id="0" w:name="_GoBack"/>
      <w:bookmarkEnd w:id="0"/>
    </w:p>
    <w:p w14:paraId="05E9B719" w14:textId="4DC6E2F5" w:rsidR="00994CA4" w:rsidRPr="00140554" w:rsidRDefault="000D0983" w:rsidP="0014541F">
      <w:pPr>
        <w:pStyle w:val="Body1"/>
        <w:rPr>
          <w:b w:val="0"/>
        </w:rPr>
      </w:pPr>
      <w:r w:rsidRPr="00140554">
        <w:rPr>
          <w:b w:val="0"/>
        </w:rPr>
        <w:t xml:space="preserve">1. </w:t>
      </w:r>
      <w:r w:rsidR="00994CA4" w:rsidRPr="00140554">
        <w:rPr>
          <w:b w:val="0"/>
        </w:rPr>
        <w:t xml:space="preserve">USF is accredited by the Southern Association of Colleges and Schools Commission on Colleges (SACSOC) to award </w:t>
      </w:r>
      <w:r w:rsidR="00E5046B" w:rsidRPr="00140554">
        <w:rPr>
          <w:b w:val="0"/>
        </w:rPr>
        <w:t xml:space="preserve">associate, </w:t>
      </w:r>
      <w:r w:rsidR="00994CA4" w:rsidRPr="00140554">
        <w:rPr>
          <w:b w:val="0"/>
        </w:rPr>
        <w:t xml:space="preserve">baccalaureate, master’s, specialist and doctorate </w:t>
      </w:r>
      <w:r w:rsidR="00E5046B" w:rsidRPr="00140554">
        <w:rPr>
          <w:b w:val="0"/>
        </w:rPr>
        <w:t>degrees.</w:t>
      </w:r>
      <w:r w:rsidR="00994CA4" w:rsidRPr="00140554">
        <w:rPr>
          <w:b w:val="0"/>
        </w:rPr>
        <w:t xml:space="preserve"> </w:t>
      </w:r>
      <w:r w:rsidR="008E460C" w:rsidRPr="00140554">
        <w:rPr>
          <w:b w:val="0"/>
        </w:rPr>
        <w:t>ENITE/</w:t>
      </w:r>
      <w:r w:rsidR="00FE2972" w:rsidRPr="00140554">
        <w:rPr>
          <w:b w:val="0"/>
        </w:rPr>
        <w:t>AUA</w:t>
      </w:r>
      <w:r w:rsidR="008E460C" w:rsidRPr="00140554">
        <w:rPr>
          <w:b w:val="0"/>
        </w:rPr>
        <w:t xml:space="preserve"> are</w:t>
      </w:r>
      <w:r w:rsidR="00994CA4" w:rsidRPr="00140554">
        <w:rPr>
          <w:b w:val="0"/>
        </w:rPr>
        <w:t xml:space="preserve"> not accredited by SACSCOC and the accreditation of USF does not extend to or include </w:t>
      </w:r>
      <w:r w:rsidR="008E460C" w:rsidRPr="00140554">
        <w:rPr>
          <w:b w:val="0"/>
        </w:rPr>
        <w:t xml:space="preserve">ENITE, </w:t>
      </w:r>
      <w:r w:rsidR="007570A6" w:rsidRPr="00140554">
        <w:rPr>
          <w:b w:val="0"/>
        </w:rPr>
        <w:t xml:space="preserve">American </w:t>
      </w:r>
      <w:r w:rsidR="008E460C" w:rsidRPr="00140554">
        <w:rPr>
          <w:b w:val="0"/>
        </w:rPr>
        <w:t xml:space="preserve">University of Africa </w:t>
      </w:r>
      <w:r w:rsidR="00994CA4" w:rsidRPr="00140554">
        <w:rPr>
          <w:b w:val="0"/>
        </w:rPr>
        <w:t>or its students.</w:t>
      </w:r>
    </w:p>
    <w:p w14:paraId="7221E025" w14:textId="77777777" w:rsidR="000D0983" w:rsidRPr="00140554" w:rsidRDefault="000D0983" w:rsidP="0014541F">
      <w:pPr>
        <w:pStyle w:val="Body1"/>
        <w:rPr>
          <w:b w:val="0"/>
        </w:rPr>
      </w:pPr>
    </w:p>
    <w:p w14:paraId="18A0CFC6" w14:textId="64CF94F7" w:rsidR="00994CA4" w:rsidRPr="00140554" w:rsidRDefault="000D0983" w:rsidP="0014541F">
      <w:pPr>
        <w:pStyle w:val="Body1"/>
        <w:rPr>
          <w:b w:val="0"/>
        </w:rPr>
      </w:pPr>
      <w:r w:rsidRPr="00140554">
        <w:rPr>
          <w:b w:val="0"/>
        </w:rPr>
        <w:t>2. Th</w:t>
      </w:r>
      <w:r w:rsidR="00994CA4" w:rsidRPr="00140554">
        <w:rPr>
          <w:b w:val="0"/>
        </w:rPr>
        <w:t xml:space="preserve">is </w:t>
      </w:r>
      <w:r w:rsidR="00E2366B" w:rsidRPr="00140554">
        <w:rPr>
          <w:b w:val="0"/>
        </w:rPr>
        <w:t>Agreement</w:t>
      </w:r>
      <w:r w:rsidR="00994CA4" w:rsidRPr="00140554">
        <w:rPr>
          <w:b w:val="0"/>
        </w:rPr>
        <w:t xml:space="preserve"> is subject to USF’s Substantive Change Reporting Policy </w:t>
      </w:r>
      <w:r w:rsidR="009A4BCE" w:rsidRPr="00140554">
        <w:rPr>
          <w:b w:val="0"/>
        </w:rPr>
        <w:t xml:space="preserve">(10-061) </w:t>
      </w:r>
      <w:r w:rsidR="00994CA4" w:rsidRPr="00140554">
        <w:rPr>
          <w:b w:val="0"/>
        </w:rPr>
        <w:t xml:space="preserve">and all USF procedures regarding each party’s obligation for implementation and termination of the </w:t>
      </w:r>
      <w:r w:rsidR="00CE6977" w:rsidRPr="00140554">
        <w:rPr>
          <w:b w:val="0"/>
        </w:rPr>
        <w:t>A</w:t>
      </w:r>
      <w:r w:rsidR="00E2366B" w:rsidRPr="00140554">
        <w:rPr>
          <w:b w:val="0"/>
        </w:rPr>
        <w:t>greement</w:t>
      </w:r>
      <w:r w:rsidR="00994CA4" w:rsidRPr="00140554">
        <w:rPr>
          <w:b w:val="0"/>
        </w:rPr>
        <w:t>.</w:t>
      </w:r>
      <w:r w:rsidR="009E335F">
        <w:rPr>
          <w:b w:val="0"/>
        </w:rPr>
        <w:t xml:space="preserve"> </w:t>
      </w:r>
      <w:r w:rsidR="009E335F" w:rsidRPr="009E335F">
        <w:rPr>
          <w:b w:val="0"/>
        </w:rPr>
        <w:t>Execution of this agreement will result in ENITE/AUA becoming an off-campus instructional site for USF, which is a Procedure 1 Substantive Change that requires prior approval from SACSCOC before any students can enroll in the Program.</w:t>
      </w:r>
    </w:p>
    <w:p w14:paraId="6C4F9ACC" w14:textId="77777777" w:rsidR="00994CA4" w:rsidRPr="00140554" w:rsidRDefault="00994CA4" w:rsidP="0014541F">
      <w:pPr>
        <w:pStyle w:val="Body1"/>
        <w:rPr>
          <w:b w:val="0"/>
          <w:highlight w:val="yellow"/>
        </w:rPr>
      </w:pPr>
    </w:p>
    <w:p w14:paraId="44F262F8" w14:textId="77777777" w:rsidR="00994CA4" w:rsidRPr="00140554" w:rsidRDefault="000D0983" w:rsidP="0014541F">
      <w:pPr>
        <w:pStyle w:val="Body1"/>
        <w:rPr>
          <w:b w:val="0"/>
        </w:rPr>
      </w:pPr>
      <w:r w:rsidRPr="00140554">
        <w:rPr>
          <w:b w:val="0"/>
        </w:rPr>
        <w:t xml:space="preserve">3. </w:t>
      </w:r>
      <w:r w:rsidR="00E24D32" w:rsidRPr="00140554">
        <w:rPr>
          <w:b w:val="0"/>
        </w:rPr>
        <w:t xml:space="preserve">USF will control the content and administration of the </w:t>
      </w:r>
      <w:r w:rsidR="00602692" w:rsidRPr="00140554">
        <w:rPr>
          <w:b w:val="0"/>
        </w:rPr>
        <w:t>Program</w:t>
      </w:r>
      <w:r w:rsidR="00994CA4" w:rsidRPr="00140554">
        <w:rPr>
          <w:b w:val="0"/>
        </w:rPr>
        <w:t xml:space="preserve">. </w:t>
      </w:r>
      <w:r w:rsidR="00E24D32" w:rsidRPr="00140554">
        <w:rPr>
          <w:b w:val="0"/>
        </w:rPr>
        <w:t xml:space="preserve"> </w:t>
      </w:r>
    </w:p>
    <w:p w14:paraId="21CB9C70" w14:textId="77777777" w:rsidR="00994CA4" w:rsidRPr="00140554" w:rsidRDefault="00994CA4" w:rsidP="0014541F">
      <w:pPr>
        <w:pStyle w:val="Body1"/>
        <w:rPr>
          <w:b w:val="0"/>
        </w:rPr>
      </w:pPr>
      <w:r w:rsidRPr="00140554">
        <w:rPr>
          <w:b w:val="0"/>
          <w:highlight w:val="yellow"/>
        </w:rPr>
        <w:br/>
      </w:r>
      <w:r w:rsidR="000D0983" w:rsidRPr="00140554">
        <w:rPr>
          <w:b w:val="0"/>
        </w:rPr>
        <w:t xml:space="preserve">4. </w:t>
      </w:r>
      <w:r w:rsidRPr="00140554">
        <w:rPr>
          <w:b w:val="0"/>
        </w:rPr>
        <w:t xml:space="preserve">SACSCOC </w:t>
      </w:r>
      <w:r w:rsidR="009A4BCE" w:rsidRPr="00140554">
        <w:rPr>
          <w:b w:val="0"/>
        </w:rPr>
        <w:t>applicable policy statement—</w:t>
      </w:r>
      <w:r w:rsidRPr="00140554">
        <w:rPr>
          <w:b w:val="0"/>
        </w:rPr>
        <w:t xml:space="preserve">Member institutions are responsible for notifying and providing SACSCOC with signed final copies of </w:t>
      </w:r>
      <w:r w:rsidR="00E2366B" w:rsidRPr="00140554">
        <w:rPr>
          <w:b w:val="0"/>
        </w:rPr>
        <w:t>Agreement</w:t>
      </w:r>
      <w:r w:rsidRPr="00140554">
        <w:rPr>
          <w:b w:val="0"/>
        </w:rPr>
        <w:t xml:space="preserve">s governing their collaborative academic </w:t>
      </w:r>
      <w:r w:rsidR="00E2366B" w:rsidRPr="00140554">
        <w:rPr>
          <w:b w:val="0"/>
        </w:rPr>
        <w:t>Agreement</w:t>
      </w:r>
      <w:r w:rsidRPr="00140554">
        <w:rPr>
          <w:b w:val="0"/>
        </w:rPr>
        <w:t>s. These arrangements must address the requirements set forth in the collaborative academic arrangements policy and procedures. For all such arrangements, SACSCOC-accredited institutions assume responsibility for (1) the integrity of the collaborative academic arrangements, (2) the quality of credits recorded on their transcripts, and (3) compliance with accreditation requirements.</w:t>
      </w:r>
      <w:r w:rsidRPr="00140554">
        <w:rPr>
          <w:b w:val="0"/>
        </w:rPr>
        <w:br/>
      </w:r>
    </w:p>
    <w:p w14:paraId="1B3D2E16" w14:textId="77777777" w:rsidR="0086261A" w:rsidRPr="00140554" w:rsidRDefault="0086261A" w:rsidP="0014541F">
      <w:pPr>
        <w:pStyle w:val="Body1"/>
        <w:rPr>
          <w:b w:val="0"/>
        </w:rPr>
      </w:pPr>
    </w:p>
    <w:p w14:paraId="151DBAB7" w14:textId="77777777" w:rsidR="0086261A" w:rsidRPr="00140554" w:rsidRDefault="0086261A" w:rsidP="0014541F">
      <w:pPr>
        <w:pStyle w:val="Body1"/>
        <w:rPr>
          <w:b w:val="0"/>
        </w:rPr>
      </w:pPr>
      <w:r w:rsidRPr="00140554">
        <w:rPr>
          <w:b w:val="0"/>
        </w:rPr>
        <w:t>II.</w:t>
      </w:r>
      <w:r w:rsidRPr="00140554">
        <w:rPr>
          <w:b w:val="0"/>
        </w:rPr>
        <w:tab/>
        <w:t>ACADEMIC STANDARDS</w:t>
      </w:r>
    </w:p>
    <w:p w14:paraId="3090C537" w14:textId="77777777" w:rsidR="0086261A" w:rsidRPr="00140554" w:rsidRDefault="0086261A" w:rsidP="0014541F">
      <w:pPr>
        <w:pStyle w:val="Body1"/>
        <w:rPr>
          <w:b w:val="0"/>
        </w:rPr>
      </w:pPr>
    </w:p>
    <w:p w14:paraId="3CEA9471" w14:textId="77777777" w:rsidR="00E24D32" w:rsidRPr="00140554" w:rsidRDefault="00E24D32" w:rsidP="0014541F">
      <w:pPr>
        <w:pStyle w:val="Body1"/>
        <w:rPr>
          <w:b w:val="0"/>
          <w:sz w:val="20"/>
        </w:rPr>
      </w:pPr>
      <w:r w:rsidRPr="00140554">
        <w:rPr>
          <w:b w:val="0"/>
        </w:rPr>
        <w:t xml:space="preserve">The academic standards of the </w:t>
      </w:r>
      <w:r w:rsidR="00CE6977" w:rsidRPr="00140554">
        <w:rPr>
          <w:b w:val="0"/>
        </w:rPr>
        <w:t>P</w:t>
      </w:r>
      <w:r w:rsidR="00602692" w:rsidRPr="00140554">
        <w:rPr>
          <w:b w:val="0"/>
        </w:rPr>
        <w:t>rogram</w:t>
      </w:r>
      <w:r w:rsidRPr="00140554">
        <w:rPr>
          <w:b w:val="0"/>
        </w:rPr>
        <w:t xml:space="preserve"> will adhere to those of existing</w:t>
      </w:r>
      <w:r w:rsidR="00A26917" w:rsidRPr="00140554">
        <w:rPr>
          <w:b w:val="0"/>
        </w:rPr>
        <w:t xml:space="preserve"> </w:t>
      </w:r>
      <w:r w:rsidR="00C51920" w:rsidRPr="00140554">
        <w:rPr>
          <w:b w:val="0"/>
        </w:rPr>
        <w:t>M</w:t>
      </w:r>
      <w:r w:rsidR="009A4BCE" w:rsidRPr="00140554">
        <w:rPr>
          <w:b w:val="0"/>
        </w:rPr>
        <w:t>uma</w:t>
      </w:r>
      <w:r w:rsidR="00981E46" w:rsidRPr="00140554">
        <w:rPr>
          <w:b w:val="0"/>
        </w:rPr>
        <w:t xml:space="preserve"> </w:t>
      </w:r>
      <w:r w:rsidRPr="00140554">
        <w:rPr>
          <w:b w:val="0"/>
        </w:rPr>
        <w:t xml:space="preserve">COB </w:t>
      </w:r>
      <w:r w:rsidR="0056726B" w:rsidRPr="00140554">
        <w:rPr>
          <w:b w:val="0"/>
        </w:rPr>
        <w:t>graduate p</w:t>
      </w:r>
      <w:r w:rsidR="00602692" w:rsidRPr="00140554">
        <w:rPr>
          <w:b w:val="0"/>
        </w:rPr>
        <w:t>rogram</w:t>
      </w:r>
      <w:r w:rsidRPr="00140554">
        <w:rPr>
          <w:b w:val="0"/>
        </w:rPr>
        <w:t>s.</w:t>
      </w:r>
      <w:r w:rsidRPr="00140554">
        <w:rPr>
          <w:b w:val="0"/>
          <w:color w:val="FF0000"/>
        </w:rPr>
        <w:t xml:space="preserve">  </w:t>
      </w:r>
      <w:r w:rsidR="00C51920" w:rsidRPr="00140554">
        <w:rPr>
          <w:b w:val="0"/>
        </w:rPr>
        <w:t>Muma</w:t>
      </w:r>
      <w:r w:rsidR="00101ED3" w:rsidRPr="00140554">
        <w:rPr>
          <w:b w:val="0"/>
          <w:color w:val="FF0000"/>
        </w:rPr>
        <w:t xml:space="preserve"> </w:t>
      </w:r>
      <w:r w:rsidRPr="00140554">
        <w:rPr>
          <w:b w:val="0"/>
        </w:rPr>
        <w:t xml:space="preserve">COB </w:t>
      </w:r>
      <w:r w:rsidR="00A26917" w:rsidRPr="00140554">
        <w:rPr>
          <w:b w:val="0"/>
        </w:rPr>
        <w:t>a</w:t>
      </w:r>
      <w:r w:rsidRPr="00140554">
        <w:rPr>
          <w:b w:val="0"/>
        </w:rPr>
        <w:t xml:space="preserve">dministration will oversee the </w:t>
      </w:r>
      <w:r w:rsidR="00CE6977" w:rsidRPr="00140554">
        <w:rPr>
          <w:b w:val="0"/>
        </w:rPr>
        <w:t>P</w:t>
      </w:r>
      <w:r w:rsidR="00602692" w:rsidRPr="00140554">
        <w:rPr>
          <w:b w:val="0"/>
        </w:rPr>
        <w:t>rogram</w:t>
      </w:r>
      <w:r w:rsidRPr="00140554">
        <w:rPr>
          <w:b w:val="0"/>
        </w:rPr>
        <w:t xml:space="preserve"> and work with the department </w:t>
      </w:r>
      <w:r w:rsidR="009A4BCE" w:rsidRPr="00140554">
        <w:rPr>
          <w:b w:val="0"/>
        </w:rPr>
        <w:t>c</w:t>
      </w:r>
      <w:r w:rsidRPr="00140554">
        <w:rPr>
          <w:b w:val="0"/>
        </w:rPr>
        <w:t xml:space="preserve">hairs, their staff, and </w:t>
      </w:r>
      <w:r w:rsidR="008E460C" w:rsidRPr="00140554">
        <w:rPr>
          <w:b w:val="0"/>
        </w:rPr>
        <w:t>ENITE/</w:t>
      </w:r>
      <w:r w:rsidR="00FE2972" w:rsidRPr="00140554">
        <w:rPr>
          <w:b w:val="0"/>
        </w:rPr>
        <w:t>AUA</w:t>
      </w:r>
      <w:r w:rsidR="008E460C" w:rsidRPr="00140554">
        <w:rPr>
          <w:b w:val="0"/>
        </w:rPr>
        <w:t xml:space="preserve"> </w:t>
      </w:r>
      <w:r w:rsidRPr="00140554">
        <w:rPr>
          <w:b w:val="0"/>
        </w:rPr>
        <w:t xml:space="preserve">to ensure the success of the </w:t>
      </w:r>
      <w:r w:rsidR="00602692" w:rsidRPr="00140554">
        <w:rPr>
          <w:b w:val="0"/>
        </w:rPr>
        <w:t>Program</w:t>
      </w:r>
      <w:r w:rsidRPr="00140554">
        <w:rPr>
          <w:b w:val="0"/>
        </w:rPr>
        <w:t xml:space="preserve"> at all levels.  Specifically, </w:t>
      </w:r>
      <w:r w:rsidR="00C51920" w:rsidRPr="00140554">
        <w:rPr>
          <w:b w:val="0"/>
        </w:rPr>
        <w:t>Muma</w:t>
      </w:r>
      <w:r w:rsidR="00101ED3" w:rsidRPr="00140554">
        <w:rPr>
          <w:b w:val="0"/>
        </w:rPr>
        <w:t xml:space="preserve"> </w:t>
      </w:r>
      <w:r w:rsidRPr="00140554">
        <w:rPr>
          <w:b w:val="0"/>
        </w:rPr>
        <w:t>COB will:</w:t>
      </w:r>
    </w:p>
    <w:p w14:paraId="0E4D7524" w14:textId="3416BC4B" w:rsidR="002B053C" w:rsidRPr="00140554" w:rsidRDefault="00E24D32" w:rsidP="0014541F">
      <w:pPr>
        <w:pStyle w:val="Body1"/>
        <w:numPr>
          <w:ilvl w:val="0"/>
          <w:numId w:val="47"/>
        </w:numPr>
        <w:rPr>
          <w:b w:val="0"/>
        </w:rPr>
      </w:pPr>
      <w:r w:rsidRPr="00140554">
        <w:rPr>
          <w:b w:val="0"/>
        </w:rPr>
        <w:lastRenderedPageBreak/>
        <w:t xml:space="preserve">Ensure that the </w:t>
      </w:r>
      <w:r w:rsidR="00602692" w:rsidRPr="00140554">
        <w:rPr>
          <w:b w:val="0"/>
        </w:rPr>
        <w:t>Program</w:t>
      </w:r>
      <w:r w:rsidRPr="00140554">
        <w:rPr>
          <w:b w:val="0"/>
        </w:rPr>
        <w:t xml:space="preserve"> meets the standards of USF in all dimensions, including the content of the curriculum, quality of instruction, </w:t>
      </w:r>
      <w:r w:rsidR="009E335F">
        <w:rPr>
          <w:b w:val="0"/>
        </w:rPr>
        <w:t xml:space="preserve">quality of faculty, </w:t>
      </w:r>
      <w:r w:rsidRPr="00140554">
        <w:rPr>
          <w:b w:val="0"/>
        </w:rPr>
        <w:t xml:space="preserve">evaluation of faculty performance, evaluation of student performance, admissions and student support services for off-campus students.  </w:t>
      </w:r>
    </w:p>
    <w:p w14:paraId="4C93A17F" w14:textId="77777777" w:rsidR="000C078E" w:rsidRPr="00140554" w:rsidRDefault="00E24D32" w:rsidP="0014541F">
      <w:pPr>
        <w:pStyle w:val="Body1"/>
        <w:numPr>
          <w:ilvl w:val="0"/>
          <w:numId w:val="47"/>
        </w:numPr>
        <w:rPr>
          <w:b w:val="0"/>
        </w:rPr>
      </w:pPr>
      <w:r w:rsidRPr="00140554">
        <w:rPr>
          <w:b w:val="0"/>
        </w:rPr>
        <w:t xml:space="preserve">Work with the </w:t>
      </w:r>
      <w:r w:rsidR="001F439C" w:rsidRPr="00140554">
        <w:rPr>
          <w:b w:val="0"/>
        </w:rPr>
        <w:t>leadership at ENITE/</w:t>
      </w:r>
      <w:r w:rsidR="00FE2972" w:rsidRPr="00140554">
        <w:rPr>
          <w:b w:val="0"/>
        </w:rPr>
        <w:t>AUA</w:t>
      </w:r>
      <w:r w:rsidR="001F439C" w:rsidRPr="00140554">
        <w:rPr>
          <w:b w:val="0"/>
        </w:rPr>
        <w:t xml:space="preserve"> t</w:t>
      </w:r>
      <w:r w:rsidRPr="00140554">
        <w:rPr>
          <w:b w:val="0"/>
        </w:rPr>
        <w:t xml:space="preserve">o provide an ongoing evaluation of the </w:t>
      </w:r>
      <w:r w:rsidR="00CE6977" w:rsidRPr="00140554">
        <w:rPr>
          <w:b w:val="0"/>
        </w:rPr>
        <w:t>P</w:t>
      </w:r>
      <w:r w:rsidR="00602692" w:rsidRPr="00140554">
        <w:rPr>
          <w:b w:val="0"/>
        </w:rPr>
        <w:t>rogram</w:t>
      </w:r>
      <w:r w:rsidRPr="00140554">
        <w:rPr>
          <w:b w:val="0"/>
        </w:rPr>
        <w:t xml:space="preserve"> during its execution.</w:t>
      </w:r>
    </w:p>
    <w:p w14:paraId="56A7608C" w14:textId="103C403F" w:rsidR="00E24D32" w:rsidRPr="00140554" w:rsidRDefault="009A4BCE" w:rsidP="0014541F">
      <w:pPr>
        <w:pStyle w:val="Body1"/>
        <w:numPr>
          <w:ilvl w:val="0"/>
          <w:numId w:val="47"/>
        </w:numPr>
        <w:rPr>
          <w:b w:val="0"/>
        </w:rPr>
      </w:pPr>
      <w:r w:rsidRPr="00140554">
        <w:rPr>
          <w:b w:val="0"/>
        </w:rPr>
        <w:t xml:space="preserve">Ensure </w:t>
      </w:r>
      <w:r w:rsidR="000C078E" w:rsidRPr="00140554">
        <w:rPr>
          <w:b w:val="0"/>
        </w:rPr>
        <w:t xml:space="preserve">the </w:t>
      </w:r>
      <w:r w:rsidR="00E5046B" w:rsidRPr="00140554">
        <w:rPr>
          <w:b w:val="0"/>
        </w:rPr>
        <w:t>program engages in meaningful student learning</w:t>
      </w:r>
      <w:r w:rsidR="000C078E" w:rsidRPr="00140554">
        <w:rPr>
          <w:b w:val="0"/>
        </w:rPr>
        <w:t xml:space="preserve"> outcomes assessment </w:t>
      </w:r>
      <w:r w:rsidR="00E5046B" w:rsidRPr="00140554">
        <w:rPr>
          <w:b w:val="0"/>
        </w:rPr>
        <w:t xml:space="preserve">that </w:t>
      </w:r>
      <w:r w:rsidR="009E335F">
        <w:rPr>
          <w:b w:val="0"/>
        </w:rPr>
        <w:t xml:space="preserve">is comparable to the student learning outcomes assessment that is conducted on the USF campus to ensure student learning and </w:t>
      </w:r>
      <w:r w:rsidR="00E5046B" w:rsidRPr="00140554">
        <w:rPr>
          <w:b w:val="0"/>
        </w:rPr>
        <w:t>satisf</w:t>
      </w:r>
      <w:r w:rsidR="009E335F">
        <w:rPr>
          <w:b w:val="0"/>
        </w:rPr>
        <w:t>y</w:t>
      </w:r>
      <w:r w:rsidR="00E5046B" w:rsidRPr="00140554">
        <w:rPr>
          <w:b w:val="0"/>
        </w:rPr>
        <w:t xml:space="preserve"> </w:t>
      </w:r>
      <w:r w:rsidR="000C078E" w:rsidRPr="00140554">
        <w:rPr>
          <w:b w:val="0"/>
        </w:rPr>
        <w:t>the requirements of the state-mandated Academic Learning Compacts</w:t>
      </w:r>
      <w:r w:rsidR="00E5046B" w:rsidRPr="00140554">
        <w:rPr>
          <w:b w:val="0"/>
        </w:rPr>
        <w:t xml:space="preserve">, the Southern Association of Colleges and Schools </w:t>
      </w:r>
      <w:r w:rsidR="009E335F">
        <w:rPr>
          <w:b w:val="0"/>
        </w:rPr>
        <w:t xml:space="preserve">Commission on Colleges </w:t>
      </w:r>
      <w:r w:rsidR="00E5046B" w:rsidRPr="00140554">
        <w:rPr>
          <w:b w:val="0"/>
        </w:rPr>
        <w:t>(SACSCOC)</w:t>
      </w:r>
      <w:r w:rsidR="009E335F">
        <w:rPr>
          <w:b w:val="0"/>
        </w:rPr>
        <w:t xml:space="preserve">, and </w:t>
      </w:r>
      <w:r w:rsidR="000C078E" w:rsidRPr="00140554">
        <w:rPr>
          <w:b w:val="0"/>
        </w:rPr>
        <w:t>the Association to Advance Collegiate Schools of Business (AACSB</w:t>
      </w:r>
      <w:r w:rsidR="00E24D32" w:rsidRPr="00140554">
        <w:rPr>
          <w:b w:val="0"/>
        </w:rPr>
        <w:t>).</w:t>
      </w:r>
      <w:r w:rsidR="00E24D32" w:rsidRPr="00140554">
        <w:rPr>
          <w:b w:val="0"/>
        </w:rPr>
        <w:cr/>
      </w:r>
    </w:p>
    <w:p w14:paraId="6E2FCBC6" w14:textId="77777777" w:rsidR="00E24D32" w:rsidRPr="00140554" w:rsidRDefault="0086261A" w:rsidP="0014541F">
      <w:pPr>
        <w:pStyle w:val="Body1"/>
        <w:rPr>
          <w:b w:val="0"/>
        </w:rPr>
      </w:pPr>
      <w:r w:rsidRPr="00140554">
        <w:rPr>
          <w:b w:val="0"/>
        </w:rPr>
        <w:t>III.</w:t>
      </w:r>
      <w:r w:rsidRPr="00140554">
        <w:rPr>
          <w:b w:val="0"/>
        </w:rPr>
        <w:tab/>
        <w:t>MARKETING &amp; PROMOTION</w:t>
      </w:r>
    </w:p>
    <w:p w14:paraId="3AA960DE" w14:textId="77777777" w:rsidR="00C552CF" w:rsidRPr="00140554" w:rsidRDefault="00E24D32" w:rsidP="0014541F">
      <w:pPr>
        <w:pStyle w:val="Body1"/>
        <w:rPr>
          <w:b w:val="0"/>
        </w:rPr>
      </w:pPr>
      <w:r w:rsidRPr="00140554">
        <w:rPr>
          <w:b w:val="0"/>
        </w:rPr>
        <w:cr/>
        <w:t xml:space="preserve">The development and execution of all marketing and promotional campaigns for the </w:t>
      </w:r>
      <w:r w:rsidR="00CE6977" w:rsidRPr="00140554">
        <w:rPr>
          <w:b w:val="0"/>
        </w:rPr>
        <w:t>P</w:t>
      </w:r>
      <w:r w:rsidR="00602692" w:rsidRPr="00140554">
        <w:rPr>
          <w:b w:val="0"/>
        </w:rPr>
        <w:t>rogram</w:t>
      </w:r>
      <w:r w:rsidRPr="00140554">
        <w:rPr>
          <w:b w:val="0"/>
        </w:rPr>
        <w:t xml:space="preserve"> in </w:t>
      </w:r>
      <w:r w:rsidR="001F439C" w:rsidRPr="00140554">
        <w:rPr>
          <w:b w:val="0"/>
        </w:rPr>
        <w:t>Casablanca, Morocco</w:t>
      </w:r>
      <w:r w:rsidRPr="00140554">
        <w:rPr>
          <w:b w:val="0"/>
        </w:rPr>
        <w:t xml:space="preserve"> shall be initiated by</w:t>
      </w:r>
      <w:r w:rsidR="001F439C" w:rsidRPr="00140554">
        <w:rPr>
          <w:b w:val="0"/>
        </w:rPr>
        <w:t xml:space="preserve"> ENITE/</w:t>
      </w:r>
      <w:r w:rsidR="00FE2972" w:rsidRPr="00140554">
        <w:rPr>
          <w:b w:val="0"/>
        </w:rPr>
        <w:t>AUA</w:t>
      </w:r>
      <w:r w:rsidRPr="00140554">
        <w:rPr>
          <w:b w:val="0"/>
        </w:rPr>
        <w:t>, who will underwrite the full cost of the</w:t>
      </w:r>
      <w:r w:rsidR="00116C8F" w:rsidRPr="00140554">
        <w:rPr>
          <w:b w:val="0"/>
        </w:rPr>
        <w:t xml:space="preserve"> following activities:</w:t>
      </w:r>
    </w:p>
    <w:p w14:paraId="0EF5FAE5" w14:textId="77777777" w:rsidR="00C552CF" w:rsidRPr="00140554" w:rsidRDefault="00C552CF" w:rsidP="0014541F">
      <w:pPr>
        <w:pStyle w:val="Body1"/>
        <w:rPr>
          <w:b w:val="0"/>
        </w:rPr>
      </w:pPr>
    </w:p>
    <w:p w14:paraId="0DA6D94B" w14:textId="4234F2AF" w:rsidR="00C20532" w:rsidRPr="00140554" w:rsidRDefault="00E24D32" w:rsidP="00783661">
      <w:pPr>
        <w:pStyle w:val="Body1"/>
        <w:numPr>
          <w:ilvl w:val="0"/>
          <w:numId w:val="48"/>
        </w:numPr>
        <w:rPr>
          <w:b w:val="0"/>
        </w:rPr>
      </w:pPr>
      <w:r w:rsidRPr="00140554">
        <w:rPr>
          <w:b w:val="0"/>
        </w:rPr>
        <w:t xml:space="preserve">The </w:t>
      </w:r>
      <w:r w:rsidR="00C51920" w:rsidRPr="00140554">
        <w:rPr>
          <w:b w:val="0"/>
        </w:rPr>
        <w:t>M</w:t>
      </w:r>
      <w:r w:rsidR="009B0FBD" w:rsidRPr="00140554">
        <w:rPr>
          <w:b w:val="0"/>
        </w:rPr>
        <w:t>uma</w:t>
      </w:r>
      <w:r w:rsidR="00385630" w:rsidRPr="00140554">
        <w:rPr>
          <w:b w:val="0"/>
        </w:rPr>
        <w:t xml:space="preserve"> </w:t>
      </w:r>
      <w:r w:rsidRPr="00140554">
        <w:rPr>
          <w:b w:val="0"/>
        </w:rPr>
        <w:t xml:space="preserve">COB and </w:t>
      </w:r>
      <w:r w:rsidR="001F439C" w:rsidRPr="00140554">
        <w:rPr>
          <w:b w:val="0"/>
        </w:rPr>
        <w:t>ENITE/</w:t>
      </w:r>
      <w:r w:rsidR="00FE2972" w:rsidRPr="00140554">
        <w:rPr>
          <w:b w:val="0"/>
        </w:rPr>
        <w:t>AUA</w:t>
      </w:r>
      <w:r w:rsidR="001F439C" w:rsidRPr="00140554">
        <w:rPr>
          <w:b w:val="0"/>
        </w:rPr>
        <w:t xml:space="preserve"> </w:t>
      </w:r>
      <w:r w:rsidRPr="00140554">
        <w:rPr>
          <w:b w:val="0"/>
        </w:rPr>
        <w:t>will oversee all marketing</w:t>
      </w:r>
      <w:r w:rsidR="009A4BCE" w:rsidRPr="00140554">
        <w:rPr>
          <w:b w:val="0"/>
        </w:rPr>
        <w:t>/advertising</w:t>
      </w:r>
      <w:r w:rsidRPr="00140554">
        <w:rPr>
          <w:b w:val="0"/>
        </w:rPr>
        <w:t xml:space="preserve"> material.  </w:t>
      </w:r>
      <w:r w:rsidR="00AD7815" w:rsidRPr="00140554">
        <w:rPr>
          <w:b w:val="0"/>
        </w:rPr>
        <w:t>All marketing/advertising material will adhere to the SACSOC Policy Statement on Advertising and Student Recruitment</w:t>
      </w:r>
      <w:r w:rsidR="009E335F" w:rsidRPr="00783661">
        <w:rPr>
          <w:b w:val="0"/>
        </w:rPr>
        <w:t>, which is attached as Appendix D to this Agreement. Any subsequent changes or modifications to the SACSCOC Policy Statement on Advertising and Student Recruitment will be incorporated as part of this Agreement</w:t>
      </w:r>
      <w:r w:rsidR="00AD7815" w:rsidRPr="00140554">
        <w:rPr>
          <w:b w:val="0"/>
        </w:rPr>
        <w:t xml:space="preserve">. </w:t>
      </w:r>
      <w:r w:rsidRPr="00140554">
        <w:rPr>
          <w:b w:val="0"/>
        </w:rPr>
        <w:t>Material</w:t>
      </w:r>
      <w:r w:rsidR="009A4BCE" w:rsidRPr="00140554">
        <w:rPr>
          <w:b w:val="0"/>
        </w:rPr>
        <w:t>/advertising</w:t>
      </w:r>
      <w:r w:rsidRPr="00140554">
        <w:rPr>
          <w:b w:val="0"/>
        </w:rPr>
        <w:t xml:space="preserve"> developed by </w:t>
      </w:r>
      <w:r w:rsidR="001F439C" w:rsidRPr="00140554">
        <w:rPr>
          <w:b w:val="0"/>
        </w:rPr>
        <w:t>ENITE/</w:t>
      </w:r>
      <w:r w:rsidR="00FE2972" w:rsidRPr="00140554">
        <w:rPr>
          <w:b w:val="0"/>
        </w:rPr>
        <w:t>AUA</w:t>
      </w:r>
      <w:r w:rsidRPr="00140554">
        <w:rPr>
          <w:b w:val="0"/>
        </w:rPr>
        <w:t xml:space="preserve"> must receive </w:t>
      </w:r>
      <w:r w:rsidR="00F155A5" w:rsidRPr="00140554">
        <w:rPr>
          <w:b w:val="0"/>
        </w:rPr>
        <w:t xml:space="preserve">Muma </w:t>
      </w:r>
      <w:r w:rsidRPr="00140554">
        <w:rPr>
          <w:b w:val="0"/>
        </w:rPr>
        <w:t>COB's approval before using.  This includes</w:t>
      </w:r>
      <w:r w:rsidR="00E251D9" w:rsidRPr="00140554">
        <w:rPr>
          <w:b w:val="0"/>
        </w:rPr>
        <w:t>, but is not limited to,</w:t>
      </w:r>
      <w:r w:rsidRPr="00140554">
        <w:rPr>
          <w:b w:val="0"/>
        </w:rPr>
        <w:t xml:space="preserve"> </w:t>
      </w:r>
      <w:r w:rsidR="009A4BCE" w:rsidRPr="00140554">
        <w:rPr>
          <w:b w:val="0"/>
        </w:rPr>
        <w:t xml:space="preserve">any </w:t>
      </w:r>
      <w:r w:rsidRPr="00140554">
        <w:rPr>
          <w:b w:val="0"/>
        </w:rPr>
        <w:t xml:space="preserve">written </w:t>
      </w:r>
      <w:r w:rsidR="009A4BCE" w:rsidRPr="00140554">
        <w:rPr>
          <w:b w:val="0"/>
        </w:rPr>
        <w:t>or</w:t>
      </w:r>
      <w:r w:rsidRPr="00140554">
        <w:rPr>
          <w:b w:val="0"/>
        </w:rPr>
        <w:t xml:space="preserve"> electronic materials, including materials placed on web sites.</w:t>
      </w:r>
    </w:p>
    <w:p w14:paraId="54EACB44" w14:textId="77777777" w:rsidR="00E24D32" w:rsidRPr="00140554" w:rsidRDefault="00E24D32" w:rsidP="0014541F">
      <w:pPr>
        <w:pStyle w:val="Body1"/>
        <w:rPr>
          <w:b w:val="0"/>
        </w:rPr>
      </w:pPr>
    </w:p>
    <w:p w14:paraId="4E84D24F" w14:textId="77777777" w:rsidR="00E24D32" w:rsidRPr="00140554" w:rsidRDefault="007678C6" w:rsidP="00783661">
      <w:pPr>
        <w:pStyle w:val="Body1"/>
        <w:numPr>
          <w:ilvl w:val="0"/>
          <w:numId w:val="48"/>
        </w:numPr>
        <w:rPr>
          <w:b w:val="0"/>
        </w:rPr>
      </w:pPr>
      <w:r w:rsidRPr="00140554">
        <w:rPr>
          <w:b w:val="0"/>
        </w:rPr>
        <w:t>Once approved, t</w:t>
      </w:r>
      <w:r w:rsidR="00E24D32" w:rsidRPr="00140554">
        <w:rPr>
          <w:b w:val="0"/>
        </w:rPr>
        <w:t>he translation of the marketing</w:t>
      </w:r>
      <w:r w:rsidR="00E251D9" w:rsidRPr="00140554">
        <w:rPr>
          <w:b w:val="0"/>
        </w:rPr>
        <w:t>/advertising</w:t>
      </w:r>
      <w:r w:rsidR="00E24D32" w:rsidRPr="00140554">
        <w:rPr>
          <w:b w:val="0"/>
        </w:rPr>
        <w:t xml:space="preserve"> material, to the extent necessary, and the printing and distribution of that material will be the responsibility of </w:t>
      </w:r>
      <w:r w:rsidR="001F439C" w:rsidRPr="00140554">
        <w:rPr>
          <w:b w:val="0"/>
        </w:rPr>
        <w:t>ENITE/</w:t>
      </w:r>
      <w:r w:rsidR="00FE2972" w:rsidRPr="00140554">
        <w:rPr>
          <w:b w:val="0"/>
        </w:rPr>
        <w:t>AUA</w:t>
      </w:r>
      <w:r w:rsidR="00E24D32" w:rsidRPr="00140554">
        <w:rPr>
          <w:b w:val="0"/>
        </w:rPr>
        <w:t>.</w:t>
      </w:r>
      <w:r w:rsidR="00E24D32" w:rsidRPr="00140554">
        <w:rPr>
          <w:b w:val="0"/>
        </w:rPr>
        <w:cr/>
      </w:r>
    </w:p>
    <w:p w14:paraId="5884FC09" w14:textId="7C1DA826" w:rsidR="00E24D32" w:rsidRPr="00140554" w:rsidRDefault="001F439C" w:rsidP="00783661">
      <w:pPr>
        <w:pStyle w:val="Body1"/>
        <w:numPr>
          <w:ilvl w:val="0"/>
          <w:numId w:val="48"/>
        </w:numPr>
        <w:rPr>
          <w:b w:val="0"/>
        </w:rPr>
      </w:pPr>
      <w:r w:rsidRPr="00140554">
        <w:rPr>
          <w:b w:val="0"/>
        </w:rPr>
        <w:t>ENITE/</w:t>
      </w:r>
      <w:r w:rsidR="00FE2972" w:rsidRPr="00140554">
        <w:rPr>
          <w:b w:val="0"/>
        </w:rPr>
        <w:t>AUA</w:t>
      </w:r>
      <w:r w:rsidR="00E24D32" w:rsidRPr="00140554">
        <w:rPr>
          <w:b w:val="0"/>
        </w:rPr>
        <w:t xml:space="preserve"> will ensure </w:t>
      </w:r>
      <w:r w:rsidR="006538CC" w:rsidRPr="00140554">
        <w:rPr>
          <w:b w:val="0"/>
        </w:rPr>
        <w:t xml:space="preserve">that </w:t>
      </w:r>
      <w:r w:rsidR="00E24D32" w:rsidRPr="00140554">
        <w:rPr>
          <w:b w:val="0"/>
        </w:rPr>
        <w:t xml:space="preserve">all agents and sub-agents used to market the </w:t>
      </w:r>
      <w:r w:rsidR="00602692" w:rsidRPr="00140554">
        <w:rPr>
          <w:b w:val="0"/>
        </w:rPr>
        <w:t>Program</w:t>
      </w:r>
      <w:r w:rsidR="00E24D32" w:rsidRPr="00140554">
        <w:rPr>
          <w:b w:val="0"/>
        </w:rPr>
        <w:t xml:space="preserve"> follow specific instructions regarding </w:t>
      </w:r>
      <w:r w:rsidR="00C51920" w:rsidRPr="00140554">
        <w:rPr>
          <w:b w:val="0"/>
        </w:rPr>
        <w:t>M</w:t>
      </w:r>
      <w:r w:rsidR="00E251D9" w:rsidRPr="00140554">
        <w:rPr>
          <w:b w:val="0"/>
        </w:rPr>
        <w:t xml:space="preserve">uma </w:t>
      </w:r>
      <w:r w:rsidR="00E24D32" w:rsidRPr="00140554">
        <w:rPr>
          <w:b w:val="0"/>
        </w:rPr>
        <w:t>COB's market position and appropriate marketing strategies and tactics.</w:t>
      </w:r>
      <w:r w:rsidR="00E24D32" w:rsidRPr="00140554">
        <w:rPr>
          <w:b w:val="0"/>
        </w:rPr>
        <w:cr/>
      </w:r>
      <w:r w:rsidR="00AD7815" w:rsidRPr="00140554">
        <w:rPr>
          <w:b w:val="0"/>
        </w:rPr>
        <w:t>Student recruitment efforts will adhere to the SACSCOC Policy Statement on Advertising and Student Recruitment (Appendix D).</w:t>
      </w:r>
      <w:r w:rsidR="009E335F" w:rsidRPr="009E335F">
        <w:t xml:space="preserve"> </w:t>
      </w:r>
      <w:r w:rsidR="009E335F" w:rsidRPr="00783661">
        <w:rPr>
          <w:b w:val="0"/>
        </w:rPr>
        <w:t>Any subsequent changes or modifications to the SACSCOC Policy Statement on Advertising and Student Recruitment will be incorporated as part of this Agreement.</w:t>
      </w:r>
      <w:r w:rsidR="00AD7815" w:rsidRPr="00140554">
        <w:rPr>
          <w:b w:val="0"/>
        </w:rPr>
        <w:br/>
        <w:t xml:space="preserve"> </w:t>
      </w:r>
    </w:p>
    <w:p w14:paraId="00C5CF39" w14:textId="77777777" w:rsidR="00E24D32" w:rsidRPr="00140554" w:rsidRDefault="00E24D32" w:rsidP="00783661">
      <w:pPr>
        <w:pStyle w:val="Body1"/>
        <w:numPr>
          <w:ilvl w:val="0"/>
          <w:numId w:val="48"/>
        </w:numPr>
        <w:rPr>
          <w:b w:val="0"/>
        </w:rPr>
      </w:pPr>
      <w:r w:rsidRPr="00140554">
        <w:rPr>
          <w:b w:val="0"/>
        </w:rPr>
        <w:t xml:space="preserve">Faculty and staff from </w:t>
      </w:r>
      <w:r w:rsidR="00C51920" w:rsidRPr="00140554">
        <w:rPr>
          <w:b w:val="0"/>
        </w:rPr>
        <w:t>M</w:t>
      </w:r>
      <w:r w:rsidR="00E251D9" w:rsidRPr="00140554">
        <w:rPr>
          <w:b w:val="0"/>
        </w:rPr>
        <w:t>uma</w:t>
      </w:r>
      <w:r w:rsidR="00C552CF" w:rsidRPr="00140554">
        <w:rPr>
          <w:b w:val="0"/>
        </w:rPr>
        <w:t xml:space="preserve"> </w:t>
      </w:r>
      <w:r w:rsidRPr="00140554">
        <w:rPr>
          <w:b w:val="0"/>
        </w:rPr>
        <w:t xml:space="preserve">COB may assist </w:t>
      </w:r>
      <w:r w:rsidR="001F439C" w:rsidRPr="00140554">
        <w:rPr>
          <w:b w:val="0"/>
        </w:rPr>
        <w:t>ENITE/</w:t>
      </w:r>
      <w:r w:rsidR="00FE2972" w:rsidRPr="00140554">
        <w:rPr>
          <w:b w:val="0"/>
        </w:rPr>
        <w:t>AUA</w:t>
      </w:r>
      <w:r w:rsidR="001F439C" w:rsidRPr="00140554">
        <w:rPr>
          <w:b w:val="0"/>
        </w:rPr>
        <w:t xml:space="preserve"> </w:t>
      </w:r>
      <w:r w:rsidRPr="00140554">
        <w:rPr>
          <w:b w:val="0"/>
        </w:rPr>
        <w:t xml:space="preserve">in marketing the </w:t>
      </w:r>
      <w:r w:rsidR="00B03F5C" w:rsidRPr="00140554">
        <w:rPr>
          <w:b w:val="0"/>
        </w:rPr>
        <w:t>P</w:t>
      </w:r>
      <w:r w:rsidR="00602692" w:rsidRPr="00140554">
        <w:rPr>
          <w:b w:val="0"/>
        </w:rPr>
        <w:t>rogram</w:t>
      </w:r>
      <w:r w:rsidRPr="00140554">
        <w:rPr>
          <w:b w:val="0"/>
        </w:rPr>
        <w:t xml:space="preserve"> in </w:t>
      </w:r>
      <w:r w:rsidR="001F365A" w:rsidRPr="00140554">
        <w:rPr>
          <w:b w:val="0"/>
        </w:rPr>
        <w:t>Casablanca, Morocco</w:t>
      </w:r>
      <w:r w:rsidRPr="00140554">
        <w:rPr>
          <w:b w:val="0"/>
        </w:rPr>
        <w:t xml:space="preserve">. </w:t>
      </w:r>
      <w:r w:rsidR="00C51920" w:rsidRPr="00140554">
        <w:rPr>
          <w:b w:val="0"/>
        </w:rPr>
        <w:t>M</w:t>
      </w:r>
      <w:r w:rsidR="00E251D9" w:rsidRPr="00140554">
        <w:rPr>
          <w:b w:val="0"/>
        </w:rPr>
        <w:t>uma</w:t>
      </w:r>
      <w:r w:rsidR="00C552CF" w:rsidRPr="00140554">
        <w:rPr>
          <w:b w:val="0"/>
        </w:rPr>
        <w:t xml:space="preserve"> </w:t>
      </w:r>
      <w:r w:rsidRPr="00140554">
        <w:rPr>
          <w:b w:val="0"/>
        </w:rPr>
        <w:t xml:space="preserve">COB will cover the airline costs of any </w:t>
      </w:r>
      <w:r w:rsidR="00C51920" w:rsidRPr="00140554">
        <w:rPr>
          <w:b w:val="0"/>
        </w:rPr>
        <w:t>M</w:t>
      </w:r>
      <w:r w:rsidR="00E251D9" w:rsidRPr="00140554">
        <w:rPr>
          <w:b w:val="0"/>
        </w:rPr>
        <w:t>uma</w:t>
      </w:r>
      <w:r w:rsidR="00C552CF" w:rsidRPr="00140554">
        <w:rPr>
          <w:b w:val="0"/>
        </w:rPr>
        <w:t xml:space="preserve"> </w:t>
      </w:r>
      <w:r w:rsidRPr="00140554">
        <w:rPr>
          <w:b w:val="0"/>
        </w:rPr>
        <w:t xml:space="preserve">COB faculty or staff member who assists in marketing the </w:t>
      </w:r>
      <w:r w:rsidR="00B03F5C" w:rsidRPr="00140554">
        <w:rPr>
          <w:b w:val="0"/>
        </w:rPr>
        <w:t>P</w:t>
      </w:r>
      <w:r w:rsidR="00602692" w:rsidRPr="00140554">
        <w:rPr>
          <w:b w:val="0"/>
        </w:rPr>
        <w:t>rogram</w:t>
      </w:r>
      <w:r w:rsidR="00E251D9" w:rsidRPr="00140554">
        <w:rPr>
          <w:b w:val="0"/>
        </w:rPr>
        <w:t xml:space="preserve">. </w:t>
      </w:r>
      <w:r w:rsidR="00456B45" w:rsidRPr="00140554">
        <w:rPr>
          <w:b w:val="0"/>
        </w:rPr>
        <w:t>ENITE/</w:t>
      </w:r>
      <w:r w:rsidR="00FE2972" w:rsidRPr="00140554">
        <w:rPr>
          <w:b w:val="0"/>
        </w:rPr>
        <w:t>AUA</w:t>
      </w:r>
      <w:r w:rsidRPr="00140554">
        <w:rPr>
          <w:b w:val="0"/>
        </w:rPr>
        <w:t xml:space="preserve"> will cover the costs of lodging and </w:t>
      </w:r>
      <w:r w:rsidR="00063E4A" w:rsidRPr="00140554">
        <w:rPr>
          <w:b w:val="0"/>
        </w:rPr>
        <w:t xml:space="preserve">will provide lunch for USF faculty </w:t>
      </w:r>
      <w:r w:rsidR="00FE2D86" w:rsidRPr="00140554">
        <w:rPr>
          <w:b w:val="0"/>
        </w:rPr>
        <w:t xml:space="preserve">and/or staff </w:t>
      </w:r>
      <w:r w:rsidR="00063E4A" w:rsidRPr="00140554">
        <w:rPr>
          <w:b w:val="0"/>
        </w:rPr>
        <w:t xml:space="preserve">on days </w:t>
      </w:r>
      <w:r w:rsidR="006538CC" w:rsidRPr="00140554">
        <w:rPr>
          <w:b w:val="0"/>
        </w:rPr>
        <w:t xml:space="preserve">when </w:t>
      </w:r>
      <w:r w:rsidR="00063E4A" w:rsidRPr="00140554">
        <w:rPr>
          <w:b w:val="0"/>
        </w:rPr>
        <w:t xml:space="preserve">USF faculty </w:t>
      </w:r>
      <w:r w:rsidR="008071E1" w:rsidRPr="00140554">
        <w:rPr>
          <w:b w:val="0"/>
        </w:rPr>
        <w:t xml:space="preserve">and </w:t>
      </w:r>
      <w:r w:rsidR="00FE2D86" w:rsidRPr="00140554">
        <w:rPr>
          <w:b w:val="0"/>
        </w:rPr>
        <w:t xml:space="preserve">staff </w:t>
      </w:r>
      <w:r w:rsidR="006538CC" w:rsidRPr="00140554">
        <w:rPr>
          <w:b w:val="0"/>
        </w:rPr>
        <w:t>members are</w:t>
      </w:r>
      <w:r w:rsidR="00FE2D86" w:rsidRPr="00140554">
        <w:rPr>
          <w:b w:val="0"/>
        </w:rPr>
        <w:t xml:space="preserve"> promoting the </w:t>
      </w:r>
      <w:r w:rsidR="00602692" w:rsidRPr="00140554">
        <w:rPr>
          <w:b w:val="0"/>
        </w:rPr>
        <w:t>Program</w:t>
      </w:r>
      <w:r w:rsidR="00FE2D86" w:rsidRPr="00140554">
        <w:rPr>
          <w:b w:val="0"/>
        </w:rPr>
        <w:t xml:space="preserve"> in </w:t>
      </w:r>
      <w:r w:rsidR="00456B45" w:rsidRPr="00140554">
        <w:rPr>
          <w:b w:val="0"/>
        </w:rPr>
        <w:t>Casablanca</w:t>
      </w:r>
      <w:r w:rsidR="00FE2D86" w:rsidRPr="00140554">
        <w:rPr>
          <w:b w:val="0"/>
        </w:rPr>
        <w:t>.</w:t>
      </w:r>
    </w:p>
    <w:p w14:paraId="3FAB6B0A" w14:textId="77777777" w:rsidR="00E24D32" w:rsidRPr="00140554" w:rsidRDefault="00E24D32" w:rsidP="0014541F">
      <w:pPr>
        <w:pStyle w:val="Body1"/>
        <w:rPr>
          <w:b w:val="0"/>
        </w:rPr>
      </w:pPr>
    </w:p>
    <w:p w14:paraId="2E36345A" w14:textId="77777777" w:rsidR="003F49D0" w:rsidRPr="00140554" w:rsidRDefault="003F49D0" w:rsidP="0014541F">
      <w:pPr>
        <w:pStyle w:val="Body1"/>
        <w:rPr>
          <w:b w:val="0"/>
        </w:rPr>
      </w:pPr>
    </w:p>
    <w:p w14:paraId="70833E34" w14:textId="77777777" w:rsidR="00E24D32" w:rsidRPr="00140554" w:rsidRDefault="001F365A" w:rsidP="0014541F">
      <w:pPr>
        <w:pStyle w:val="Body1"/>
        <w:rPr>
          <w:b w:val="0"/>
        </w:rPr>
      </w:pPr>
      <w:r w:rsidRPr="00140554">
        <w:rPr>
          <w:b w:val="0"/>
        </w:rPr>
        <w:t xml:space="preserve">IV. </w:t>
      </w:r>
      <w:r w:rsidRPr="00140554">
        <w:rPr>
          <w:b w:val="0"/>
        </w:rPr>
        <w:tab/>
        <w:t>TUITION &amp; REVENUES</w:t>
      </w:r>
    </w:p>
    <w:p w14:paraId="75F6451A" w14:textId="77777777" w:rsidR="00E24D32" w:rsidRPr="00140554" w:rsidRDefault="00E24D32" w:rsidP="0014541F">
      <w:pPr>
        <w:pStyle w:val="Body1"/>
        <w:rPr>
          <w:b w:val="0"/>
        </w:rPr>
      </w:pPr>
    </w:p>
    <w:p w14:paraId="03C5EC29" w14:textId="77777777" w:rsidR="00ED7A14" w:rsidRPr="00140554" w:rsidRDefault="001F365A" w:rsidP="00783661">
      <w:pPr>
        <w:pStyle w:val="Body1"/>
        <w:rPr>
          <w:b w:val="0"/>
        </w:rPr>
      </w:pPr>
      <w:r w:rsidRPr="00140554">
        <w:rPr>
          <w:b w:val="0"/>
        </w:rPr>
        <w:t>1.</w:t>
      </w:r>
      <w:r w:rsidRPr="00140554">
        <w:rPr>
          <w:b w:val="0"/>
        </w:rPr>
        <w:tab/>
      </w:r>
      <w:r w:rsidR="00E24D32" w:rsidRPr="00140554">
        <w:rPr>
          <w:b w:val="0"/>
        </w:rPr>
        <w:t xml:space="preserve">This </w:t>
      </w:r>
      <w:r w:rsidR="005B18DB" w:rsidRPr="00140554">
        <w:rPr>
          <w:b w:val="0"/>
        </w:rPr>
        <w:t>is</w:t>
      </w:r>
      <w:r w:rsidR="005109F1" w:rsidRPr="00140554">
        <w:rPr>
          <w:b w:val="0"/>
        </w:rPr>
        <w:t xml:space="preserve"> a </w:t>
      </w:r>
      <w:r w:rsidR="00E24D32" w:rsidRPr="00140554">
        <w:rPr>
          <w:b w:val="0"/>
        </w:rPr>
        <w:t xml:space="preserve">cohort-based </w:t>
      </w:r>
      <w:r w:rsidR="0056726B" w:rsidRPr="00140554">
        <w:rPr>
          <w:b w:val="0"/>
        </w:rPr>
        <w:t>p</w:t>
      </w:r>
      <w:r w:rsidR="00602692" w:rsidRPr="00140554">
        <w:rPr>
          <w:b w:val="0"/>
        </w:rPr>
        <w:t>rogram</w:t>
      </w:r>
      <w:r w:rsidR="00E24D32" w:rsidRPr="00140554">
        <w:rPr>
          <w:b w:val="0"/>
        </w:rPr>
        <w:t xml:space="preserve"> with classes for e</w:t>
      </w:r>
      <w:r w:rsidR="00C13CC1" w:rsidRPr="00140554">
        <w:rPr>
          <w:b w:val="0"/>
        </w:rPr>
        <w:t xml:space="preserve">ach new </w:t>
      </w:r>
      <w:r w:rsidR="00E24D32" w:rsidRPr="00140554">
        <w:rPr>
          <w:b w:val="0"/>
        </w:rPr>
        <w:t xml:space="preserve">“student” </w:t>
      </w:r>
      <w:r w:rsidR="00C13CC1" w:rsidRPr="00140554">
        <w:rPr>
          <w:b w:val="0"/>
        </w:rPr>
        <w:t xml:space="preserve">cohort beginning in </w:t>
      </w:r>
      <w:r w:rsidR="00456B45" w:rsidRPr="00140554">
        <w:rPr>
          <w:b w:val="0"/>
        </w:rPr>
        <w:t>August</w:t>
      </w:r>
      <w:r w:rsidR="00C13CC1" w:rsidRPr="00140554">
        <w:rPr>
          <w:b w:val="0"/>
        </w:rPr>
        <w:t xml:space="preserve"> </w:t>
      </w:r>
      <w:r w:rsidR="00E24D32" w:rsidRPr="00140554">
        <w:rPr>
          <w:b w:val="0"/>
        </w:rPr>
        <w:t xml:space="preserve">and continuing for two academic years. </w:t>
      </w:r>
      <w:r w:rsidR="008F7738" w:rsidRPr="00140554">
        <w:rPr>
          <w:b w:val="0"/>
        </w:rPr>
        <w:t>All M.B.A. candidates must complete all degree requirements within five (5) years of beginning the program.</w:t>
      </w:r>
      <w:r w:rsidR="007F29E6" w:rsidRPr="00140554">
        <w:rPr>
          <w:b w:val="0"/>
        </w:rPr>
        <w:t xml:space="preserve"> </w:t>
      </w:r>
      <w:r w:rsidR="00E24D32" w:rsidRPr="00140554">
        <w:rPr>
          <w:b w:val="0"/>
        </w:rPr>
        <w:t xml:space="preserve">For each cohort with </w:t>
      </w:r>
      <w:r w:rsidR="0056726B" w:rsidRPr="00140554">
        <w:rPr>
          <w:b w:val="0"/>
        </w:rPr>
        <w:t>20</w:t>
      </w:r>
      <w:r w:rsidR="00C13CC1" w:rsidRPr="00140554">
        <w:rPr>
          <w:b w:val="0"/>
        </w:rPr>
        <w:t xml:space="preserve"> </w:t>
      </w:r>
      <w:r w:rsidR="00E24D32" w:rsidRPr="00140554">
        <w:rPr>
          <w:b w:val="0"/>
        </w:rPr>
        <w:t xml:space="preserve">or fewer students, </w:t>
      </w:r>
      <w:r w:rsidR="007F29E6" w:rsidRPr="00140554">
        <w:rPr>
          <w:b w:val="0"/>
        </w:rPr>
        <w:t>ENITE/</w:t>
      </w:r>
      <w:r w:rsidR="00FE2972" w:rsidRPr="00140554">
        <w:rPr>
          <w:b w:val="0"/>
        </w:rPr>
        <w:t>AUA</w:t>
      </w:r>
      <w:r w:rsidR="007F29E6" w:rsidRPr="00140554">
        <w:rPr>
          <w:b w:val="0"/>
        </w:rPr>
        <w:t xml:space="preserve"> </w:t>
      </w:r>
      <w:r w:rsidR="00E24D32" w:rsidRPr="00140554">
        <w:rPr>
          <w:b w:val="0"/>
        </w:rPr>
        <w:t>will remit $</w:t>
      </w:r>
      <w:r w:rsidR="00D66F98" w:rsidRPr="00140554">
        <w:rPr>
          <w:b w:val="0"/>
        </w:rPr>
        <w:t>26</w:t>
      </w:r>
      <w:r w:rsidR="0056726B" w:rsidRPr="00140554">
        <w:rPr>
          <w:b w:val="0"/>
        </w:rPr>
        <w:t>0,000</w:t>
      </w:r>
      <w:r w:rsidR="00E24D32" w:rsidRPr="00140554">
        <w:rPr>
          <w:b w:val="0"/>
        </w:rPr>
        <w:t xml:space="preserve"> to USF </w:t>
      </w:r>
      <w:r w:rsidR="00C51920" w:rsidRPr="00140554">
        <w:rPr>
          <w:b w:val="0"/>
        </w:rPr>
        <w:t xml:space="preserve">Muma </w:t>
      </w:r>
      <w:r w:rsidR="00E24D32" w:rsidRPr="00140554">
        <w:rPr>
          <w:b w:val="0"/>
        </w:rPr>
        <w:t xml:space="preserve">COB payable in </w:t>
      </w:r>
      <w:r w:rsidR="00D26579" w:rsidRPr="00140554">
        <w:rPr>
          <w:b w:val="0"/>
        </w:rPr>
        <w:t>four</w:t>
      </w:r>
      <w:r w:rsidR="00BA4C5D" w:rsidRPr="00140554">
        <w:rPr>
          <w:b w:val="0"/>
        </w:rPr>
        <w:t xml:space="preserve"> </w:t>
      </w:r>
      <w:r w:rsidR="00E24D32" w:rsidRPr="00140554">
        <w:rPr>
          <w:b w:val="0"/>
        </w:rPr>
        <w:t>equal installments at the beginning of each semester</w:t>
      </w:r>
      <w:r w:rsidR="00C1370B" w:rsidRPr="00140554">
        <w:rPr>
          <w:b w:val="0"/>
        </w:rPr>
        <w:t xml:space="preserve"> for the </w:t>
      </w:r>
      <w:r w:rsidR="00F529A5" w:rsidRPr="00140554">
        <w:rPr>
          <w:b w:val="0"/>
        </w:rPr>
        <w:t>two-year</w:t>
      </w:r>
      <w:r w:rsidR="00C1370B" w:rsidRPr="00140554">
        <w:rPr>
          <w:b w:val="0"/>
        </w:rPr>
        <w:t xml:space="preserve"> period</w:t>
      </w:r>
      <w:r w:rsidR="00E24D32" w:rsidRPr="00140554">
        <w:rPr>
          <w:b w:val="0"/>
        </w:rPr>
        <w:t xml:space="preserve">.   For each </w:t>
      </w:r>
      <w:r w:rsidR="005B18DB" w:rsidRPr="00140554">
        <w:rPr>
          <w:b w:val="0"/>
        </w:rPr>
        <w:t xml:space="preserve">cohort of students in excess of </w:t>
      </w:r>
      <w:r w:rsidR="00F529A5" w:rsidRPr="00140554">
        <w:rPr>
          <w:b w:val="0"/>
        </w:rPr>
        <w:t>20</w:t>
      </w:r>
      <w:r w:rsidR="005B18DB" w:rsidRPr="00140554">
        <w:rPr>
          <w:b w:val="0"/>
        </w:rPr>
        <w:t xml:space="preserve">, </w:t>
      </w:r>
      <w:r w:rsidR="007F29E6" w:rsidRPr="00140554">
        <w:rPr>
          <w:b w:val="0"/>
        </w:rPr>
        <w:t>ENITE/</w:t>
      </w:r>
      <w:r w:rsidR="00FE2972" w:rsidRPr="00140554">
        <w:rPr>
          <w:b w:val="0"/>
        </w:rPr>
        <w:t>AUA</w:t>
      </w:r>
      <w:r w:rsidR="00E24D32" w:rsidRPr="00140554">
        <w:rPr>
          <w:b w:val="0"/>
        </w:rPr>
        <w:t xml:space="preserve"> will remit </w:t>
      </w:r>
      <w:r w:rsidR="00F529A5" w:rsidRPr="00140554">
        <w:rPr>
          <w:b w:val="0"/>
        </w:rPr>
        <w:t>USD 1</w:t>
      </w:r>
      <w:r w:rsidR="00D66F98" w:rsidRPr="00140554">
        <w:rPr>
          <w:b w:val="0"/>
        </w:rPr>
        <w:t>2</w:t>
      </w:r>
      <w:r w:rsidR="007909B2" w:rsidRPr="00140554">
        <w:rPr>
          <w:b w:val="0"/>
        </w:rPr>
        <w:t>,5</w:t>
      </w:r>
      <w:r w:rsidR="00E24D32" w:rsidRPr="00140554">
        <w:rPr>
          <w:b w:val="0"/>
        </w:rPr>
        <w:t>00</w:t>
      </w:r>
      <w:r w:rsidR="002D0C75" w:rsidRPr="00140554">
        <w:rPr>
          <w:b w:val="0"/>
        </w:rPr>
        <w:t xml:space="preserve"> per </w:t>
      </w:r>
      <w:r w:rsidR="009F5830" w:rsidRPr="00140554">
        <w:rPr>
          <w:b w:val="0"/>
        </w:rPr>
        <w:t xml:space="preserve">additional </w:t>
      </w:r>
      <w:r w:rsidR="002D0C75" w:rsidRPr="00140554">
        <w:rPr>
          <w:b w:val="0"/>
        </w:rPr>
        <w:t xml:space="preserve">student, payable in </w:t>
      </w:r>
      <w:r w:rsidR="00F529A5" w:rsidRPr="00140554">
        <w:rPr>
          <w:b w:val="0"/>
        </w:rPr>
        <w:t xml:space="preserve">USD </w:t>
      </w:r>
      <w:r w:rsidR="007909B2" w:rsidRPr="00140554">
        <w:rPr>
          <w:b w:val="0"/>
        </w:rPr>
        <w:t>3,</w:t>
      </w:r>
      <w:r w:rsidR="00D66F98" w:rsidRPr="00140554">
        <w:rPr>
          <w:b w:val="0"/>
        </w:rPr>
        <w:t>125</w:t>
      </w:r>
      <w:r w:rsidR="00E24D32" w:rsidRPr="00140554">
        <w:rPr>
          <w:b w:val="0"/>
        </w:rPr>
        <w:t xml:space="preserve"> installment</w:t>
      </w:r>
      <w:r w:rsidR="00BA4C5D" w:rsidRPr="00140554">
        <w:rPr>
          <w:b w:val="0"/>
        </w:rPr>
        <w:t>s</w:t>
      </w:r>
      <w:r w:rsidR="00E24D32" w:rsidRPr="00140554">
        <w:rPr>
          <w:b w:val="0"/>
        </w:rPr>
        <w:t xml:space="preserve"> at the beginning of each semester</w:t>
      </w:r>
      <w:r w:rsidR="00C1370B" w:rsidRPr="00140554">
        <w:rPr>
          <w:b w:val="0"/>
        </w:rPr>
        <w:t xml:space="preserve"> for the </w:t>
      </w:r>
      <w:r w:rsidR="006538CC" w:rsidRPr="00140554">
        <w:rPr>
          <w:b w:val="0"/>
        </w:rPr>
        <w:t>two-year</w:t>
      </w:r>
      <w:r w:rsidR="00C1370B" w:rsidRPr="00140554">
        <w:rPr>
          <w:b w:val="0"/>
        </w:rPr>
        <w:t xml:space="preserve"> period</w:t>
      </w:r>
      <w:r w:rsidR="00E24D32" w:rsidRPr="00140554">
        <w:rPr>
          <w:b w:val="0"/>
        </w:rPr>
        <w:t>.</w:t>
      </w:r>
      <w:r w:rsidR="00FE2D86" w:rsidRPr="00140554">
        <w:rPr>
          <w:b w:val="0"/>
        </w:rPr>
        <w:t xml:space="preserve"> </w:t>
      </w:r>
    </w:p>
    <w:p w14:paraId="5B01A228" w14:textId="77777777" w:rsidR="005B18DB" w:rsidRPr="00140554" w:rsidRDefault="005B18DB" w:rsidP="0014541F">
      <w:pPr>
        <w:pStyle w:val="Body1"/>
        <w:rPr>
          <w:b w:val="0"/>
        </w:rPr>
      </w:pPr>
    </w:p>
    <w:p w14:paraId="68B6BA63" w14:textId="77777777" w:rsidR="00D26579" w:rsidRPr="00140554" w:rsidRDefault="00FB3ABE" w:rsidP="00783661">
      <w:pPr>
        <w:pStyle w:val="Body1"/>
        <w:rPr>
          <w:b w:val="0"/>
        </w:rPr>
      </w:pPr>
      <w:r w:rsidRPr="00140554">
        <w:rPr>
          <w:b w:val="0"/>
        </w:rPr>
        <w:t>2.</w:t>
      </w:r>
      <w:r w:rsidRPr="00140554">
        <w:rPr>
          <w:b w:val="0"/>
        </w:rPr>
        <w:tab/>
      </w:r>
      <w:r w:rsidR="00E24D32" w:rsidRPr="00140554">
        <w:rPr>
          <w:b w:val="0"/>
        </w:rPr>
        <w:t xml:space="preserve">USF students </w:t>
      </w:r>
      <w:r w:rsidR="002E345C" w:rsidRPr="00140554">
        <w:rPr>
          <w:b w:val="0"/>
        </w:rPr>
        <w:t xml:space="preserve">may participate </w:t>
      </w:r>
      <w:r w:rsidR="00E24D32" w:rsidRPr="00140554">
        <w:rPr>
          <w:b w:val="0"/>
        </w:rPr>
        <w:t>in th</w:t>
      </w:r>
      <w:r w:rsidR="00F529A5" w:rsidRPr="00140554">
        <w:rPr>
          <w:b w:val="0"/>
        </w:rPr>
        <w:t>e</w:t>
      </w:r>
      <w:r w:rsidR="002E345C" w:rsidRPr="00140554">
        <w:rPr>
          <w:b w:val="0"/>
        </w:rPr>
        <w:t xml:space="preserve"> </w:t>
      </w:r>
      <w:r w:rsidR="00602692" w:rsidRPr="00140554">
        <w:rPr>
          <w:b w:val="0"/>
        </w:rPr>
        <w:t>Program</w:t>
      </w:r>
      <w:r w:rsidR="002E345C" w:rsidRPr="00140554">
        <w:rPr>
          <w:b w:val="0"/>
        </w:rPr>
        <w:t xml:space="preserve"> at </w:t>
      </w:r>
      <w:r w:rsidR="007F29E6" w:rsidRPr="00140554">
        <w:rPr>
          <w:b w:val="0"/>
        </w:rPr>
        <w:t>ENITE/</w:t>
      </w:r>
      <w:r w:rsidR="00FE2972" w:rsidRPr="00140554">
        <w:rPr>
          <w:b w:val="0"/>
        </w:rPr>
        <w:t>AUA</w:t>
      </w:r>
      <w:r w:rsidR="00E24D32" w:rsidRPr="00140554">
        <w:rPr>
          <w:b w:val="0"/>
        </w:rPr>
        <w:t xml:space="preserve"> </w:t>
      </w:r>
      <w:r w:rsidR="002E345C" w:rsidRPr="00140554">
        <w:rPr>
          <w:b w:val="0"/>
        </w:rPr>
        <w:t xml:space="preserve">and </w:t>
      </w:r>
      <w:r w:rsidR="00E24D32" w:rsidRPr="00140554">
        <w:rPr>
          <w:b w:val="0"/>
        </w:rPr>
        <w:t xml:space="preserve">will pay tuition and fees to USF.  These students will be exempted from payment of other tuition and fees to </w:t>
      </w:r>
      <w:r w:rsidR="007F29E6" w:rsidRPr="00140554">
        <w:rPr>
          <w:b w:val="0"/>
        </w:rPr>
        <w:t>ENITE/</w:t>
      </w:r>
      <w:r w:rsidR="00FE2972" w:rsidRPr="00140554">
        <w:rPr>
          <w:b w:val="0"/>
        </w:rPr>
        <w:t>AUA</w:t>
      </w:r>
      <w:r w:rsidR="00E24D32" w:rsidRPr="00140554">
        <w:rPr>
          <w:b w:val="0"/>
        </w:rPr>
        <w:t xml:space="preserve"> and will not count as a participant in any </w:t>
      </w:r>
      <w:r w:rsidR="007F29E6" w:rsidRPr="00140554">
        <w:rPr>
          <w:b w:val="0"/>
        </w:rPr>
        <w:t>ENITE/</w:t>
      </w:r>
      <w:r w:rsidR="00FE2972" w:rsidRPr="00140554">
        <w:rPr>
          <w:b w:val="0"/>
        </w:rPr>
        <w:t>AUA</w:t>
      </w:r>
      <w:r w:rsidR="00E24D32" w:rsidRPr="00140554">
        <w:rPr>
          <w:b w:val="0"/>
        </w:rPr>
        <w:t xml:space="preserve"> cohort.  All other expenses are the responsibility of the individual students.  These expenses include but are not limited to: housing and food costs, living expenses during any extended academic recess, passport and visa fees, charges for excess baggage shipment and storage, travel to and from </w:t>
      </w:r>
      <w:r w:rsidR="007F29E6" w:rsidRPr="00140554">
        <w:rPr>
          <w:b w:val="0"/>
        </w:rPr>
        <w:t>Casablanca, Morocco</w:t>
      </w:r>
      <w:r w:rsidR="00E24D32" w:rsidRPr="00140554">
        <w:rPr>
          <w:b w:val="0"/>
        </w:rPr>
        <w:t xml:space="preserve">, independent travel while in residence at </w:t>
      </w:r>
      <w:r w:rsidR="007F29E6" w:rsidRPr="00140554">
        <w:rPr>
          <w:b w:val="0"/>
        </w:rPr>
        <w:t>ENITE/</w:t>
      </w:r>
      <w:r w:rsidR="00FE2972" w:rsidRPr="00140554">
        <w:rPr>
          <w:b w:val="0"/>
        </w:rPr>
        <w:t>AUA</w:t>
      </w:r>
      <w:r w:rsidR="00E24D32" w:rsidRPr="00140554">
        <w:rPr>
          <w:b w:val="0"/>
        </w:rPr>
        <w:t xml:space="preserve">, and such personal expenses as telephone charges, books, etc.   </w:t>
      </w:r>
    </w:p>
    <w:p w14:paraId="45194A59" w14:textId="77777777" w:rsidR="00D26579" w:rsidRPr="00140554" w:rsidRDefault="00D26579" w:rsidP="0014541F">
      <w:pPr>
        <w:pStyle w:val="Body1"/>
        <w:rPr>
          <w:b w:val="0"/>
        </w:rPr>
      </w:pPr>
    </w:p>
    <w:p w14:paraId="7645FEC3" w14:textId="77777777" w:rsidR="00F529A5" w:rsidRPr="00140554" w:rsidRDefault="00FB3ABE" w:rsidP="00783661">
      <w:pPr>
        <w:pStyle w:val="Body1"/>
        <w:rPr>
          <w:b w:val="0"/>
        </w:rPr>
      </w:pPr>
      <w:r w:rsidRPr="00140554">
        <w:rPr>
          <w:b w:val="0"/>
        </w:rPr>
        <w:t>3.</w:t>
      </w:r>
      <w:r w:rsidRPr="00140554">
        <w:rPr>
          <w:b w:val="0"/>
        </w:rPr>
        <w:tab/>
      </w:r>
      <w:r w:rsidR="006538CC" w:rsidRPr="00140554">
        <w:rPr>
          <w:b w:val="0"/>
        </w:rPr>
        <w:t xml:space="preserve">USF instructors </w:t>
      </w:r>
      <w:r w:rsidR="00F529A5" w:rsidRPr="00140554">
        <w:rPr>
          <w:b w:val="0"/>
        </w:rPr>
        <w:t xml:space="preserve">will </w:t>
      </w:r>
      <w:r w:rsidR="006538CC" w:rsidRPr="00140554">
        <w:rPr>
          <w:b w:val="0"/>
        </w:rPr>
        <w:t xml:space="preserve">deliver courses </w:t>
      </w:r>
      <w:r w:rsidR="00F529A5" w:rsidRPr="00140554">
        <w:rPr>
          <w:b w:val="0"/>
        </w:rPr>
        <w:t>in a hybrid format spread over eight weeks. USF instructors will travel to Casablanca for no more than 12 days (excluding travel time) to deliver their classes face-to-face. Some class sessions</w:t>
      </w:r>
      <w:r w:rsidR="006538CC" w:rsidRPr="00140554">
        <w:rPr>
          <w:b w:val="0"/>
        </w:rPr>
        <w:t xml:space="preserve"> (</w:t>
      </w:r>
      <w:r w:rsidR="00F529A5" w:rsidRPr="00140554">
        <w:rPr>
          <w:b w:val="0"/>
        </w:rPr>
        <w:t>not exceeding two</w:t>
      </w:r>
      <w:r w:rsidR="006538CC" w:rsidRPr="00140554">
        <w:rPr>
          <w:b w:val="0"/>
        </w:rPr>
        <w:t>)</w:t>
      </w:r>
      <w:r w:rsidR="00F529A5" w:rsidRPr="00140554">
        <w:rPr>
          <w:b w:val="0"/>
        </w:rPr>
        <w:t xml:space="preserve">, </w:t>
      </w:r>
      <w:r w:rsidR="006538CC" w:rsidRPr="00140554">
        <w:rPr>
          <w:b w:val="0"/>
        </w:rPr>
        <w:t>may</w:t>
      </w:r>
      <w:r w:rsidR="00F529A5" w:rsidRPr="00140554">
        <w:rPr>
          <w:b w:val="0"/>
        </w:rPr>
        <w:t xml:space="preserve"> be held online. USF reserves the right to offer two courses fully online.</w:t>
      </w:r>
      <w:r w:rsidR="00F529A5" w:rsidRPr="00140554">
        <w:rPr>
          <w:b w:val="0"/>
        </w:rPr>
        <w:br/>
      </w:r>
    </w:p>
    <w:p w14:paraId="764B7526" w14:textId="77777777" w:rsidR="00E24D32" w:rsidRPr="00140554" w:rsidRDefault="00F529A5" w:rsidP="0014541F">
      <w:pPr>
        <w:pStyle w:val="Body1"/>
        <w:rPr>
          <w:b w:val="0"/>
        </w:rPr>
      </w:pPr>
      <w:r w:rsidRPr="00140554">
        <w:rPr>
          <w:b w:val="0"/>
        </w:rPr>
        <w:t>4</w:t>
      </w:r>
      <w:r w:rsidR="00FB3ABE" w:rsidRPr="00140554">
        <w:rPr>
          <w:b w:val="0"/>
        </w:rPr>
        <w:t>.</w:t>
      </w:r>
      <w:r w:rsidR="00FB3ABE" w:rsidRPr="00140554">
        <w:rPr>
          <w:b w:val="0"/>
        </w:rPr>
        <w:tab/>
      </w:r>
      <w:r w:rsidR="00E24D32" w:rsidRPr="00140554">
        <w:rPr>
          <w:b w:val="0"/>
        </w:rPr>
        <w:t xml:space="preserve">The maximum enrollment per cohort is </w:t>
      </w:r>
      <w:r w:rsidR="00B46222" w:rsidRPr="00140554">
        <w:rPr>
          <w:b w:val="0"/>
        </w:rPr>
        <w:t>sixty</w:t>
      </w:r>
      <w:r w:rsidR="000B035B" w:rsidRPr="00140554">
        <w:rPr>
          <w:b w:val="0"/>
        </w:rPr>
        <w:t xml:space="preserve"> </w:t>
      </w:r>
      <w:r w:rsidR="00FB3ABE" w:rsidRPr="00140554">
        <w:rPr>
          <w:b w:val="0"/>
        </w:rPr>
        <w:t>(</w:t>
      </w:r>
      <w:r w:rsidR="00B46222" w:rsidRPr="00140554">
        <w:rPr>
          <w:b w:val="0"/>
        </w:rPr>
        <w:t>6</w:t>
      </w:r>
      <w:r w:rsidR="00E301D5" w:rsidRPr="00140554">
        <w:rPr>
          <w:b w:val="0"/>
        </w:rPr>
        <w:t>0</w:t>
      </w:r>
      <w:r w:rsidR="00FB3ABE" w:rsidRPr="00140554">
        <w:rPr>
          <w:b w:val="0"/>
        </w:rPr>
        <w:t>)</w:t>
      </w:r>
      <w:r w:rsidR="00D26579" w:rsidRPr="00140554">
        <w:rPr>
          <w:b w:val="0"/>
        </w:rPr>
        <w:t xml:space="preserve"> </w:t>
      </w:r>
      <w:r w:rsidR="00E24D32" w:rsidRPr="00140554">
        <w:rPr>
          <w:b w:val="0"/>
        </w:rPr>
        <w:t>students.</w:t>
      </w:r>
      <w:r w:rsidR="00ED65C4" w:rsidRPr="00140554">
        <w:rPr>
          <w:b w:val="0"/>
        </w:rPr>
        <w:t xml:space="preserve"> </w:t>
      </w:r>
    </w:p>
    <w:p w14:paraId="47DA2BD0" w14:textId="77777777" w:rsidR="000B035B" w:rsidRPr="00140554" w:rsidRDefault="000B035B" w:rsidP="0014541F">
      <w:pPr>
        <w:pStyle w:val="Body1"/>
        <w:rPr>
          <w:b w:val="0"/>
        </w:rPr>
      </w:pPr>
    </w:p>
    <w:p w14:paraId="17CFB1E4" w14:textId="77777777" w:rsidR="000B035B" w:rsidRPr="00140554" w:rsidRDefault="008F7738" w:rsidP="0014541F">
      <w:pPr>
        <w:pStyle w:val="Body1"/>
        <w:rPr>
          <w:b w:val="0"/>
        </w:rPr>
      </w:pPr>
      <w:r w:rsidRPr="00140554">
        <w:rPr>
          <w:b w:val="0"/>
        </w:rPr>
        <w:t>V.</w:t>
      </w:r>
      <w:r w:rsidRPr="00140554">
        <w:rPr>
          <w:b w:val="0"/>
        </w:rPr>
        <w:tab/>
        <w:t>PRE-REQUISITE- BUSINESS FOUNDATION</w:t>
      </w:r>
    </w:p>
    <w:p w14:paraId="15E83DD0" w14:textId="77777777" w:rsidR="008F7738" w:rsidRPr="00140554" w:rsidRDefault="008F7738" w:rsidP="0014541F">
      <w:pPr>
        <w:pStyle w:val="Body1"/>
        <w:rPr>
          <w:b w:val="0"/>
        </w:rPr>
      </w:pPr>
      <w:r w:rsidRPr="00140554">
        <w:rPr>
          <w:b w:val="0"/>
        </w:rPr>
        <w:tab/>
      </w:r>
    </w:p>
    <w:p w14:paraId="09982111" w14:textId="77777777" w:rsidR="001B5FC8" w:rsidRPr="00140554" w:rsidRDefault="008F7738" w:rsidP="0014541F">
      <w:pPr>
        <w:pStyle w:val="Body1"/>
        <w:numPr>
          <w:ilvl w:val="0"/>
          <w:numId w:val="53"/>
        </w:numPr>
        <w:rPr>
          <w:b w:val="0"/>
        </w:rPr>
      </w:pPr>
      <w:r w:rsidRPr="00140554">
        <w:rPr>
          <w:b w:val="0"/>
        </w:rPr>
        <w:t xml:space="preserve">Students accepted to the Program are expected to have a common body of business knowledge as demonstrated with an undergraduate degree in business from a </w:t>
      </w:r>
      <w:r w:rsidR="001B5FC8" w:rsidRPr="00140554">
        <w:rPr>
          <w:b w:val="0"/>
        </w:rPr>
        <w:t>regionally accredited</w:t>
      </w:r>
      <w:r w:rsidRPr="00140554">
        <w:rPr>
          <w:b w:val="0"/>
        </w:rPr>
        <w:t xml:space="preserve"> program or completion of </w:t>
      </w:r>
      <w:r w:rsidR="00164DF7" w:rsidRPr="00140554">
        <w:rPr>
          <w:b w:val="0"/>
        </w:rPr>
        <w:t xml:space="preserve">online </w:t>
      </w:r>
      <w:r w:rsidRPr="00140554">
        <w:rPr>
          <w:b w:val="0"/>
        </w:rPr>
        <w:t>business foundation courses</w:t>
      </w:r>
      <w:r w:rsidR="00164DF7" w:rsidRPr="00140554">
        <w:rPr>
          <w:b w:val="0"/>
        </w:rPr>
        <w:t xml:space="preserve"> at USF (see Appendix A). The tuition and fees for </w:t>
      </w:r>
      <w:r w:rsidR="00DD42DA" w:rsidRPr="00140554">
        <w:rPr>
          <w:b w:val="0"/>
        </w:rPr>
        <w:t xml:space="preserve">online business </w:t>
      </w:r>
      <w:r w:rsidR="00164DF7" w:rsidRPr="00140554">
        <w:rPr>
          <w:b w:val="0"/>
        </w:rPr>
        <w:t xml:space="preserve">foundation courses taken at USF is in addition to </w:t>
      </w:r>
      <w:r w:rsidR="004649D7" w:rsidRPr="00140554">
        <w:rPr>
          <w:b w:val="0"/>
        </w:rPr>
        <w:t>any</w:t>
      </w:r>
      <w:r w:rsidR="00164DF7" w:rsidRPr="00140554">
        <w:rPr>
          <w:b w:val="0"/>
        </w:rPr>
        <w:t xml:space="preserve"> tuition and fees </w:t>
      </w:r>
      <w:r w:rsidR="004649D7" w:rsidRPr="00140554">
        <w:rPr>
          <w:b w:val="0"/>
        </w:rPr>
        <w:t xml:space="preserve">listed </w:t>
      </w:r>
      <w:r w:rsidR="00164DF7" w:rsidRPr="00140554">
        <w:rPr>
          <w:b w:val="0"/>
        </w:rPr>
        <w:t>in Section IV.</w:t>
      </w:r>
      <w:r w:rsidRPr="00140554">
        <w:rPr>
          <w:b w:val="0"/>
        </w:rPr>
        <w:t xml:space="preserve">  </w:t>
      </w:r>
      <w:r w:rsidR="001B5FC8" w:rsidRPr="00140554">
        <w:rPr>
          <w:b w:val="0"/>
        </w:rPr>
        <w:br/>
      </w:r>
    </w:p>
    <w:p w14:paraId="2C394E1D" w14:textId="77777777" w:rsidR="001B5FC8" w:rsidRPr="00140554" w:rsidRDefault="008F7738" w:rsidP="0014541F">
      <w:pPr>
        <w:pStyle w:val="Body1"/>
        <w:numPr>
          <w:ilvl w:val="0"/>
          <w:numId w:val="53"/>
        </w:numPr>
        <w:rPr>
          <w:b w:val="0"/>
        </w:rPr>
      </w:pPr>
      <w:r w:rsidRPr="00140554">
        <w:rPr>
          <w:b w:val="0"/>
        </w:rPr>
        <w:t>If a student has an undergraduate degree from a regionally</w:t>
      </w:r>
      <w:r w:rsidRPr="00140554">
        <w:rPr>
          <w:rFonts w:ascii="Cambria Math" w:hAnsi="Cambria Math" w:cs="Cambria Math"/>
          <w:b w:val="0"/>
        </w:rPr>
        <w:t>‐</w:t>
      </w:r>
      <w:r w:rsidRPr="00140554">
        <w:rPr>
          <w:b w:val="0"/>
        </w:rPr>
        <w:t>accredited institution, the student may request to waive foundation courses taken within the last 7 years</w:t>
      </w:r>
      <w:r w:rsidR="001B5FC8" w:rsidRPr="00140554">
        <w:rPr>
          <w:b w:val="0"/>
        </w:rPr>
        <w:t>, provided the g</w:t>
      </w:r>
      <w:r w:rsidR="008071E1" w:rsidRPr="00140554">
        <w:rPr>
          <w:b w:val="0"/>
        </w:rPr>
        <w:t>rades earned in these courses are</w:t>
      </w:r>
      <w:r w:rsidR="001B5FC8" w:rsidRPr="00140554">
        <w:rPr>
          <w:b w:val="0"/>
        </w:rPr>
        <w:t xml:space="preserve"> </w:t>
      </w:r>
      <w:r w:rsidR="00F071AA" w:rsidRPr="00140554">
        <w:rPr>
          <w:b w:val="0"/>
        </w:rPr>
        <w:t xml:space="preserve">equivalent to USF grade of </w:t>
      </w:r>
      <w:r w:rsidR="001B5FC8" w:rsidRPr="00140554">
        <w:rPr>
          <w:b w:val="0"/>
        </w:rPr>
        <w:t>“B” or better</w:t>
      </w:r>
      <w:r w:rsidRPr="00140554">
        <w:rPr>
          <w:rFonts w:ascii="Calibri" w:hAnsi="Calibri" w:cs="Calibri"/>
          <w:b w:val="0"/>
          <w:bCs/>
          <w:sz w:val="18"/>
          <w:szCs w:val="18"/>
        </w:rPr>
        <w:t>.</w:t>
      </w:r>
      <w:r w:rsidR="001B5FC8" w:rsidRPr="00140554">
        <w:rPr>
          <w:rFonts w:ascii="Calibri" w:hAnsi="Calibri" w:cs="Calibri"/>
          <w:b w:val="0"/>
          <w:bCs/>
          <w:sz w:val="18"/>
          <w:szCs w:val="18"/>
        </w:rPr>
        <w:t xml:space="preserve"> </w:t>
      </w:r>
      <w:r w:rsidR="001B5FC8" w:rsidRPr="00140554">
        <w:rPr>
          <w:b w:val="0"/>
        </w:rPr>
        <w:t xml:space="preserve"> Students can take foundation courses that are not waived</w:t>
      </w:r>
      <w:r w:rsidR="008071E1" w:rsidRPr="00140554">
        <w:rPr>
          <w:b w:val="0"/>
        </w:rPr>
        <w:t>,</w:t>
      </w:r>
      <w:r w:rsidR="001B5FC8" w:rsidRPr="00140554">
        <w:rPr>
          <w:b w:val="0"/>
        </w:rPr>
        <w:t xml:space="preserve"> at any regionally accredited institutions approved by USF. </w:t>
      </w:r>
      <w:r w:rsidR="001B5FC8" w:rsidRPr="00140554">
        <w:rPr>
          <w:b w:val="0"/>
        </w:rPr>
        <w:br/>
      </w:r>
    </w:p>
    <w:p w14:paraId="2D766635" w14:textId="77777777" w:rsidR="00F071AA" w:rsidRPr="00140554" w:rsidRDefault="00F071AA" w:rsidP="0014541F">
      <w:pPr>
        <w:pStyle w:val="Body1"/>
        <w:numPr>
          <w:ilvl w:val="0"/>
          <w:numId w:val="53"/>
        </w:numPr>
        <w:rPr>
          <w:b w:val="0"/>
        </w:rPr>
      </w:pPr>
      <w:r w:rsidRPr="00140554">
        <w:rPr>
          <w:b w:val="0"/>
        </w:rPr>
        <w:t>The authority to grant waivers for foundation courses rests with USF.</w:t>
      </w:r>
      <w:r w:rsidRPr="00140554">
        <w:rPr>
          <w:b w:val="0"/>
        </w:rPr>
        <w:br/>
      </w:r>
    </w:p>
    <w:p w14:paraId="323BD785" w14:textId="77777777" w:rsidR="00E24D32" w:rsidRPr="00140554" w:rsidRDefault="00FB3ABE" w:rsidP="0014541F">
      <w:pPr>
        <w:pStyle w:val="Body1"/>
        <w:rPr>
          <w:b w:val="0"/>
        </w:rPr>
      </w:pPr>
      <w:r w:rsidRPr="00140554">
        <w:rPr>
          <w:b w:val="0"/>
        </w:rPr>
        <w:t>V</w:t>
      </w:r>
      <w:r w:rsidR="00F071AA" w:rsidRPr="00140554">
        <w:rPr>
          <w:b w:val="0"/>
        </w:rPr>
        <w:t>I</w:t>
      </w:r>
      <w:r w:rsidRPr="00140554">
        <w:rPr>
          <w:b w:val="0"/>
        </w:rPr>
        <w:t xml:space="preserve">. </w:t>
      </w:r>
      <w:r w:rsidR="00F071AA" w:rsidRPr="00140554">
        <w:rPr>
          <w:b w:val="0"/>
        </w:rPr>
        <w:tab/>
      </w:r>
      <w:r w:rsidRPr="00140554">
        <w:rPr>
          <w:b w:val="0"/>
        </w:rPr>
        <w:t>ADMISSION GUIDELINES</w:t>
      </w:r>
    </w:p>
    <w:p w14:paraId="3CC7E21B" w14:textId="77777777" w:rsidR="00ED65C4" w:rsidRPr="00140554" w:rsidRDefault="00ED65C4" w:rsidP="0014541F">
      <w:pPr>
        <w:pStyle w:val="Body1"/>
        <w:rPr>
          <w:b w:val="0"/>
        </w:rPr>
      </w:pPr>
    </w:p>
    <w:p w14:paraId="5B3A0903" w14:textId="77777777" w:rsidR="00E24D32" w:rsidRPr="00140554" w:rsidRDefault="00FB3ABE" w:rsidP="0014541F">
      <w:pPr>
        <w:pStyle w:val="Body1"/>
        <w:rPr>
          <w:b w:val="0"/>
        </w:rPr>
      </w:pPr>
      <w:r w:rsidRPr="00140554">
        <w:rPr>
          <w:b w:val="0"/>
        </w:rPr>
        <w:t>1.</w:t>
      </w:r>
      <w:r w:rsidRPr="00140554">
        <w:rPr>
          <w:b w:val="0"/>
        </w:rPr>
        <w:tab/>
      </w:r>
      <w:r w:rsidR="00E24D32" w:rsidRPr="00140554">
        <w:rPr>
          <w:b w:val="0"/>
        </w:rPr>
        <w:t xml:space="preserve">The ultimate admission decision for each </w:t>
      </w:r>
      <w:r w:rsidR="00BA4C5D" w:rsidRPr="00140554">
        <w:rPr>
          <w:b w:val="0"/>
        </w:rPr>
        <w:t>student will rest wit</w:t>
      </w:r>
      <w:r w:rsidR="00F93401" w:rsidRPr="00140554">
        <w:rPr>
          <w:b w:val="0"/>
        </w:rPr>
        <w:t xml:space="preserve">h </w:t>
      </w:r>
      <w:r w:rsidR="00C51920" w:rsidRPr="00140554">
        <w:rPr>
          <w:b w:val="0"/>
        </w:rPr>
        <w:t>Muma</w:t>
      </w:r>
      <w:r w:rsidR="006E1E88" w:rsidRPr="00140554">
        <w:rPr>
          <w:b w:val="0"/>
        </w:rPr>
        <w:t xml:space="preserve"> </w:t>
      </w:r>
      <w:r w:rsidR="00BA4C5D" w:rsidRPr="00140554">
        <w:rPr>
          <w:b w:val="0"/>
        </w:rPr>
        <w:t>COB.</w:t>
      </w:r>
    </w:p>
    <w:p w14:paraId="5C78A4CF" w14:textId="77777777" w:rsidR="00E24D32" w:rsidRPr="00140554" w:rsidRDefault="00E24D32" w:rsidP="0014541F">
      <w:pPr>
        <w:pStyle w:val="Body1"/>
        <w:rPr>
          <w:b w:val="0"/>
        </w:rPr>
      </w:pPr>
    </w:p>
    <w:p w14:paraId="1B57888C" w14:textId="77777777" w:rsidR="00F529A5" w:rsidRPr="00140554" w:rsidRDefault="00FB3ABE" w:rsidP="00783661">
      <w:pPr>
        <w:pStyle w:val="Body1"/>
        <w:rPr>
          <w:b w:val="0"/>
        </w:rPr>
      </w:pPr>
      <w:r w:rsidRPr="00140554">
        <w:rPr>
          <w:b w:val="0"/>
        </w:rPr>
        <w:t>2.</w:t>
      </w:r>
      <w:r w:rsidRPr="00140554">
        <w:rPr>
          <w:b w:val="0"/>
        </w:rPr>
        <w:tab/>
      </w:r>
      <w:r w:rsidR="00F529A5" w:rsidRPr="00140554">
        <w:rPr>
          <w:b w:val="0"/>
        </w:rPr>
        <w:t>The USF MBA admission committee uses a portfolio approach: the strength of each applicant is determined based on the entire application. The admission committee will consider the following</w:t>
      </w:r>
      <w:r w:rsidR="008071E1" w:rsidRPr="00140554">
        <w:rPr>
          <w:b w:val="0"/>
        </w:rPr>
        <w:t xml:space="preserve"> to make admission decisions</w:t>
      </w:r>
      <w:r w:rsidR="00F529A5" w:rsidRPr="00140554">
        <w:rPr>
          <w:b w:val="0"/>
        </w:rPr>
        <w:t xml:space="preserve">: </w:t>
      </w:r>
    </w:p>
    <w:p w14:paraId="2F8F0536" w14:textId="77777777" w:rsidR="009B4F8F" w:rsidRPr="00783661" w:rsidRDefault="009B4F8F" w:rsidP="009B4F8F">
      <w:pPr>
        <w:pStyle w:val="ListParagraph"/>
        <w:numPr>
          <w:ilvl w:val="0"/>
          <w:numId w:val="51"/>
        </w:numPr>
        <w:tabs>
          <w:tab w:val="left" w:pos="360"/>
          <w:tab w:val="left" w:pos="720"/>
          <w:tab w:val="left" w:pos="1080"/>
        </w:tabs>
        <w:spacing w:after="200" w:line="276" w:lineRule="auto"/>
        <w:contextualSpacing/>
        <w:jc w:val="both"/>
        <w:rPr>
          <w:rFonts w:cs="Calibri"/>
          <w:noProof/>
        </w:rPr>
      </w:pPr>
      <w:r w:rsidRPr="00783661">
        <w:rPr>
          <w:rFonts w:cs="Calibri"/>
          <w:bCs/>
        </w:rPr>
        <w:t>Prior college-level academic performance (bachelor’s degree from a regionally accredited institution required);</w:t>
      </w:r>
    </w:p>
    <w:p w14:paraId="1CC7B0ED" w14:textId="77777777" w:rsidR="009B4F8F" w:rsidRPr="00783661" w:rsidRDefault="009B4F8F" w:rsidP="009B4F8F">
      <w:pPr>
        <w:pStyle w:val="ListParagraph"/>
        <w:numPr>
          <w:ilvl w:val="0"/>
          <w:numId w:val="51"/>
        </w:numPr>
        <w:tabs>
          <w:tab w:val="left" w:pos="360"/>
          <w:tab w:val="left" w:pos="720"/>
          <w:tab w:val="left" w:pos="1080"/>
        </w:tabs>
        <w:spacing w:after="200" w:line="276" w:lineRule="auto"/>
        <w:contextualSpacing/>
        <w:jc w:val="both"/>
        <w:rPr>
          <w:rFonts w:cs="Calibri"/>
          <w:bCs/>
        </w:rPr>
      </w:pPr>
      <w:r w:rsidRPr="00783661">
        <w:rPr>
          <w:rFonts w:cs="Calibri"/>
          <w:bCs/>
        </w:rPr>
        <w:t xml:space="preserve">GMAT (preferred), GRE, MCAT, LSAT, and PCAT (submitted scores must be within five (5) years of the term of entry);  </w:t>
      </w:r>
    </w:p>
    <w:p w14:paraId="33DB3270" w14:textId="77777777" w:rsidR="009B4F8F" w:rsidRPr="00783661" w:rsidRDefault="009B4F8F" w:rsidP="009B4F8F">
      <w:pPr>
        <w:pStyle w:val="ListParagraph"/>
        <w:numPr>
          <w:ilvl w:val="1"/>
          <w:numId w:val="51"/>
        </w:numPr>
        <w:tabs>
          <w:tab w:val="left" w:pos="360"/>
          <w:tab w:val="left" w:pos="720"/>
          <w:tab w:val="left" w:pos="1080"/>
        </w:tabs>
        <w:spacing w:after="200" w:line="276" w:lineRule="auto"/>
        <w:contextualSpacing/>
        <w:jc w:val="both"/>
        <w:rPr>
          <w:rFonts w:cs="Calibri"/>
          <w:bCs/>
        </w:rPr>
      </w:pPr>
      <w:r w:rsidRPr="00783661">
        <w:rPr>
          <w:rFonts w:cs="Calibri"/>
          <w:bCs/>
        </w:rPr>
        <w:t>Applicants with a USF-Tampa Bachelor’s degree and a cumulative GPA of 3.50 or greater may request waiver of GMAT;</w:t>
      </w:r>
    </w:p>
    <w:p w14:paraId="7B2AD152" w14:textId="77777777" w:rsidR="009B4F8F" w:rsidRDefault="009B4F8F" w:rsidP="009B4F8F">
      <w:pPr>
        <w:pStyle w:val="ListParagraph"/>
        <w:numPr>
          <w:ilvl w:val="1"/>
          <w:numId w:val="51"/>
        </w:numPr>
        <w:tabs>
          <w:tab w:val="left" w:pos="360"/>
          <w:tab w:val="left" w:pos="720"/>
          <w:tab w:val="left" w:pos="1080"/>
        </w:tabs>
        <w:spacing w:after="200" w:line="276" w:lineRule="auto"/>
        <w:contextualSpacing/>
        <w:jc w:val="both"/>
        <w:rPr>
          <w:rFonts w:cs="Calibri"/>
          <w:bCs/>
        </w:rPr>
      </w:pPr>
      <w:r w:rsidRPr="00783661">
        <w:rPr>
          <w:rFonts w:cs="Calibri"/>
          <w:bCs/>
        </w:rPr>
        <w:t xml:space="preserve">Applicants with five (5) or more years of managerial or professional experience may request a GMAT/GRE waiver;  </w:t>
      </w:r>
    </w:p>
    <w:p w14:paraId="4CBF630F" w14:textId="77777777" w:rsidR="003C08DA" w:rsidRPr="00783661" w:rsidRDefault="003C08DA" w:rsidP="003C08DA">
      <w:pPr>
        <w:pStyle w:val="ListParagraph"/>
        <w:numPr>
          <w:ilvl w:val="0"/>
          <w:numId w:val="51"/>
        </w:numPr>
        <w:tabs>
          <w:tab w:val="left" w:pos="360"/>
          <w:tab w:val="left" w:pos="720"/>
          <w:tab w:val="left" w:pos="1080"/>
        </w:tabs>
        <w:spacing w:after="200" w:line="276" w:lineRule="auto"/>
        <w:contextualSpacing/>
        <w:jc w:val="both"/>
        <w:rPr>
          <w:rFonts w:cstheme="minorBidi"/>
        </w:rPr>
      </w:pPr>
      <w:r w:rsidRPr="00783661">
        <w:rPr>
          <w:rFonts w:cs="Calibri"/>
          <w:noProof/>
        </w:rPr>
        <w:t xml:space="preserve">For applicants with a Bachelor’s Degree  from a non-Bologna institution, the following requirements need to be met in addition to those listed above:  Minimum GMAT score of 650 or a minimum GRE score of at least 321, and a minimum of 25 percentile in the verbal portion of the test. </w:t>
      </w:r>
      <w:r w:rsidRPr="00783661">
        <w:rPr>
          <w:rFonts w:cstheme="minorBidi"/>
        </w:rPr>
        <w:t xml:space="preserve"> A transcript evaluation from a NACES member is required to confirm equivalency. </w:t>
      </w:r>
    </w:p>
    <w:p w14:paraId="7ED5021F" w14:textId="77777777" w:rsidR="003C08DA" w:rsidRPr="00783661" w:rsidRDefault="003C08DA" w:rsidP="003C08DA">
      <w:pPr>
        <w:pStyle w:val="ListParagraph"/>
        <w:tabs>
          <w:tab w:val="left" w:pos="360"/>
          <w:tab w:val="left" w:pos="720"/>
          <w:tab w:val="left" w:pos="1080"/>
        </w:tabs>
        <w:spacing w:after="200" w:line="276" w:lineRule="auto"/>
        <w:ind w:left="1440"/>
        <w:contextualSpacing/>
        <w:jc w:val="both"/>
        <w:rPr>
          <w:rFonts w:cs="Calibri"/>
          <w:bCs/>
        </w:rPr>
      </w:pPr>
    </w:p>
    <w:p w14:paraId="34AD2070" w14:textId="77777777" w:rsidR="009B4F8F" w:rsidRPr="00783661" w:rsidRDefault="009B4F8F" w:rsidP="009B4F8F">
      <w:pPr>
        <w:pStyle w:val="ListParagraph"/>
        <w:numPr>
          <w:ilvl w:val="0"/>
          <w:numId w:val="51"/>
        </w:numPr>
        <w:tabs>
          <w:tab w:val="left" w:pos="360"/>
          <w:tab w:val="left" w:pos="720"/>
          <w:tab w:val="left" w:pos="1080"/>
        </w:tabs>
        <w:spacing w:after="200" w:line="276" w:lineRule="auto"/>
        <w:contextualSpacing/>
        <w:jc w:val="both"/>
        <w:rPr>
          <w:rFonts w:cs="Calibri"/>
          <w:noProof/>
        </w:rPr>
      </w:pPr>
      <w:r w:rsidRPr="00783661">
        <w:rPr>
          <w:rFonts w:cs="Calibri"/>
          <w:bCs/>
        </w:rPr>
        <w:t xml:space="preserve">A statement of purpose; </w:t>
      </w:r>
    </w:p>
    <w:p w14:paraId="70C24705" w14:textId="77777777" w:rsidR="009B4F8F" w:rsidRPr="00783661" w:rsidRDefault="009B4F8F" w:rsidP="009B4F8F">
      <w:pPr>
        <w:pStyle w:val="ListParagraph"/>
        <w:numPr>
          <w:ilvl w:val="0"/>
          <w:numId w:val="51"/>
        </w:numPr>
        <w:tabs>
          <w:tab w:val="left" w:pos="360"/>
          <w:tab w:val="left" w:pos="720"/>
          <w:tab w:val="left" w:pos="1080"/>
        </w:tabs>
        <w:spacing w:after="200" w:line="276" w:lineRule="auto"/>
        <w:contextualSpacing/>
        <w:jc w:val="both"/>
        <w:rPr>
          <w:rFonts w:cs="Calibri"/>
          <w:noProof/>
        </w:rPr>
      </w:pPr>
      <w:r w:rsidRPr="00783661">
        <w:rPr>
          <w:rFonts w:cs="Calibri"/>
          <w:bCs/>
        </w:rPr>
        <w:t xml:space="preserve">Recommendation letters; </w:t>
      </w:r>
    </w:p>
    <w:p w14:paraId="682B7EF4" w14:textId="77777777" w:rsidR="009B4F8F" w:rsidRPr="00783661" w:rsidRDefault="009B4F8F" w:rsidP="009B4F8F">
      <w:pPr>
        <w:pStyle w:val="ListParagraph"/>
        <w:numPr>
          <w:ilvl w:val="0"/>
          <w:numId w:val="51"/>
        </w:numPr>
        <w:tabs>
          <w:tab w:val="left" w:pos="360"/>
          <w:tab w:val="left" w:pos="720"/>
          <w:tab w:val="left" w:pos="1080"/>
        </w:tabs>
        <w:spacing w:after="200" w:line="276" w:lineRule="auto"/>
        <w:contextualSpacing/>
        <w:jc w:val="both"/>
        <w:rPr>
          <w:rFonts w:cs="Calibri"/>
          <w:noProof/>
        </w:rPr>
      </w:pPr>
      <w:r w:rsidRPr="00783661">
        <w:rPr>
          <w:rFonts w:cs="Calibri"/>
          <w:bCs/>
        </w:rPr>
        <w:t>Optional Interview</w:t>
      </w:r>
    </w:p>
    <w:p w14:paraId="67B24575" w14:textId="77777777" w:rsidR="009B4F8F" w:rsidRPr="00783661" w:rsidRDefault="009B4F8F" w:rsidP="009B4F8F">
      <w:pPr>
        <w:pStyle w:val="ListParagraph"/>
        <w:numPr>
          <w:ilvl w:val="0"/>
          <w:numId w:val="51"/>
        </w:numPr>
        <w:tabs>
          <w:tab w:val="left" w:pos="360"/>
          <w:tab w:val="left" w:pos="720"/>
          <w:tab w:val="left" w:pos="1080"/>
        </w:tabs>
        <w:spacing w:after="200" w:line="276" w:lineRule="auto"/>
        <w:contextualSpacing/>
        <w:jc w:val="both"/>
        <w:rPr>
          <w:rFonts w:cs="Calibri"/>
          <w:noProof/>
        </w:rPr>
      </w:pPr>
      <w:r w:rsidRPr="00783661">
        <w:rPr>
          <w:rFonts w:cs="Calibri"/>
          <w:bCs/>
        </w:rPr>
        <w:t>Relevant professional work experience;</w:t>
      </w:r>
    </w:p>
    <w:p w14:paraId="3D1F8C25" w14:textId="77777777" w:rsidR="009B4F8F" w:rsidRPr="00783661" w:rsidRDefault="009B4F8F" w:rsidP="009B4F8F">
      <w:pPr>
        <w:pStyle w:val="ListParagraph"/>
        <w:numPr>
          <w:ilvl w:val="0"/>
          <w:numId w:val="51"/>
        </w:numPr>
        <w:tabs>
          <w:tab w:val="left" w:pos="360"/>
          <w:tab w:val="left" w:pos="720"/>
          <w:tab w:val="left" w:pos="1080"/>
        </w:tabs>
        <w:spacing w:after="200" w:line="276" w:lineRule="auto"/>
        <w:contextualSpacing/>
        <w:jc w:val="both"/>
        <w:rPr>
          <w:rFonts w:cs="Calibri"/>
          <w:noProof/>
        </w:rPr>
      </w:pPr>
      <w:r w:rsidRPr="00783661">
        <w:rPr>
          <w:rFonts w:cs="Calibri"/>
          <w:bCs/>
        </w:rPr>
        <w:t xml:space="preserve">Any other information that helps in ensuring the potential success of the applicant in the program (e.g. community/volunteer service, etc.);  </w:t>
      </w:r>
    </w:p>
    <w:p w14:paraId="7E503DD5" w14:textId="77777777" w:rsidR="009B4F8F" w:rsidRPr="00783661" w:rsidRDefault="009B4F8F" w:rsidP="009B4F8F">
      <w:pPr>
        <w:pStyle w:val="ListParagraph"/>
        <w:numPr>
          <w:ilvl w:val="0"/>
          <w:numId w:val="51"/>
        </w:numPr>
        <w:tabs>
          <w:tab w:val="left" w:pos="360"/>
          <w:tab w:val="left" w:pos="720"/>
          <w:tab w:val="left" w:pos="1080"/>
        </w:tabs>
        <w:spacing w:after="200" w:line="276" w:lineRule="auto"/>
        <w:contextualSpacing/>
        <w:jc w:val="both"/>
        <w:rPr>
          <w:rFonts w:cs="Calibri"/>
          <w:noProof/>
        </w:rPr>
      </w:pPr>
      <w:r w:rsidRPr="00783661">
        <w:rPr>
          <w:rFonts w:cs="Calibri"/>
          <w:noProof/>
        </w:rPr>
        <w:t>For applicants whose native language is not English, English proficiency must be demonstrated as detailed in the USF Graduate Catalog;</w:t>
      </w:r>
    </w:p>
    <w:p w14:paraId="0ED45BBA" w14:textId="1AEAF9A2" w:rsidR="002F3533" w:rsidRPr="00140554" w:rsidRDefault="002F3533" w:rsidP="00783661">
      <w:pPr>
        <w:pStyle w:val="ListParagraph"/>
        <w:tabs>
          <w:tab w:val="left" w:pos="360"/>
          <w:tab w:val="left" w:pos="720"/>
          <w:tab w:val="left" w:pos="1080"/>
        </w:tabs>
        <w:spacing w:after="200" w:line="276" w:lineRule="auto"/>
        <w:ind w:left="720"/>
        <w:contextualSpacing/>
        <w:jc w:val="both"/>
        <w:rPr>
          <w:rFonts w:eastAsia="ヒラギノ角ゴ Pro W3"/>
          <w:szCs w:val="20"/>
          <w:lang w:eastAsia="es-PE"/>
        </w:rPr>
      </w:pPr>
    </w:p>
    <w:p w14:paraId="03CFA25A" w14:textId="77777777" w:rsidR="00F529A5" w:rsidRPr="00140554" w:rsidRDefault="006538CC" w:rsidP="00783661">
      <w:pPr>
        <w:tabs>
          <w:tab w:val="left" w:pos="360"/>
          <w:tab w:val="left" w:pos="720"/>
          <w:tab w:val="left" w:pos="1080"/>
        </w:tabs>
        <w:spacing w:after="200" w:line="276" w:lineRule="auto"/>
        <w:contextualSpacing/>
        <w:jc w:val="both"/>
        <w:rPr>
          <w:rFonts w:eastAsia="ヒラギノ角ゴ Pro W3"/>
          <w:szCs w:val="20"/>
          <w:lang w:eastAsia="es-PE"/>
        </w:rPr>
      </w:pPr>
      <w:r w:rsidRPr="00140554">
        <w:rPr>
          <w:rFonts w:eastAsia="ヒラギノ角ゴ Pro W3"/>
          <w:szCs w:val="20"/>
          <w:lang w:eastAsia="es-PE"/>
        </w:rPr>
        <w:t>Test of English as a Foreign Language (TOEFL) scores f</w:t>
      </w:r>
      <w:r w:rsidR="00F529A5" w:rsidRPr="00140554">
        <w:rPr>
          <w:rFonts w:eastAsia="ヒラギノ角ゴ Pro W3"/>
          <w:szCs w:val="20"/>
          <w:lang w:eastAsia="es-PE"/>
        </w:rPr>
        <w:t>or applicants whose native language is not English</w:t>
      </w:r>
      <w:r w:rsidRPr="00140554">
        <w:rPr>
          <w:rFonts w:eastAsia="ヒラギノ角ゴ Pro W3"/>
          <w:szCs w:val="20"/>
          <w:lang w:eastAsia="es-PE"/>
        </w:rPr>
        <w:t xml:space="preserve">. </w:t>
      </w:r>
      <w:r w:rsidR="00DC131A" w:rsidRPr="00140554">
        <w:rPr>
          <w:rFonts w:eastAsia="ヒラギノ角ゴ Pro W3"/>
          <w:szCs w:val="20"/>
          <w:lang w:eastAsia="es-PE"/>
        </w:rPr>
        <w:t>A score of 79 or higher on TOEFL iBT is required for admission</w:t>
      </w:r>
      <w:r w:rsidR="00F529A5" w:rsidRPr="00140554">
        <w:rPr>
          <w:rFonts w:eastAsia="ヒラギノ角ゴ Pro W3"/>
          <w:szCs w:val="20"/>
          <w:lang w:eastAsia="es-PE"/>
        </w:rPr>
        <w:t xml:space="preserve">. </w:t>
      </w:r>
    </w:p>
    <w:p w14:paraId="4F93F783" w14:textId="77777777" w:rsidR="00F529A5" w:rsidRPr="00140554" w:rsidRDefault="00F529A5" w:rsidP="00783661">
      <w:pPr>
        <w:pStyle w:val="Body1"/>
        <w:rPr>
          <w:b w:val="0"/>
        </w:rPr>
      </w:pPr>
    </w:p>
    <w:p w14:paraId="7A8B4BDB" w14:textId="77777777" w:rsidR="00E24D32" w:rsidRPr="00140554" w:rsidRDefault="00FB3ABE" w:rsidP="0014541F">
      <w:pPr>
        <w:pStyle w:val="Body1"/>
        <w:rPr>
          <w:b w:val="0"/>
        </w:rPr>
      </w:pPr>
      <w:r w:rsidRPr="00140554">
        <w:rPr>
          <w:b w:val="0"/>
        </w:rPr>
        <w:t>VI</w:t>
      </w:r>
      <w:r w:rsidR="00F071AA" w:rsidRPr="00140554">
        <w:rPr>
          <w:b w:val="0"/>
        </w:rPr>
        <w:t>I</w:t>
      </w:r>
      <w:r w:rsidRPr="00140554">
        <w:rPr>
          <w:b w:val="0"/>
        </w:rPr>
        <w:t>. ADMISSION APPLICATION PROCESS &amp;FEE</w:t>
      </w:r>
    </w:p>
    <w:p w14:paraId="4CEA06A5" w14:textId="77777777" w:rsidR="00E24D32" w:rsidRPr="00140554" w:rsidRDefault="00E24D32" w:rsidP="0014541F">
      <w:pPr>
        <w:pStyle w:val="Body1"/>
        <w:rPr>
          <w:b w:val="0"/>
        </w:rPr>
      </w:pPr>
    </w:p>
    <w:p w14:paraId="490DCBF8" w14:textId="43778A27" w:rsidR="00E24D32" w:rsidRPr="00140554" w:rsidRDefault="004122F9" w:rsidP="00783661">
      <w:pPr>
        <w:pStyle w:val="Body1"/>
        <w:rPr>
          <w:b w:val="0"/>
        </w:rPr>
      </w:pPr>
      <w:r w:rsidRPr="00140554">
        <w:rPr>
          <w:b w:val="0"/>
        </w:rPr>
        <w:t>1.</w:t>
      </w:r>
      <w:r w:rsidRPr="00140554">
        <w:rPr>
          <w:b w:val="0"/>
        </w:rPr>
        <w:tab/>
      </w:r>
      <w:r w:rsidR="00F116B4" w:rsidRPr="00140554">
        <w:rPr>
          <w:b w:val="0"/>
        </w:rPr>
        <w:t xml:space="preserve">USF </w:t>
      </w:r>
      <w:r w:rsidR="00C51920" w:rsidRPr="00140554">
        <w:rPr>
          <w:b w:val="0"/>
        </w:rPr>
        <w:t>Muma</w:t>
      </w:r>
      <w:r w:rsidR="00BD514A" w:rsidRPr="00140554">
        <w:rPr>
          <w:b w:val="0"/>
        </w:rPr>
        <w:t xml:space="preserve"> </w:t>
      </w:r>
      <w:r w:rsidR="00F116B4" w:rsidRPr="00140554">
        <w:rPr>
          <w:b w:val="0"/>
        </w:rPr>
        <w:t>C</w:t>
      </w:r>
      <w:r w:rsidR="00ED65C4" w:rsidRPr="00140554">
        <w:rPr>
          <w:b w:val="0"/>
        </w:rPr>
        <w:t>O</w:t>
      </w:r>
      <w:r w:rsidR="00BD514A" w:rsidRPr="00140554">
        <w:rPr>
          <w:b w:val="0"/>
        </w:rPr>
        <w:t>B</w:t>
      </w:r>
      <w:r w:rsidR="00F116B4" w:rsidRPr="00140554">
        <w:rPr>
          <w:b w:val="0"/>
        </w:rPr>
        <w:t xml:space="preserve"> will prequalify students for the</w:t>
      </w:r>
      <w:r w:rsidR="00497FCF" w:rsidRPr="00140554">
        <w:rPr>
          <w:b w:val="0"/>
        </w:rPr>
        <w:t xml:space="preserve"> </w:t>
      </w:r>
      <w:r w:rsidR="00602692" w:rsidRPr="00140554">
        <w:rPr>
          <w:b w:val="0"/>
        </w:rPr>
        <w:t>Program</w:t>
      </w:r>
      <w:r w:rsidR="00F116B4" w:rsidRPr="00140554">
        <w:rPr>
          <w:b w:val="0"/>
        </w:rPr>
        <w:t xml:space="preserve">.  </w:t>
      </w:r>
      <w:r w:rsidR="00E301D5" w:rsidRPr="00140554">
        <w:rPr>
          <w:b w:val="0"/>
        </w:rPr>
        <w:t>ENITE/</w:t>
      </w:r>
      <w:r w:rsidR="00FE2972" w:rsidRPr="00140554">
        <w:rPr>
          <w:b w:val="0"/>
        </w:rPr>
        <w:t>AUA</w:t>
      </w:r>
      <w:r w:rsidR="00E24D32" w:rsidRPr="00140554">
        <w:rPr>
          <w:b w:val="0"/>
        </w:rPr>
        <w:t xml:space="preserve"> </w:t>
      </w:r>
      <w:r w:rsidR="00F116B4" w:rsidRPr="00140554">
        <w:rPr>
          <w:b w:val="0"/>
        </w:rPr>
        <w:t xml:space="preserve">will </w:t>
      </w:r>
      <w:r w:rsidR="00E24D32" w:rsidRPr="00140554">
        <w:rPr>
          <w:b w:val="0"/>
        </w:rPr>
        <w:t xml:space="preserve">forward to </w:t>
      </w:r>
      <w:r w:rsidR="00C51920" w:rsidRPr="00140554">
        <w:rPr>
          <w:b w:val="0"/>
        </w:rPr>
        <w:t>Muma</w:t>
      </w:r>
      <w:r w:rsidR="00385630" w:rsidRPr="00140554">
        <w:rPr>
          <w:b w:val="0"/>
        </w:rPr>
        <w:t xml:space="preserve"> </w:t>
      </w:r>
      <w:r w:rsidR="00E24D32" w:rsidRPr="00140554">
        <w:rPr>
          <w:b w:val="0"/>
        </w:rPr>
        <w:t xml:space="preserve">COB </w:t>
      </w:r>
      <w:r w:rsidR="00F116B4" w:rsidRPr="00140554">
        <w:rPr>
          <w:b w:val="0"/>
        </w:rPr>
        <w:t xml:space="preserve">copies of all </w:t>
      </w:r>
      <w:r w:rsidR="00386A50">
        <w:rPr>
          <w:b w:val="0"/>
        </w:rPr>
        <w:t>relevant</w:t>
      </w:r>
      <w:r w:rsidR="00386A50" w:rsidRPr="00140554">
        <w:rPr>
          <w:b w:val="0"/>
        </w:rPr>
        <w:t xml:space="preserve"> </w:t>
      </w:r>
      <w:r w:rsidR="0030659C" w:rsidRPr="00140554">
        <w:rPr>
          <w:b w:val="0"/>
        </w:rPr>
        <w:t>academic documents</w:t>
      </w:r>
      <w:r w:rsidR="00E24D32" w:rsidRPr="00140554">
        <w:rPr>
          <w:b w:val="0"/>
        </w:rPr>
        <w:t xml:space="preserve"> </w:t>
      </w:r>
      <w:r w:rsidR="00687D94" w:rsidRPr="00140554">
        <w:rPr>
          <w:b w:val="0"/>
        </w:rPr>
        <w:t xml:space="preserve">needed to evaluate admissibility </w:t>
      </w:r>
      <w:r w:rsidR="00F93401" w:rsidRPr="00140554">
        <w:rPr>
          <w:b w:val="0"/>
        </w:rPr>
        <w:t xml:space="preserve">to the </w:t>
      </w:r>
      <w:r w:rsidR="00602692" w:rsidRPr="00140554">
        <w:rPr>
          <w:b w:val="0"/>
        </w:rPr>
        <w:t>Program</w:t>
      </w:r>
      <w:r w:rsidRPr="00140554">
        <w:rPr>
          <w:b w:val="0"/>
        </w:rPr>
        <w:t>.</w:t>
      </w:r>
      <w:r w:rsidR="00F93401" w:rsidRPr="00140554">
        <w:rPr>
          <w:b w:val="0"/>
        </w:rPr>
        <w:t xml:space="preserve"> </w:t>
      </w:r>
      <w:r w:rsidR="00C51920" w:rsidRPr="00140554">
        <w:rPr>
          <w:b w:val="0"/>
        </w:rPr>
        <w:t>Muma</w:t>
      </w:r>
      <w:r w:rsidR="00BD514A" w:rsidRPr="00140554">
        <w:rPr>
          <w:b w:val="0"/>
        </w:rPr>
        <w:t xml:space="preserve"> </w:t>
      </w:r>
      <w:r w:rsidR="00E24D32" w:rsidRPr="00140554">
        <w:rPr>
          <w:b w:val="0"/>
        </w:rPr>
        <w:t xml:space="preserve">COB will evaluate each application using </w:t>
      </w:r>
      <w:r w:rsidR="0030659C" w:rsidRPr="00140554">
        <w:rPr>
          <w:b w:val="0"/>
        </w:rPr>
        <w:t xml:space="preserve">the </w:t>
      </w:r>
      <w:r w:rsidR="00F93401" w:rsidRPr="00140554">
        <w:rPr>
          <w:b w:val="0"/>
        </w:rPr>
        <w:t>appropriate</w:t>
      </w:r>
      <w:r w:rsidR="004C7575" w:rsidRPr="00140554">
        <w:rPr>
          <w:b w:val="0"/>
        </w:rPr>
        <w:t xml:space="preserve"> </w:t>
      </w:r>
      <w:r w:rsidR="00E24D32" w:rsidRPr="00140554">
        <w:rPr>
          <w:b w:val="0"/>
        </w:rPr>
        <w:t xml:space="preserve">standards for </w:t>
      </w:r>
      <w:r w:rsidR="00F116B4" w:rsidRPr="00140554">
        <w:rPr>
          <w:b w:val="0"/>
        </w:rPr>
        <w:t xml:space="preserve">admission.  </w:t>
      </w:r>
      <w:r w:rsidR="00C51920" w:rsidRPr="00140554">
        <w:rPr>
          <w:b w:val="0"/>
        </w:rPr>
        <w:t>Muma</w:t>
      </w:r>
      <w:r w:rsidR="00BD514A" w:rsidRPr="00140554">
        <w:rPr>
          <w:b w:val="0"/>
        </w:rPr>
        <w:t xml:space="preserve"> </w:t>
      </w:r>
      <w:r w:rsidR="00E24D32" w:rsidRPr="00140554">
        <w:rPr>
          <w:b w:val="0"/>
        </w:rPr>
        <w:t xml:space="preserve">COB will inform </w:t>
      </w:r>
      <w:r w:rsidR="00E301D5" w:rsidRPr="00140554">
        <w:rPr>
          <w:b w:val="0"/>
        </w:rPr>
        <w:t>ENITE/</w:t>
      </w:r>
      <w:r w:rsidR="00FE2972" w:rsidRPr="00140554">
        <w:rPr>
          <w:b w:val="0"/>
        </w:rPr>
        <w:t>AUA</w:t>
      </w:r>
      <w:r w:rsidR="00E24D32" w:rsidRPr="00140554">
        <w:rPr>
          <w:b w:val="0"/>
        </w:rPr>
        <w:t xml:space="preserve"> </w:t>
      </w:r>
      <w:r w:rsidR="00F116B4" w:rsidRPr="00140554">
        <w:rPr>
          <w:b w:val="0"/>
        </w:rPr>
        <w:t>regarding the disposition</w:t>
      </w:r>
      <w:r w:rsidR="00F93401" w:rsidRPr="00140554">
        <w:rPr>
          <w:b w:val="0"/>
        </w:rPr>
        <w:t xml:space="preserve"> of each applicant.  </w:t>
      </w:r>
      <w:r w:rsidR="00687D94" w:rsidRPr="00140554">
        <w:rPr>
          <w:b w:val="0"/>
        </w:rPr>
        <w:t xml:space="preserve">Until the student formally applies to USF, </w:t>
      </w:r>
      <w:r w:rsidR="00E301D5" w:rsidRPr="00140554">
        <w:rPr>
          <w:b w:val="0"/>
        </w:rPr>
        <w:t>ENITE/</w:t>
      </w:r>
      <w:r w:rsidR="00FE2972" w:rsidRPr="00140554">
        <w:rPr>
          <w:b w:val="0"/>
        </w:rPr>
        <w:t>AUA</w:t>
      </w:r>
      <w:r w:rsidR="00E301D5" w:rsidRPr="00140554">
        <w:rPr>
          <w:b w:val="0"/>
        </w:rPr>
        <w:t xml:space="preserve"> </w:t>
      </w:r>
      <w:r w:rsidR="00F93401" w:rsidRPr="00140554">
        <w:rPr>
          <w:b w:val="0"/>
        </w:rPr>
        <w:t xml:space="preserve">will be responsible for informing the student if they are </w:t>
      </w:r>
      <w:r w:rsidR="00F116B4" w:rsidRPr="00140554">
        <w:rPr>
          <w:b w:val="0"/>
        </w:rPr>
        <w:t xml:space="preserve">or are not admissible and what documents, if any, are outstanding.  </w:t>
      </w:r>
      <w:r w:rsidR="00F93401" w:rsidRPr="00140554">
        <w:rPr>
          <w:b w:val="0"/>
        </w:rPr>
        <w:t xml:space="preserve">  </w:t>
      </w:r>
    </w:p>
    <w:p w14:paraId="3156D5BE" w14:textId="77777777" w:rsidR="00E24D32" w:rsidRPr="00140554" w:rsidRDefault="00E24D32" w:rsidP="0014541F">
      <w:pPr>
        <w:pStyle w:val="Body1"/>
        <w:rPr>
          <w:b w:val="0"/>
        </w:rPr>
      </w:pPr>
    </w:p>
    <w:p w14:paraId="6B529C08" w14:textId="77777777" w:rsidR="00F116B4" w:rsidRPr="00140554" w:rsidRDefault="004122F9" w:rsidP="0014541F">
      <w:pPr>
        <w:pStyle w:val="Body1"/>
        <w:rPr>
          <w:b w:val="0"/>
        </w:rPr>
      </w:pPr>
      <w:r w:rsidRPr="00140554">
        <w:rPr>
          <w:b w:val="0"/>
        </w:rPr>
        <w:t>2.</w:t>
      </w:r>
      <w:r w:rsidRPr="00140554">
        <w:rPr>
          <w:b w:val="0"/>
        </w:rPr>
        <w:tab/>
      </w:r>
      <w:r w:rsidR="006538CC" w:rsidRPr="00140554">
        <w:rPr>
          <w:b w:val="0"/>
        </w:rPr>
        <w:t>A</w:t>
      </w:r>
      <w:r w:rsidR="00E24D32" w:rsidRPr="00140554">
        <w:rPr>
          <w:b w:val="0"/>
        </w:rPr>
        <w:t>ll qualified students must submit the following</w:t>
      </w:r>
      <w:r w:rsidR="006538CC" w:rsidRPr="00140554">
        <w:rPr>
          <w:b w:val="0"/>
        </w:rPr>
        <w:t xml:space="preserve"> to be fully admitted to the USF</w:t>
      </w:r>
      <w:r w:rsidR="00E24D32" w:rsidRPr="00140554">
        <w:rPr>
          <w:b w:val="0"/>
        </w:rPr>
        <w:t>:</w:t>
      </w:r>
    </w:p>
    <w:p w14:paraId="5B38E015" w14:textId="77777777" w:rsidR="00F116B4" w:rsidRPr="00140554" w:rsidRDefault="00F116B4" w:rsidP="0014541F">
      <w:pPr>
        <w:pStyle w:val="Body1"/>
        <w:rPr>
          <w:b w:val="0"/>
        </w:rPr>
      </w:pPr>
    </w:p>
    <w:p w14:paraId="2FF9652A" w14:textId="77777777" w:rsidR="00F116B4" w:rsidRPr="00140554" w:rsidRDefault="00497FCF" w:rsidP="00783661">
      <w:pPr>
        <w:pStyle w:val="Body1"/>
        <w:numPr>
          <w:ilvl w:val="0"/>
          <w:numId w:val="46"/>
        </w:numPr>
        <w:rPr>
          <w:b w:val="0"/>
        </w:rPr>
      </w:pPr>
      <w:r w:rsidRPr="00140554">
        <w:rPr>
          <w:b w:val="0"/>
        </w:rPr>
        <w:t xml:space="preserve">USF </w:t>
      </w:r>
      <w:r w:rsidR="00F116B4" w:rsidRPr="00140554">
        <w:rPr>
          <w:b w:val="0"/>
        </w:rPr>
        <w:t xml:space="preserve">admission application </w:t>
      </w:r>
      <w:r w:rsidRPr="00140554">
        <w:rPr>
          <w:b w:val="0"/>
        </w:rPr>
        <w:t>and associated fee</w:t>
      </w:r>
      <w:r w:rsidR="00DD42DA" w:rsidRPr="00140554">
        <w:rPr>
          <w:b w:val="0"/>
        </w:rPr>
        <w:t>s</w:t>
      </w:r>
      <w:r w:rsidRPr="00140554">
        <w:rPr>
          <w:b w:val="0"/>
        </w:rPr>
        <w:t>.</w:t>
      </w:r>
    </w:p>
    <w:p w14:paraId="0DAAC671" w14:textId="77777777" w:rsidR="00F116B4" w:rsidRPr="00140554" w:rsidRDefault="00F116B4" w:rsidP="00783661">
      <w:pPr>
        <w:pStyle w:val="Body1"/>
        <w:numPr>
          <w:ilvl w:val="0"/>
          <w:numId w:val="46"/>
        </w:numPr>
        <w:rPr>
          <w:b w:val="0"/>
        </w:rPr>
      </w:pPr>
      <w:r w:rsidRPr="00140554">
        <w:rPr>
          <w:b w:val="0"/>
        </w:rPr>
        <w:t>Official copies of undergraduate transcripts and degree certificates from all postsecondary institutions attended.</w:t>
      </w:r>
    </w:p>
    <w:p w14:paraId="6B8B89C8" w14:textId="77777777" w:rsidR="00497FCF" w:rsidRPr="00140554" w:rsidRDefault="00F116B4" w:rsidP="00783661">
      <w:pPr>
        <w:pStyle w:val="Body1"/>
        <w:numPr>
          <w:ilvl w:val="0"/>
          <w:numId w:val="46"/>
        </w:numPr>
        <w:rPr>
          <w:b w:val="0"/>
        </w:rPr>
      </w:pPr>
      <w:r w:rsidRPr="00140554">
        <w:rPr>
          <w:b w:val="0"/>
        </w:rPr>
        <w:t>International transcript evaluation for each transcript submitted from outside the United States, if required.</w:t>
      </w:r>
    </w:p>
    <w:p w14:paraId="6331A85A" w14:textId="77777777" w:rsidR="00E24D32" w:rsidRPr="00140554" w:rsidRDefault="00E24D32" w:rsidP="00783661">
      <w:pPr>
        <w:pStyle w:val="Body1"/>
        <w:numPr>
          <w:ilvl w:val="0"/>
          <w:numId w:val="46"/>
        </w:numPr>
        <w:rPr>
          <w:b w:val="0"/>
        </w:rPr>
      </w:pPr>
      <w:r w:rsidRPr="00140554">
        <w:rPr>
          <w:b w:val="0"/>
        </w:rPr>
        <w:t xml:space="preserve">Applicants who transfer from a </w:t>
      </w:r>
      <w:r w:rsidR="00AF0585" w:rsidRPr="00140554">
        <w:rPr>
          <w:b w:val="0"/>
        </w:rPr>
        <w:t>non-</w:t>
      </w:r>
      <w:r w:rsidRPr="00140554">
        <w:rPr>
          <w:b w:val="0"/>
        </w:rPr>
        <w:t>native</w:t>
      </w:r>
      <w:r w:rsidR="00AF0585" w:rsidRPr="00140554">
        <w:rPr>
          <w:b w:val="0"/>
        </w:rPr>
        <w:t xml:space="preserve"> </w:t>
      </w:r>
      <w:r w:rsidRPr="00140554">
        <w:rPr>
          <w:b w:val="0"/>
        </w:rPr>
        <w:t xml:space="preserve">English-speaking country must provide an official score for the Test of English as a Foreign Language (TOEFL) with a minimum </w:t>
      </w:r>
      <w:r w:rsidR="006538CC" w:rsidRPr="00140554">
        <w:rPr>
          <w:b w:val="0"/>
        </w:rPr>
        <w:t>TOEFL iBT s</w:t>
      </w:r>
      <w:r w:rsidR="00AF0585" w:rsidRPr="00140554">
        <w:rPr>
          <w:b w:val="0"/>
        </w:rPr>
        <w:t xml:space="preserve">core of </w:t>
      </w:r>
      <w:r w:rsidR="006538CC" w:rsidRPr="00140554">
        <w:rPr>
          <w:b w:val="0"/>
        </w:rPr>
        <w:t>79</w:t>
      </w:r>
      <w:r w:rsidR="00ED65C4" w:rsidRPr="00140554">
        <w:rPr>
          <w:b w:val="0"/>
        </w:rPr>
        <w:t>.</w:t>
      </w:r>
    </w:p>
    <w:p w14:paraId="031477B7" w14:textId="77777777" w:rsidR="00E24D32" w:rsidRPr="00140554" w:rsidRDefault="00E24D32" w:rsidP="00783661">
      <w:pPr>
        <w:pStyle w:val="Body1"/>
        <w:rPr>
          <w:b w:val="0"/>
        </w:rPr>
      </w:pPr>
    </w:p>
    <w:p w14:paraId="434153FD" w14:textId="77777777" w:rsidR="00E24D32" w:rsidRPr="00140554" w:rsidRDefault="004122F9" w:rsidP="00783661">
      <w:pPr>
        <w:pStyle w:val="Body1"/>
        <w:rPr>
          <w:b w:val="0"/>
        </w:rPr>
      </w:pPr>
      <w:r w:rsidRPr="00140554">
        <w:rPr>
          <w:b w:val="0"/>
        </w:rPr>
        <w:t>3.</w:t>
      </w:r>
      <w:r w:rsidRPr="00140554">
        <w:rPr>
          <w:b w:val="0"/>
        </w:rPr>
        <w:tab/>
      </w:r>
      <w:r w:rsidR="00E24D32" w:rsidRPr="00140554">
        <w:rPr>
          <w:b w:val="0"/>
        </w:rPr>
        <w:t xml:space="preserve">The </w:t>
      </w:r>
      <w:r w:rsidRPr="00140554">
        <w:rPr>
          <w:b w:val="0"/>
        </w:rPr>
        <w:t xml:space="preserve">Muma </w:t>
      </w:r>
      <w:r w:rsidR="00E24D32" w:rsidRPr="00140554">
        <w:rPr>
          <w:b w:val="0"/>
        </w:rPr>
        <w:t xml:space="preserve">COB </w:t>
      </w:r>
      <w:r w:rsidR="00DC131A" w:rsidRPr="00140554">
        <w:rPr>
          <w:b w:val="0"/>
        </w:rPr>
        <w:t xml:space="preserve">Graduate </w:t>
      </w:r>
      <w:r w:rsidR="00602692" w:rsidRPr="00140554">
        <w:rPr>
          <w:b w:val="0"/>
        </w:rPr>
        <w:t>Program</w:t>
      </w:r>
      <w:r w:rsidR="00E24D32" w:rsidRPr="00140554">
        <w:rPr>
          <w:b w:val="0"/>
        </w:rPr>
        <w:t xml:space="preserve">s Office will provide the following student </w:t>
      </w:r>
      <w:r w:rsidRPr="00140554">
        <w:rPr>
          <w:b w:val="0"/>
        </w:rPr>
        <w:t>s</w:t>
      </w:r>
      <w:r w:rsidR="00E24D32" w:rsidRPr="00140554">
        <w:rPr>
          <w:b w:val="0"/>
        </w:rPr>
        <w:t xml:space="preserve">ervices to all students in the </w:t>
      </w:r>
      <w:r w:rsidR="00602692" w:rsidRPr="00140554">
        <w:rPr>
          <w:b w:val="0"/>
        </w:rPr>
        <w:t>Program</w:t>
      </w:r>
      <w:r w:rsidR="00E24D32" w:rsidRPr="00140554">
        <w:rPr>
          <w:b w:val="0"/>
        </w:rPr>
        <w:t>:</w:t>
      </w:r>
    </w:p>
    <w:p w14:paraId="3C3FE6B5" w14:textId="77777777" w:rsidR="00FF56AC" w:rsidRPr="00140554" w:rsidRDefault="00FF56AC" w:rsidP="0014541F">
      <w:pPr>
        <w:pStyle w:val="Body1"/>
        <w:rPr>
          <w:b w:val="0"/>
        </w:rPr>
      </w:pPr>
    </w:p>
    <w:p w14:paraId="7A827768" w14:textId="77777777" w:rsidR="00E24D32" w:rsidRPr="00140554" w:rsidRDefault="00E24D32" w:rsidP="0014541F">
      <w:pPr>
        <w:pStyle w:val="Body1"/>
        <w:numPr>
          <w:ilvl w:val="0"/>
          <w:numId w:val="49"/>
        </w:numPr>
        <w:rPr>
          <w:b w:val="0"/>
        </w:rPr>
      </w:pPr>
      <w:r w:rsidRPr="00140554">
        <w:rPr>
          <w:b w:val="0"/>
        </w:rPr>
        <w:t>Facilitate the admission process</w:t>
      </w:r>
      <w:r w:rsidR="00FF56AC" w:rsidRPr="00140554">
        <w:rPr>
          <w:b w:val="0"/>
        </w:rPr>
        <w:t>.</w:t>
      </w:r>
    </w:p>
    <w:p w14:paraId="7A2BBFD2" w14:textId="77777777" w:rsidR="00E24D32" w:rsidRPr="00140554" w:rsidRDefault="00E24D32" w:rsidP="0014541F">
      <w:pPr>
        <w:pStyle w:val="Body1"/>
        <w:numPr>
          <w:ilvl w:val="0"/>
          <w:numId w:val="49"/>
        </w:numPr>
        <w:rPr>
          <w:b w:val="0"/>
        </w:rPr>
      </w:pPr>
      <w:r w:rsidRPr="00140554">
        <w:rPr>
          <w:b w:val="0"/>
        </w:rPr>
        <w:t>Facilitate</w:t>
      </w:r>
      <w:r w:rsidR="00851DFB" w:rsidRPr="00140554">
        <w:rPr>
          <w:b w:val="0"/>
        </w:rPr>
        <w:t xml:space="preserve"> </w:t>
      </w:r>
      <w:r w:rsidRPr="00140554">
        <w:rPr>
          <w:b w:val="0"/>
        </w:rPr>
        <w:t>course registration</w:t>
      </w:r>
      <w:r w:rsidR="009E459A" w:rsidRPr="00140554">
        <w:rPr>
          <w:b w:val="0"/>
        </w:rPr>
        <w:t>.</w:t>
      </w:r>
    </w:p>
    <w:p w14:paraId="7B6AE2FB" w14:textId="77777777" w:rsidR="00FF56AC" w:rsidRPr="00140554" w:rsidRDefault="009E459A" w:rsidP="0014541F">
      <w:pPr>
        <w:pStyle w:val="Body1"/>
        <w:numPr>
          <w:ilvl w:val="0"/>
          <w:numId w:val="49"/>
        </w:numPr>
        <w:rPr>
          <w:b w:val="0"/>
        </w:rPr>
      </w:pPr>
      <w:r w:rsidRPr="00140554">
        <w:rPr>
          <w:b w:val="0"/>
        </w:rPr>
        <w:t>Conduct annual o</w:t>
      </w:r>
      <w:r w:rsidR="00657900" w:rsidRPr="00140554">
        <w:rPr>
          <w:b w:val="0"/>
        </w:rPr>
        <w:t>rientation</w:t>
      </w:r>
      <w:r w:rsidRPr="00140554">
        <w:rPr>
          <w:b w:val="0"/>
        </w:rPr>
        <w:t xml:space="preserve"> of </w:t>
      </w:r>
      <w:r w:rsidR="00DC131A" w:rsidRPr="00140554">
        <w:rPr>
          <w:b w:val="0"/>
        </w:rPr>
        <w:t xml:space="preserve">the </w:t>
      </w:r>
      <w:r w:rsidR="00602692" w:rsidRPr="00140554">
        <w:rPr>
          <w:b w:val="0"/>
        </w:rPr>
        <w:t>Program</w:t>
      </w:r>
      <w:r w:rsidRPr="00140554">
        <w:rPr>
          <w:b w:val="0"/>
        </w:rPr>
        <w:t xml:space="preserve">.  </w:t>
      </w:r>
    </w:p>
    <w:p w14:paraId="4E92B596" w14:textId="77777777" w:rsidR="00FF56AC" w:rsidRPr="00140554" w:rsidRDefault="00ED65C4" w:rsidP="0014541F">
      <w:pPr>
        <w:pStyle w:val="Body1"/>
        <w:numPr>
          <w:ilvl w:val="0"/>
          <w:numId w:val="49"/>
        </w:numPr>
        <w:rPr>
          <w:b w:val="0"/>
        </w:rPr>
      </w:pPr>
      <w:r w:rsidRPr="00140554">
        <w:rPr>
          <w:b w:val="0"/>
        </w:rPr>
        <w:t>Provide</w:t>
      </w:r>
      <w:r w:rsidR="00FF56AC" w:rsidRPr="00140554">
        <w:rPr>
          <w:b w:val="0"/>
        </w:rPr>
        <w:t xml:space="preserve"> degree advising and progression.</w:t>
      </w:r>
    </w:p>
    <w:p w14:paraId="6D4D25D0" w14:textId="77777777" w:rsidR="00657900" w:rsidRPr="00140554" w:rsidRDefault="00FF56AC" w:rsidP="0014541F">
      <w:pPr>
        <w:pStyle w:val="Body1"/>
        <w:numPr>
          <w:ilvl w:val="0"/>
          <w:numId w:val="49"/>
        </w:numPr>
        <w:rPr>
          <w:b w:val="0"/>
        </w:rPr>
      </w:pPr>
      <w:r w:rsidRPr="00140554">
        <w:rPr>
          <w:b w:val="0"/>
        </w:rPr>
        <w:t>Facilitate the graduation process</w:t>
      </w:r>
      <w:r w:rsidR="009E459A" w:rsidRPr="00140554">
        <w:rPr>
          <w:b w:val="0"/>
        </w:rPr>
        <w:t xml:space="preserve"> and application.</w:t>
      </w:r>
    </w:p>
    <w:p w14:paraId="43B09319" w14:textId="77777777" w:rsidR="00E24D32" w:rsidRPr="00140554" w:rsidRDefault="00E24D32" w:rsidP="0014541F">
      <w:pPr>
        <w:pStyle w:val="Body1"/>
        <w:rPr>
          <w:b w:val="0"/>
        </w:rPr>
      </w:pPr>
    </w:p>
    <w:p w14:paraId="68080DB5" w14:textId="457030D5" w:rsidR="00E24D32" w:rsidRPr="00140554" w:rsidRDefault="004122F9" w:rsidP="0014541F">
      <w:pPr>
        <w:pStyle w:val="Body1"/>
        <w:rPr>
          <w:b w:val="0"/>
        </w:rPr>
      </w:pPr>
      <w:r w:rsidRPr="00140554">
        <w:rPr>
          <w:b w:val="0"/>
        </w:rPr>
        <w:t>VII</w:t>
      </w:r>
      <w:r w:rsidR="00F071AA" w:rsidRPr="00140554">
        <w:rPr>
          <w:b w:val="0"/>
        </w:rPr>
        <w:t>I</w:t>
      </w:r>
      <w:r w:rsidRPr="00140554">
        <w:rPr>
          <w:b w:val="0"/>
        </w:rPr>
        <w:t>. FACULTY SELECTION</w:t>
      </w:r>
      <w:r w:rsidR="00E24D32" w:rsidRPr="00140554">
        <w:rPr>
          <w:b w:val="0"/>
        </w:rPr>
        <w:cr/>
      </w:r>
      <w:r w:rsidR="00E24D32" w:rsidRPr="00140554">
        <w:rPr>
          <w:b w:val="0"/>
        </w:rPr>
        <w:cr/>
      </w:r>
      <w:r w:rsidR="00FF56AC" w:rsidRPr="00140554">
        <w:rPr>
          <w:b w:val="0"/>
        </w:rPr>
        <w:t>U</w:t>
      </w:r>
      <w:r w:rsidR="00E24D32" w:rsidRPr="00140554">
        <w:rPr>
          <w:b w:val="0"/>
        </w:rPr>
        <w:t xml:space="preserve">ltimate responsibility for the approval of all faculty selection rests with </w:t>
      </w:r>
      <w:r w:rsidR="00C51920" w:rsidRPr="00140554">
        <w:rPr>
          <w:b w:val="0"/>
        </w:rPr>
        <w:t>Muma</w:t>
      </w:r>
      <w:r w:rsidR="00BD514A" w:rsidRPr="00140554">
        <w:rPr>
          <w:b w:val="0"/>
        </w:rPr>
        <w:t xml:space="preserve"> </w:t>
      </w:r>
      <w:r w:rsidR="00E24D32" w:rsidRPr="00140554">
        <w:rPr>
          <w:b w:val="0"/>
        </w:rPr>
        <w:t xml:space="preserve">COB.  In accordance with AACSB accreditation requirements, at least 60% of the </w:t>
      </w:r>
      <w:r w:rsidR="00954EB6" w:rsidRPr="00140554">
        <w:rPr>
          <w:b w:val="0"/>
        </w:rPr>
        <w:t xml:space="preserve">33 credit hours needed for the degree will </w:t>
      </w:r>
      <w:r w:rsidR="00E24D32" w:rsidRPr="00140554">
        <w:rPr>
          <w:b w:val="0"/>
        </w:rPr>
        <w:t xml:space="preserve">be delivered by faculty members holding continuing appointments with </w:t>
      </w:r>
      <w:r w:rsidR="006359CD" w:rsidRPr="00140554">
        <w:rPr>
          <w:b w:val="0"/>
        </w:rPr>
        <w:t xml:space="preserve">the Muma </w:t>
      </w:r>
      <w:r w:rsidR="00E24D32" w:rsidRPr="00140554">
        <w:rPr>
          <w:b w:val="0"/>
        </w:rPr>
        <w:t>COB</w:t>
      </w:r>
      <w:r w:rsidR="005E25B9" w:rsidRPr="00140554">
        <w:rPr>
          <w:b w:val="0"/>
        </w:rPr>
        <w:t xml:space="preserve"> (see Appendix B for the list of courses)</w:t>
      </w:r>
      <w:r w:rsidR="00E24D32" w:rsidRPr="00140554">
        <w:rPr>
          <w:b w:val="0"/>
        </w:rPr>
        <w:t xml:space="preserve">.  </w:t>
      </w:r>
    </w:p>
    <w:p w14:paraId="1802BA9D" w14:textId="77777777" w:rsidR="00FF56AC" w:rsidRPr="00140554" w:rsidRDefault="00FF56AC" w:rsidP="0014541F">
      <w:pPr>
        <w:pStyle w:val="Body1"/>
        <w:rPr>
          <w:b w:val="0"/>
        </w:rPr>
      </w:pPr>
    </w:p>
    <w:p w14:paraId="3BBDD50E" w14:textId="1D940BA2" w:rsidR="00BD514A" w:rsidRPr="00140554" w:rsidRDefault="00E24D32" w:rsidP="0014541F">
      <w:pPr>
        <w:pStyle w:val="Body1"/>
        <w:rPr>
          <w:b w:val="0"/>
        </w:rPr>
      </w:pPr>
      <w:r w:rsidRPr="00140554">
        <w:rPr>
          <w:b w:val="0"/>
        </w:rPr>
        <w:t xml:space="preserve">Faculty members </w:t>
      </w:r>
      <w:r w:rsidR="00954EB6" w:rsidRPr="00140554">
        <w:rPr>
          <w:b w:val="0"/>
        </w:rPr>
        <w:t xml:space="preserve">who are </w:t>
      </w:r>
      <w:r w:rsidR="00336F40" w:rsidRPr="00140554">
        <w:rPr>
          <w:b w:val="0"/>
        </w:rPr>
        <w:t>invited to teach in the</w:t>
      </w:r>
      <w:r w:rsidR="00674461" w:rsidRPr="00140554">
        <w:rPr>
          <w:b w:val="0"/>
        </w:rPr>
        <w:t xml:space="preserve"> </w:t>
      </w:r>
      <w:r w:rsidR="00602692" w:rsidRPr="00140554">
        <w:rPr>
          <w:b w:val="0"/>
        </w:rPr>
        <w:t>Program</w:t>
      </w:r>
      <w:r w:rsidR="00954EB6" w:rsidRPr="00140554">
        <w:rPr>
          <w:b w:val="0"/>
        </w:rPr>
        <w:t xml:space="preserve">, but are </w:t>
      </w:r>
      <w:r w:rsidRPr="00140554">
        <w:rPr>
          <w:b w:val="0"/>
        </w:rPr>
        <w:t xml:space="preserve">not affiliated with </w:t>
      </w:r>
      <w:r w:rsidR="00C51920" w:rsidRPr="00140554">
        <w:rPr>
          <w:b w:val="0"/>
        </w:rPr>
        <w:t>Muma</w:t>
      </w:r>
      <w:r w:rsidR="00BD514A" w:rsidRPr="00140554">
        <w:rPr>
          <w:b w:val="0"/>
        </w:rPr>
        <w:t xml:space="preserve"> </w:t>
      </w:r>
      <w:r w:rsidRPr="00140554">
        <w:rPr>
          <w:b w:val="0"/>
        </w:rPr>
        <w:t>COB must meet minimum academic qualifications of AACSB International (</w:t>
      </w:r>
      <w:r w:rsidRPr="00140554">
        <w:rPr>
          <w:b w:val="0"/>
          <w:color w:val="365F91" w:themeColor="accent1" w:themeShade="BF"/>
          <w:u w:val="single"/>
        </w:rPr>
        <w:t>www.aacsb.edu http://www.aacsb.edu</w:t>
      </w:r>
      <w:r w:rsidRPr="00140554">
        <w:rPr>
          <w:b w:val="0"/>
        </w:rPr>
        <w:t>) and the Southern Association of Colleges and Schools</w:t>
      </w:r>
      <w:r w:rsidR="00AD7815" w:rsidRPr="00140554">
        <w:rPr>
          <w:b w:val="0"/>
        </w:rPr>
        <w:t xml:space="preserve"> Commission on Colleges</w:t>
      </w:r>
      <w:r w:rsidRPr="00140554">
        <w:rPr>
          <w:b w:val="0"/>
        </w:rPr>
        <w:t xml:space="preserve"> (</w:t>
      </w:r>
      <w:r w:rsidR="00AD7815" w:rsidRPr="00140554">
        <w:rPr>
          <w:b w:val="0"/>
        </w:rPr>
        <w:t>http://www.sacscoc.org/pdf/081705/faculty%20credentials.pdf ;</w:t>
      </w:r>
      <w:r w:rsidRPr="00140554">
        <w:rPr>
          <w:b w:val="0"/>
          <w:color w:val="365F91" w:themeColor="accent1" w:themeShade="BF"/>
          <w:u w:val="single"/>
        </w:rPr>
        <w:t xml:space="preserve"> http://www.sacs.org</w:t>
      </w:r>
      <w:r w:rsidRPr="00140554">
        <w:rPr>
          <w:b w:val="0"/>
        </w:rPr>
        <w:t xml:space="preserve">).  </w:t>
      </w:r>
      <w:r w:rsidR="005103DD" w:rsidRPr="00140554">
        <w:rPr>
          <w:b w:val="0"/>
        </w:rPr>
        <w:t xml:space="preserve">The USF Muma COB requirements for academic qualifications adopted in accordance with the </w:t>
      </w:r>
      <w:r w:rsidR="00386A50">
        <w:rPr>
          <w:b w:val="0"/>
        </w:rPr>
        <w:t xml:space="preserve">SACSCOC and the </w:t>
      </w:r>
      <w:r w:rsidR="005103DD" w:rsidRPr="00140554">
        <w:rPr>
          <w:b w:val="0"/>
        </w:rPr>
        <w:t xml:space="preserve">AACSB International are included as </w:t>
      </w:r>
      <w:r w:rsidR="00E531A6" w:rsidRPr="00140554">
        <w:rPr>
          <w:b w:val="0"/>
        </w:rPr>
        <w:t>A</w:t>
      </w:r>
      <w:r w:rsidR="005103DD" w:rsidRPr="00140554">
        <w:rPr>
          <w:b w:val="0"/>
        </w:rPr>
        <w:t xml:space="preserve">ppendix </w:t>
      </w:r>
      <w:r w:rsidR="005E25B9" w:rsidRPr="00140554">
        <w:rPr>
          <w:b w:val="0"/>
        </w:rPr>
        <w:t>C</w:t>
      </w:r>
      <w:r w:rsidR="00E531A6" w:rsidRPr="00140554">
        <w:rPr>
          <w:b w:val="0"/>
        </w:rPr>
        <w:t xml:space="preserve"> </w:t>
      </w:r>
      <w:r w:rsidR="005103DD" w:rsidRPr="00140554">
        <w:rPr>
          <w:b w:val="0"/>
        </w:rPr>
        <w:t xml:space="preserve">to this </w:t>
      </w:r>
      <w:r w:rsidR="00E2366B" w:rsidRPr="00140554">
        <w:rPr>
          <w:b w:val="0"/>
        </w:rPr>
        <w:t>Agreement</w:t>
      </w:r>
      <w:r w:rsidRPr="00140554">
        <w:rPr>
          <w:b w:val="0"/>
          <w:i/>
        </w:rPr>
        <w:t>.</w:t>
      </w:r>
      <w:r w:rsidR="005103DD" w:rsidRPr="00140554">
        <w:rPr>
          <w:b w:val="0"/>
        </w:rPr>
        <w:t xml:space="preserve"> Any subsequent changes or modifications to the Muma COB academic qualification requirements </w:t>
      </w:r>
      <w:r w:rsidR="00954EB6" w:rsidRPr="00140554">
        <w:rPr>
          <w:b w:val="0"/>
        </w:rPr>
        <w:t>will be</w:t>
      </w:r>
      <w:r w:rsidR="005103DD" w:rsidRPr="00140554">
        <w:rPr>
          <w:b w:val="0"/>
        </w:rPr>
        <w:t xml:space="preserve"> incorporated as part of this </w:t>
      </w:r>
      <w:r w:rsidR="00E2366B" w:rsidRPr="00140554">
        <w:rPr>
          <w:b w:val="0"/>
        </w:rPr>
        <w:t>Agreement</w:t>
      </w:r>
      <w:r w:rsidR="005103DD" w:rsidRPr="00140554">
        <w:rPr>
          <w:b w:val="0"/>
        </w:rPr>
        <w:t>.</w:t>
      </w:r>
    </w:p>
    <w:p w14:paraId="7CA34084" w14:textId="77777777" w:rsidR="002B1FBA" w:rsidRPr="00140554" w:rsidRDefault="002B1FBA" w:rsidP="0014541F">
      <w:pPr>
        <w:pStyle w:val="Body1"/>
        <w:rPr>
          <w:b w:val="0"/>
        </w:rPr>
      </w:pPr>
    </w:p>
    <w:p w14:paraId="1DEEFE44" w14:textId="77777777" w:rsidR="00E24D32" w:rsidRPr="00140554" w:rsidRDefault="00F071AA" w:rsidP="0014541F">
      <w:pPr>
        <w:pStyle w:val="Body1"/>
        <w:rPr>
          <w:b w:val="0"/>
        </w:rPr>
      </w:pPr>
      <w:r w:rsidRPr="00140554">
        <w:rPr>
          <w:b w:val="0"/>
        </w:rPr>
        <w:t>IX</w:t>
      </w:r>
      <w:r w:rsidR="004122F9" w:rsidRPr="00140554">
        <w:rPr>
          <w:b w:val="0"/>
        </w:rPr>
        <w:t>. LOCAL ADMINISTRATION AND FACILITIES</w:t>
      </w:r>
      <w:r w:rsidR="00E24D32" w:rsidRPr="00140554">
        <w:rPr>
          <w:b w:val="0"/>
        </w:rPr>
        <w:cr/>
      </w:r>
      <w:r w:rsidR="00E24D32" w:rsidRPr="00140554">
        <w:rPr>
          <w:b w:val="0"/>
        </w:rPr>
        <w:cr/>
      </w:r>
      <w:r w:rsidR="00674461" w:rsidRPr="00140554">
        <w:rPr>
          <w:b w:val="0"/>
        </w:rPr>
        <w:t>ENITE/</w:t>
      </w:r>
      <w:r w:rsidR="00FE2972" w:rsidRPr="00140554">
        <w:rPr>
          <w:b w:val="0"/>
        </w:rPr>
        <w:t>AUA</w:t>
      </w:r>
      <w:r w:rsidR="00E24D32" w:rsidRPr="00140554">
        <w:rPr>
          <w:b w:val="0"/>
        </w:rPr>
        <w:t xml:space="preserve"> shall be responsible </w:t>
      </w:r>
      <w:r w:rsidR="004122F9" w:rsidRPr="00140554">
        <w:rPr>
          <w:b w:val="0"/>
        </w:rPr>
        <w:t>for the following</w:t>
      </w:r>
      <w:r w:rsidR="00E24D32" w:rsidRPr="00140554">
        <w:rPr>
          <w:b w:val="0"/>
        </w:rPr>
        <w:t>:</w:t>
      </w:r>
    </w:p>
    <w:p w14:paraId="749D4959" w14:textId="77777777" w:rsidR="00E24D32" w:rsidRPr="00140554" w:rsidRDefault="00E24D32" w:rsidP="0014541F">
      <w:pPr>
        <w:pStyle w:val="Body1"/>
        <w:rPr>
          <w:b w:val="0"/>
        </w:rPr>
      </w:pPr>
    </w:p>
    <w:p w14:paraId="5113C295" w14:textId="77777777" w:rsidR="005103DD" w:rsidRPr="00140554" w:rsidRDefault="00E24D32" w:rsidP="0014541F">
      <w:pPr>
        <w:pStyle w:val="Body1"/>
        <w:numPr>
          <w:ilvl w:val="0"/>
          <w:numId w:val="50"/>
        </w:numPr>
        <w:rPr>
          <w:b w:val="0"/>
        </w:rPr>
      </w:pPr>
      <w:r w:rsidRPr="00140554">
        <w:rPr>
          <w:b w:val="0"/>
        </w:rPr>
        <w:t>Recruit qualified instructors to teach classes and present the names and all qualifying</w:t>
      </w:r>
      <w:r w:rsidR="004122F9" w:rsidRPr="00140554">
        <w:rPr>
          <w:b w:val="0"/>
        </w:rPr>
        <w:br/>
        <w:t xml:space="preserve">           </w:t>
      </w:r>
      <w:r w:rsidRPr="00140554">
        <w:rPr>
          <w:b w:val="0"/>
        </w:rPr>
        <w:t xml:space="preserve"> credentials to USF </w:t>
      </w:r>
      <w:r w:rsidR="005103DD" w:rsidRPr="00140554">
        <w:rPr>
          <w:b w:val="0"/>
        </w:rPr>
        <w:t xml:space="preserve">Muma </w:t>
      </w:r>
      <w:r w:rsidRPr="00140554">
        <w:rPr>
          <w:b w:val="0"/>
        </w:rPr>
        <w:t>COB for approval in a timely fashion.</w:t>
      </w:r>
    </w:p>
    <w:p w14:paraId="7E1CB3A7" w14:textId="77777777" w:rsidR="00954EB6" w:rsidRPr="00140554" w:rsidRDefault="00954EB6" w:rsidP="0014541F">
      <w:pPr>
        <w:pStyle w:val="Body1"/>
        <w:numPr>
          <w:ilvl w:val="3"/>
          <w:numId w:val="52"/>
        </w:numPr>
        <w:rPr>
          <w:b w:val="0"/>
        </w:rPr>
      </w:pPr>
      <w:r w:rsidRPr="00140554">
        <w:rPr>
          <w:b w:val="0"/>
        </w:rPr>
        <w:t>Recruit qualified teaching associate</w:t>
      </w:r>
      <w:r w:rsidR="005E25B9" w:rsidRPr="00140554">
        <w:rPr>
          <w:b w:val="0"/>
        </w:rPr>
        <w:t>s</w:t>
      </w:r>
      <w:r w:rsidRPr="00140554">
        <w:rPr>
          <w:b w:val="0"/>
        </w:rPr>
        <w:t xml:space="preserve"> for every course taught by USF faculty and present </w:t>
      </w:r>
      <w:r w:rsidRPr="00140554">
        <w:rPr>
          <w:b w:val="0"/>
        </w:rPr>
        <w:br/>
        <w:t xml:space="preserve">            the</w:t>
      </w:r>
      <w:r w:rsidR="005E25B9" w:rsidRPr="00140554">
        <w:rPr>
          <w:b w:val="0"/>
        </w:rPr>
        <w:t>ir</w:t>
      </w:r>
      <w:r w:rsidRPr="00140554">
        <w:rPr>
          <w:b w:val="0"/>
        </w:rPr>
        <w:t xml:space="preserve"> names and all qualifying credentials to USF Muma COB for approval in a t</w:t>
      </w:r>
      <w:r w:rsidR="005E25B9" w:rsidRPr="00140554">
        <w:rPr>
          <w:b w:val="0"/>
        </w:rPr>
        <w:t>imely</w:t>
      </w:r>
      <w:r w:rsidR="005E25B9" w:rsidRPr="00140554">
        <w:rPr>
          <w:b w:val="0"/>
        </w:rPr>
        <w:br/>
        <w:t xml:space="preserve">            fashion. T</w:t>
      </w:r>
      <w:r w:rsidRPr="00140554">
        <w:rPr>
          <w:b w:val="0"/>
        </w:rPr>
        <w:t>eaching associate</w:t>
      </w:r>
      <w:r w:rsidR="005E25B9" w:rsidRPr="00140554">
        <w:rPr>
          <w:b w:val="0"/>
        </w:rPr>
        <w:t>s</w:t>
      </w:r>
      <w:r w:rsidRPr="00140554">
        <w:rPr>
          <w:b w:val="0"/>
        </w:rPr>
        <w:t xml:space="preserve"> will assist USF faculty with student interaction, grading</w:t>
      </w:r>
      <w:r w:rsidRPr="00140554">
        <w:rPr>
          <w:b w:val="0"/>
        </w:rPr>
        <w:br/>
        <w:t xml:space="preserve">            and conducting recitation sessions.</w:t>
      </w:r>
      <w:r w:rsidR="005E25B9" w:rsidRPr="00140554">
        <w:rPr>
          <w:b w:val="0"/>
        </w:rPr>
        <w:t xml:space="preserve">   </w:t>
      </w:r>
    </w:p>
    <w:p w14:paraId="2E251298" w14:textId="77777777" w:rsidR="00E24D32" w:rsidRPr="00140554" w:rsidRDefault="00E24D32" w:rsidP="0014541F">
      <w:pPr>
        <w:pStyle w:val="Body1"/>
        <w:numPr>
          <w:ilvl w:val="0"/>
          <w:numId w:val="50"/>
        </w:numPr>
        <w:rPr>
          <w:b w:val="0"/>
        </w:rPr>
      </w:pPr>
      <w:r w:rsidRPr="00140554">
        <w:rPr>
          <w:b w:val="0"/>
        </w:rPr>
        <w:t xml:space="preserve">Pay all instructors not affiliated with </w:t>
      </w:r>
      <w:r w:rsidR="005103DD" w:rsidRPr="00140554">
        <w:rPr>
          <w:b w:val="0"/>
        </w:rPr>
        <w:t xml:space="preserve">Muma </w:t>
      </w:r>
      <w:r w:rsidRPr="00140554">
        <w:rPr>
          <w:b w:val="0"/>
        </w:rPr>
        <w:t xml:space="preserve">COB in the </w:t>
      </w:r>
      <w:r w:rsidR="00602692" w:rsidRPr="00140554">
        <w:rPr>
          <w:b w:val="0"/>
        </w:rPr>
        <w:t>Program</w:t>
      </w:r>
      <w:r w:rsidR="005E25B9" w:rsidRPr="00140554">
        <w:rPr>
          <w:b w:val="0"/>
        </w:rPr>
        <w:t xml:space="preserve"> as well as teaching</w:t>
      </w:r>
      <w:r w:rsidR="005E25B9" w:rsidRPr="00140554">
        <w:rPr>
          <w:b w:val="0"/>
        </w:rPr>
        <w:br/>
        <w:t xml:space="preserve">            associates recruited for the Program</w:t>
      </w:r>
      <w:r w:rsidRPr="00140554">
        <w:rPr>
          <w:b w:val="0"/>
        </w:rPr>
        <w:t>.</w:t>
      </w:r>
    </w:p>
    <w:p w14:paraId="5F470DAF" w14:textId="77777777" w:rsidR="00E24D32" w:rsidRPr="00140554" w:rsidRDefault="00E24D32" w:rsidP="0014541F">
      <w:pPr>
        <w:pStyle w:val="Body1"/>
        <w:numPr>
          <w:ilvl w:val="0"/>
          <w:numId w:val="50"/>
        </w:numPr>
        <w:rPr>
          <w:b w:val="0"/>
        </w:rPr>
      </w:pPr>
      <w:r w:rsidRPr="00140554">
        <w:rPr>
          <w:b w:val="0"/>
        </w:rPr>
        <w:t>Provid</w:t>
      </w:r>
      <w:r w:rsidR="00A30754" w:rsidRPr="00140554">
        <w:rPr>
          <w:b w:val="0"/>
        </w:rPr>
        <w:t>e</w:t>
      </w:r>
      <w:r w:rsidRPr="00140554">
        <w:rPr>
          <w:b w:val="0"/>
        </w:rPr>
        <w:t xml:space="preserve"> classroom space for students in the </w:t>
      </w:r>
      <w:r w:rsidR="00602692" w:rsidRPr="00140554">
        <w:rPr>
          <w:b w:val="0"/>
        </w:rPr>
        <w:t>Program</w:t>
      </w:r>
      <w:r w:rsidRPr="00140554">
        <w:rPr>
          <w:b w:val="0"/>
        </w:rPr>
        <w:t>.</w:t>
      </w:r>
    </w:p>
    <w:p w14:paraId="43E4E2D1" w14:textId="77777777" w:rsidR="00E24D32" w:rsidRPr="00140554" w:rsidRDefault="00E24D32" w:rsidP="0014541F">
      <w:pPr>
        <w:pStyle w:val="Body1"/>
        <w:numPr>
          <w:ilvl w:val="0"/>
          <w:numId w:val="50"/>
        </w:numPr>
        <w:rPr>
          <w:b w:val="0"/>
        </w:rPr>
      </w:pPr>
      <w:r w:rsidRPr="00140554">
        <w:rPr>
          <w:b w:val="0"/>
        </w:rPr>
        <w:t>Provid</w:t>
      </w:r>
      <w:r w:rsidR="00A30754" w:rsidRPr="00140554">
        <w:rPr>
          <w:b w:val="0"/>
        </w:rPr>
        <w:t>e</w:t>
      </w:r>
      <w:r w:rsidRPr="00140554">
        <w:rPr>
          <w:b w:val="0"/>
        </w:rPr>
        <w:t xml:space="preserve"> adequate housing for visiting USF faculty</w:t>
      </w:r>
      <w:r w:rsidR="007909B2" w:rsidRPr="00140554">
        <w:rPr>
          <w:b w:val="0"/>
        </w:rPr>
        <w:t>, staff and administrators</w:t>
      </w:r>
      <w:r w:rsidRPr="00140554">
        <w:rPr>
          <w:b w:val="0"/>
        </w:rPr>
        <w:t xml:space="preserve"> with Internet </w:t>
      </w:r>
      <w:r w:rsidR="007909B2" w:rsidRPr="00140554">
        <w:rPr>
          <w:b w:val="0"/>
        </w:rPr>
        <w:t xml:space="preserve"> </w:t>
      </w:r>
      <w:r w:rsidR="007909B2" w:rsidRPr="00140554">
        <w:rPr>
          <w:b w:val="0"/>
        </w:rPr>
        <w:br/>
        <w:t xml:space="preserve">            </w:t>
      </w:r>
      <w:r w:rsidRPr="00140554">
        <w:rPr>
          <w:b w:val="0"/>
        </w:rPr>
        <w:t>connectivity</w:t>
      </w:r>
      <w:r w:rsidR="00AF0585" w:rsidRPr="00140554">
        <w:rPr>
          <w:b w:val="0"/>
        </w:rPr>
        <w:t xml:space="preserve"> and</w:t>
      </w:r>
      <w:r w:rsidR="007909B2" w:rsidRPr="00140554">
        <w:rPr>
          <w:b w:val="0"/>
        </w:rPr>
        <w:t xml:space="preserve"> </w:t>
      </w:r>
      <w:r w:rsidR="00AF0585" w:rsidRPr="00140554">
        <w:rPr>
          <w:b w:val="0"/>
        </w:rPr>
        <w:t xml:space="preserve">broadcasting cable service </w:t>
      </w:r>
      <w:r w:rsidRPr="00140554">
        <w:rPr>
          <w:b w:val="0"/>
        </w:rPr>
        <w:t>available within the housing provided</w:t>
      </w:r>
      <w:r w:rsidR="009F5830" w:rsidRPr="00140554">
        <w:rPr>
          <w:b w:val="0"/>
        </w:rPr>
        <w:t xml:space="preserve"> that is </w:t>
      </w:r>
      <w:r w:rsidR="007909B2" w:rsidRPr="00140554">
        <w:rPr>
          <w:b w:val="0"/>
        </w:rPr>
        <w:br/>
        <w:t xml:space="preserve">            </w:t>
      </w:r>
      <w:r w:rsidR="009F5830" w:rsidRPr="00140554">
        <w:rPr>
          <w:b w:val="0"/>
        </w:rPr>
        <w:t>comparable to at</w:t>
      </w:r>
      <w:r w:rsidR="007909B2" w:rsidRPr="00140554">
        <w:rPr>
          <w:b w:val="0"/>
        </w:rPr>
        <w:t xml:space="preserve"> l</w:t>
      </w:r>
      <w:r w:rsidR="009F5830" w:rsidRPr="00140554">
        <w:rPr>
          <w:b w:val="0"/>
        </w:rPr>
        <w:t xml:space="preserve">east a </w:t>
      </w:r>
      <w:r w:rsidR="00D86265" w:rsidRPr="00140554">
        <w:rPr>
          <w:b w:val="0"/>
        </w:rPr>
        <w:t>4</w:t>
      </w:r>
      <w:r w:rsidR="009F5830" w:rsidRPr="00140554">
        <w:rPr>
          <w:b w:val="0"/>
        </w:rPr>
        <w:t xml:space="preserve"> star </w:t>
      </w:r>
      <w:r w:rsidR="00D86265" w:rsidRPr="00140554">
        <w:rPr>
          <w:b w:val="0"/>
        </w:rPr>
        <w:t>hotel accommodation in US.</w:t>
      </w:r>
    </w:p>
    <w:p w14:paraId="3EDE4983" w14:textId="77777777" w:rsidR="00E24D32" w:rsidRPr="00140554" w:rsidRDefault="00E24D32" w:rsidP="0014541F">
      <w:pPr>
        <w:pStyle w:val="Body1"/>
        <w:numPr>
          <w:ilvl w:val="0"/>
          <w:numId w:val="50"/>
        </w:numPr>
        <w:rPr>
          <w:b w:val="0"/>
        </w:rPr>
      </w:pPr>
      <w:r w:rsidRPr="00140554">
        <w:rPr>
          <w:b w:val="0"/>
        </w:rPr>
        <w:t>Provid</w:t>
      </w:r>
      <w:r w:rsidR="00A30754" w:rsidRPr="00140554">
        <w:rPr>
          <w:b w:val="0"/>
        </w:rPr>
        <w:t>e</w:t>
      </w:r>
      <w:r w:rsidRPr="00140554">
        <w:rPr>
          <w:b w:val="0"/>
        </w:rPr>
        <w:t xml:space="preserve"> office space for visiting USF faculty and/or administrators.</w:t>
      </w:r>
    </w:p>
    <w:p w14:paraId="70B6FB68" w14:textId="77777777" w:rsidR="00E24D32" w:rsidRPr="00140554" w:rsidRDefault="00E24D32" w:rsidP="0014541F">
      <w:pPr>
        <w:pStyle w:val="Body1"/>
        <w:numPr>
          <w:ilvl w:val="2"/>
          <w:numId w:val="50"/>
        </w:numPr>
        <w:rPr>
          <w:b w:val="0"/>
        </w:rPr>
      </w:pPr>
      <w:r w:rsidRPr="00140554">
        <w:rPr>
          <w:b w:val="0"/>
        </w:rPr>
        <w:t>Provid</w:t>
      </w:r>
      <w:r w:rsidR="00A30754" w:rsidRPr="00140554">
        <w:rPr>
          <w:b w:val="0"/>
        </w:rPr>
        <w:t>e</w:t>
      </w:r>
      <w:r w:rsidRPr="00140554">
        <w:rPr>
          <w:b w:val="0"/>
        </w:rPr>
        <w:t xml:space="preserve"> adequate student and faculty support services</w:t>
      </w:r>
      <w:r w:rsidR="00D86265" w:rsidRPr="00140554">
        <w:rPr>
          <w:b w:val="0"/>
        </w:rPr>
        <w:t xml:space="preserve"> that is comparable to USF Tampa </w:t>
      </w:r>
      <w:r w:rsidR="00D86265" w:rsidRPr="00140554">
        <w:rPr>
          <w:b w:val="0"/>
        </w:rPr>
        <w:br/>
      </w:r>
      <w:r w:rsidR="00D86265" w:rsidRPr="00140554">
        <w:rPr>
          <w:b w:val="0"/>
        </w:rPr>
        <w:tab/>
        <w:t>campus</w:t>
      </w:r>
      <w:r w:rsidRPr="00140554">
        <w:rPr>
          <w:b w:val="0"/>
        </w:rPr>
        <w:t>.</w:t>
      </w:r>
    </w:p>
    <w:p w14:paraId="36D7B64C" w14:textId="77777777" w:rsidR="00E24D32" w:rsidRPr="00140554" w:rsidRDefault="00E24D32" w:rsidP="0014541F">
      <w:pPr>
        <w:pStyle w:val="Body1"/>
        <w:numPr>
          <w:ilvl w:val="0"/>
          <w:numId w:val="50"/>
        </w:numPr>
        <w:rPr>
          <w:b w:val="0"/>
        </w:rPr>
      </w:pPr>
      <w:r w:rsidRPr="00140554">
        <w:rPr>
          <w:b w:val="0"/>
        </w:rPr>
        <w:t>Arrang</w:t>
      </w:r>
      <w:r w:rsidR="00A30754" w:rsidRPr="00140554">
        <w:rPr>
          <w:b w:val="0"/>
        </w:rPr>
        <w:t>e</w:t>
      </w:r>
      <w:r w:rsidRPr="00140554">
        <w:rPr>
          <w:b w:val="0"/>
        </w:rPr>
        <w:t xml:space="preserve"> for the purchase of textbooks and other required course materials.</w:t>
      </w:r>
    </w:p>
    <w:p w14:paraId="0C7962A5" w14:textId="77777777" w:rsidR="00E24D32" w:rsidRPr="00140554" w:rsidRDefault="002A1231" w:rsidP="0014541F">
      <w:pPr>
        <w:pStyle w:val="Body1"/>
        <w:numPr>
          <w:ilvl w:val="0"/>
          <w:numId w:val="50"/>
        </w:numPr>
        <w:rPr>
          <w:b w:val="0"/>
        </w:rPr>
      </w:pPr>
      <w:r w:rsidRPr="00140554">
        <w:rPr>
          <w:b w:val="0"/>
        </w:rPr>
        <w:t xml:space="preserve">Administer the </w:t>
      </w:r>
      <w:r w:rsidR="00602692" w:rsidRPr="00140554">
        <w:rPr>
          <w:b w:val="0"/>
        </w:rPr>
        <w:t>Program</w:t>
      </w:r>
      <w:r w:rsidR="00E24D32" w:rsidRPr="00140554">
        <w:rPr>
          <w:b w:val="0"/>
        </w:rPr>
        <w:t xml:space="preserve"> and underwriting the cost of this activity.  </w:t>
      </w:r>
      <w:r w:rsidR="00674461" w:rsidRPr="00140554">
        <w:rPr>
          <w:b w:val="0"/>
        </w:rPr>
        <w:t>ENITE/</w:t>
      </w:r>
      <w:r w:rsidR="00FE2972" w:rsidRPr="00140554">
        <w:rPr>
          <w:b w:val="0"/>
        </w:rPr>
        <w:t>AUA</w:t>
      </w:r>
      <w:r w:rsidR="00674461" w:rsidRPr="00140554">
        <w:rPr>
          <w:b w:val="0"/>
        </w:rPr>
        <w:t xml:space="preserve"> w</w:t>
      </w:r>
      <w:r w:rsidR="00E24D32" w:rsidRPr="00140554">
        <w:rPr>
          <w:b w:val="0"/>
        </w:rPr>
        <w:t>ill</w:t>
      </w:r>
      <w:r w:rsidRPr="00140554">
        <w:rPr>
          <w:b w:val="0"/>
        </w:rPr>
        <w:br/>
        <w:t xml:space="preserve">           </w:t>
      </w:r>
      <w:r w:rsidR="00E24D32" w:rsidRPr="00140554">
        <w:rPr>
          <w:b w:val="0"/>
        </w:rPr>
        <w:t xml:space="preserve"> </w:t>
      </w:r>
      <w:r w:rsidR="00A30754" w:rsidRPr="00140554">
        <w:rPr>
          <w:b w:val="0"/>
        </w:rPr>
        <w:t>maintain</w:t>
      </w:r>
      <w:r w:rsidR="00E24D32" w:rsidRPr="00140554">
        <w:rPr>
          <w:b w:val="0"/>
        </w:rPr>
        <w:t xml:space="preserve"> a team of dedicated </w:t>
      </w:r>
      <w:r w:rsidR="005E25B9" w:rsidRPr="00140554">
        <w:rPr>
          <w:b w:val="0"/>
        </w:rPr>
        <w:t>p</w:t>
      </w:r>
      <w:r w:rsidR="00602692" w:rsidRPr="00140554">
        <w:rPr>
          <w:b w:val="0"/>
        </w:rPr>
        <w:t>rogram</w:t>
      </w:r>
      <w:r w:rsidR="005E25B9" w:rsidRPr="00140554">
        <w:rPr>
          <w:b w:val="0"/>
        </w:rPr>
        <w:t xml:space="preserve"> c</w:t>
      </w:r>
      <w:r w:rsidR="00E24D32" w:rsidRPr="00140554">
        <w:rPr>
          <w:b w:val="0"/>
        </w:rPr>
        <w:t>oordinator</w:t>
      </w:r>
      <w:r w:rsidR="005E25B9" w:rsidRPr="00140554">
        <w:rPr>
          <w:b w:val="0"/>
        </w:rPr>
        <w:t>s for the administration of the</w:t>
      </w:r>
      <w:r w:rsidR="00E24D32" w:rsidRPr="00140554">
        <w:rPr>
          <w:b w:val="0"/>
        </w:rPr>
        <w:t xml:space="preserve"> </w:t>
      </w:r>
      <w:r w:rsidRPr="00140554">
        <w:rPr>
          <w:b w:val="0"/>
        </w:rPr>
        <w:br/>
        <w:t xml:space="preserve">            </w:t>
      </w:r>
      <w:r w:rsidR="006359CD" w:rsidRPr="00140554">
        <w:rPr>
          <w:b w:val="0"/>
        </w:rPr>
        <w:t>P</w:t>
      </w:r>
      <w:r w:rsidR="00602692" w:rsidRPr="00140554">
        <w:rPr>
          <w:b w:val="0"/>
        </w:rPr>
        <w:t>rogram</w:t>
      </w:r>
      <w:r w:rsidR="00E24D32" w:rsidRPr="00140554">
        <w:rPr>
          <w:b w:val="0"/>
        </w:rPr>
        <w:t xml:space="preserve">.  </w:t>
      </w:r>
    </w:p>
    <w:p w14:paraId="27CA1009" w14:textId="77777777" w:rsidR="00E24D32" w:rsidRPr="00140554" w:rsidRDefault="00E24D32" w:rsidP="0014541F">
      <w:pPr>
        <w:pStyle w:val="Body1"/>
        <w:numPr>
          <w:ilvl w:val="0"/>
          <w:numId w:val="50"/>
        </w:numPr>
        <w:rPr>
          <w:b w:val="0"/>
        </w:rPr>
      </w:pPr>
      <w:r w:rsidRPr="00140554">
        <w:rPr>
          <w:b w:val="0"/>
        </w:rPr>
        <w:t>Underwrit</w:t>
      </w:r>
      <w:r w:rsidR="00A30754" w:rsidRPr="00140554">
        <w:rPr>
          <w:b w:val="0"/>
        </w:rPr>
        <w:t>e</w:t>
      </w:r>
      <w:r w:rsidRPr="00140554">
        <w:rPr>
          <w:b w:val="0"/>
        </w:rPr>
        <w:t xml:space="preserve"> the full cost of taxes and other regulatory requirements imposed by </w:t>
      </w:r>
      <w:r w:rsidR="00AF0585" w:rsidRPr="00140554">
        <w:rPr>
          <w:b w:val="0"/>
        </w:rPr>
        <w:t>the</w:t>
      </w:r>
      <w:r w:rsidR="002A1231" w:rsidRPr="00140554">
        <w:rPr>
          <w:b w:val="0"/>
        </w:rPr>
        <w:br/>
        <w:t xml:space="preserve">           </w:t>
      </w:r>
      <w:r w:rsidR="00AF0585" w:rsidRPr="00140554">
        <w:rPr>
          <w:b w:val="0"/>
        </w:rPr>
        <w:t xml:space="preserve"> </w:t>
      </w:r>
      <w:r w:rsidR="00674461" w:rsidRPr="00140554">
        <w:rPr>
          <w:b w:val="0"/>
        </w:rPr>
        <w:t xml:space="preserve">Moroccan </w:t>
      </w:r>
      <w:r w:rsidR="00AF0585" w:rsidRPr="00140554">
        <w:rPr>
          <w:b w:val="0"/>
        </w:rPr>
        <w:t>governm</w:t>
      </w:r>
      <w:r w:rsidRPr="00140554">
        <w:rPr>
          <w:b w:val="0"/>
        </w:rPr>
        <w:t xml:space="preserve">ent on </w:t>
      </w:r>
      <w:r w:rsidR="006359CD" w:rsidRPr="00140554">
        <w:rPr>
          <w:b w:val="0"/>
        </w:rPr>
        <w:t xml:space="preserve">USF, </w:t>
      </w:r>
      <w:r w:rsidR="002A1231" w:rsidRPr="00140554">
        <w:rPr>
          <w:b w:val="0"/>
        </w:rPr>
        <w:t xml:space="preserve">Muma </w:t>
      </w:r>
      <w:r w:rsidRPr="00140554">
        <w:rPr>
          <w:b w:val="0"/>
        </w:rPr>
        <w:t>COB or any of its faculty.</w:t>
      </w:r>
    </w:p>
    <w:p w14:paraId="0DD5F6AD" w14:textId="77777777" w:rsidR="00D51AE7" w:rsidRPr="00140554" w:rsidRDefault="00E24D32" w:rsidP="0014541F">
      <w:pPr>
        <w:pStyle w:val="Body1"/>
        <w:numPr>
          <w:ilvl w:val="0"/>
          <w:numId w:val="50"/>
        </w:numPr>
        <w:rPr>
          <w:b w:val="0"/>
        </w:rPr>
      </w:pPr>
      <w:r w:rsidRPr="00140554">
        <w:rPr>
          <w:b w:val="0"/>
        </w:rPr>
        <w:t>Meet all legal and regulat</w:t>
      </w:r>
      <w:r w:rsidR="000B035B" w:rsidRPr="00140554">
        <w:rPr>
          <w:b w:val="0"/>
        </w:rPr>
        <w:t>o</w:t>
      </w:r>
      <w:r w:rsidR="005E25B9" w:rsidRPr="00140554">
        <w:rPr>
          <w:b w:val="0"/>
        </w:rPr>
        <w:t>ry issues of administering the P</w:t>
      </w:r>
      <w:r w:rsidR="00602692" w:rsidRPr="00140554">
        <w:rPr>
          <w:b w:val="0"/>
        </w:rPr>
        <w:t>rogram</w:t>
      </w:r>
      <w:r w:rsidRPr="00140554">
        <w:rPr>
          <w:b w:val="0"/>
        </w:rPr>
        <w:t xml:space="preserve"> in </w:t>
      </w:r>
      <w:r w:rsidR="00674461" w:rsidRPr="00140554">
        <w:rPr>
          <w:b w:val="0"/>
        </w:rPr>
        <w:t>Casablanca</w:t>
      </w:r>
      <w:r w:rsidR="00C13CC1" w:rsidRPr="00140554">
        <w:rPr>
          <w:b w:val="0"/>
        </w:rPr>
        <w:t xml:space="preserve">, </w:t>
      </w:r>
      <w:r w:rsidR="000B035B" w:rsidRPr="00140554">
        <w:rPr>
          <w:b w:val="0"/>
        </w:rPr>
        <w:br/>
        <w:t xml:space="preserve">            </w:t>
      </w:r>
      <w:r w:rsidR="00674461" w:rsidRPr="00140554">
        <w:rPr>
          <w:b w:val="0"/>
        </w:rPr>
        <w:t>Morocco</w:t>
      </w:r>
      <w:r w:rsidR="00275071" w:rsidRPr="00140554">
        <w:rPr>
          <w:b w:val="0"/>
        </w:rPr>
        <w:t>,</w:t>
      </w:r>
      <w:r w:rsidRPr="00140554">
        <w:rPr>
          <w:b w:val="0"/>
        </w:rPr>
        <w:t xml:space="preserve"> and shall indemnify, defend and</w:t>
      </w:r>
      <w:r w:rsidR="000B035B" w:rsidRPr="00140554">
        <w:rPr>
          <w:b w:val="0"/>
        </w:rPr>
        <w:t xml:space="preserve"> hold USF harmless from any and </w:t>
      </w:r>
      <w:r w:rsidRPr="00140554">
        <w:rPr>
          <w:b w:val="0"/>
        </w:rPr>
        <w:t>all liability</w:t>
      </w:r>
      <w:r w:rsidR="000B035B" w:rsidRPr="00140554">
        <w:rPr>
          <w:b w:val="0"/>
        </w:rPr>
        <w:br/>
        <w:t xml:space="preserve">         </w:t>
      </w:r>
      <w:r w:rsidRPr="00140554">
        <w:rPr>
          <w:b w:val="0"/>
        </w:rPr>
        <w:t xml:space="preserve"> </w:t>
      </w:r>
      <w:r w:rsidR="000B035B" w:rsidRPr="00140554">
        <w:rPr>
          <w:b w:val="0"/>
        </w:rPr>
        <w:t xml:space="preserve">  </w:t>
      </w:r>
      <w:r w:rsidRPr="00140554">
        <w:rPr>
          <w:b w:val="0"/>
        </w:rPr>
        <w:t xml:space="preserve">and responsibility arising from such requirements, whether known or unknown at the </w:t>
      </w:r>
      <w:r w:rsidR="000B035B" w:rsidRPr="00140554">
        <w:rPr>
          <w:b w:val="0"/>
        </w:rPr>
        <w:br/>
        <w:t xml:space="preserve">            </w:t>
      </w:r>
      <w:r w:rsidRPr="00140554">
        <w:rPr>
          <w:b w:val="0"/>
        </w:rPr>
        <w:t xml:space="preserve">time of this </w:t>
      </w:r>
      <w:r w:rsidR="00E2366B" w:rsidRPr="00140554">
        <w:rPr>
          <w:b w:val="0"/>
        </w:rPr>
        <w:t>Agreement</w:t>
      </w:r>
      <w:r w:rsidRPr="00140554">
        <w:rPr>
          <w:b w:val="0"/>
        </w:rPr>
        <w:t>.</w:t>
      </w:r>
    </w:p>
    <w:p w14:paraId="6464F04F" w14:textId="77777777" w:rsidR="00D51AE7" w:rsidRPr="00140554" w:rsidRDefault="00674461" w:rsidP="0014541F">
      <w:pPr>
        <w:pStyle w:val="Body1"/>
        <w:numPr>
          <w:ilvl w:val="0"/>
          <w:numId w:val="50"/>
        </w:numPr>
        <w:rPr>
          <w:b w:val="0"/>
        </w:rPr>
      </w:pPr>
      <w:r w:rsidRPr="00140554">
        <w:rPr>
          <w:b w:val="0"/>
        </w:rPr>
        <w:t>ENITE/</w:t>
      </w:r>
      <w:r w:rsidR="00FE2972" w:rsidRPr="00140554">
        <w:rPr>
          <w:b w:val="0"/>
        </w:rPr>
        <w:t>AUA</w:t>
      </w:r>
      <w:r w:rsidRPr="00140554">
        <w:rPr>
          <w:b w:val="0"/>
        </w:rPr>
        <w:t xml:space="preserve"> </w:t>
      </w:r>
      <w:r w:rsidR="00FF0976" w:rsidRPr="00140554">
        <w:rPr>
          <w:b w:val="0"/>
        </w:rPr>
        <w:t>will a</w:t>
      </w:r>
      <w:r w:rsidR="00494E7E" w:rsidRPr="00140554">
        <w:rPr>
          <w:b w:val="0"/>
        </w:rPr>
        <w:t>ssum</w:t>
      </w:r>
      <w:r w:rsidR="00FF0976" w:rsidRPr="00140554">
        <w:rPr>
          <w:b w:val="0"/>
        </w:rPr>
        <w:t>e</w:t>
      </w:r>
      <w:r w:rsidR="00494E7E" w:rsidRPr="00140554">
        <w:rPr>
          <w:b w:val="0"/>
        </w:rPr>
        <w:t xml:space="preserve"> </w:t>
      </w:r>
      <w:r w:rsidR="00FF0976" w:rsidRPr="00140554">
        <w:rPr>
          <w:b w:val="0"/>
        </w:rPr>
        <w:t>all</w:t>
      </w:r>
      <w:r w:rsidR="00494E7E" w:rsidRPr="00140554">
        <w:rPr>
          <w:b w:val="0"/>
        </w:rPr>
        <w:t xml:space="preserve"> </w:t>
      </w:r>
      <w:r w:rsidR="0070603D" w:rsidRPr="00140554">
        <w:rPr>
          <w:b w:val="0"/>
        </w:rPr>
        <w:t xml:space="preserve">business </w:t>
      </w:r>
      <w:r w:rsidR="00494E7E" w:rsidRPr="00140554">
        <w:rPr>
          <w:b w:val="0"/>
        </w:rPr>
        <w:t xml:space="preserve">risk </w:t>
      </w:r>
      <w:r w:rsidR="005E25B9" w:rsidRPr="00140554">
        <w:rPr>
          <w:b w:val="0"/>
        </w:rPr>
        <w:t>associated with</w:t>
      </w:r>
      <w:r w:rsidR="00FF0976" w:rsidRPr="00140554">
        <w:rPr>
          <w:b w:val="0"/>
        </w:rPr>
        <w:t xml:space="preserve"> the </w:t>
      </w:r>
      <w:r w:rsidR="00602692" w:rsidRPr="00140554">
        <w:rPr>
          <w:b w:val="0"/>
        </w:rPr>
        <w:t>Program</w:t>
      </w:r>
      <w:r w:rsidR="00FF0976" w:rsidRPr="00140554">
        <w:rPr>
          <w:b w:val="0"/>
        </w:rPr>
        <w:t xml:space="preserve"> described in this </w:t>
      </w:r>
      <w:r w:rsidR="002A1231" w:rsidRPr="00140554">
        <w:rPr>
          <w:b w:val="0"/>
        </w:rPr>
        <w:br/>
        <w:t xml:space="preserve">            </w:t>
      </w:r>
      <w:r w:rsidR="00E2366B" w:rsidRPr="00140554">
        <w:rPr>
          <w:b w:val="0"/>
        </w:rPr>
        <w:t>Agreement</w:t>
      </w:r>
      <w:r w:rsidR="0070603D" w:rsidRPr="00140554">
        <w:rPr>
          <w:b w:val="0"/>
        </w:rPr>
        <w:t xml:space="preserve">. </w:t>
      </w:r>
      <w:r w:rsidR="00494E7E" w:rsidRPr="00140554">
        <w:rPr>
          <w:b w:val="0"/>
        </w:rPr>
        <w:t xml:space="preserve">This responsibility </w:t>
      </w:r>
      <w:r w:rsidR="000B035B" w:rsidRPr="00140554">
        <w:rPr>
          <w:b w:val="0"/>
        </w:rPr>
        <w:t>shall</w:t>
      </w:r>
      <w:r w:rsidR="00494E7E" w:rsidRPr="00140554">
        <w:rPr>
          <w:b w:val="0"/>
        </w:rPr>
        <w:t xml:space="preserve"> not be </w:t>
      </w:r>
      <w:r w:rsidR="00473D8B" w:rsidRPr="00140554">
        <w:rPr>
          <w:b w:val="0"/>
        </w:rPr>
        <w:t>extend</w:t>
      </w:r>
      <w:r w:rsidR="0055179D" w:rsidRPr="00140554">
        <w:rPr>
          <w:b w:val="0"/>
        </w:rPr>
        <w:t>ed</w:t>
      </w:r>
      <w:r w:rsidR="00494E7E" w:rsidRPr="00140554">
        <w:rPr>
          <w:b w:val="0"/>
        </w:rPr>
        <w:t xml:space="preserve"> to USF.</w:t>
      </w:r>
    </w:p>
    <w:p w14:paraId="0F640003" w14:textId="77777777" w:rsidR="00D13B2B" w:rsidRPr="00140554" w:rsidRDefault="00D13B2B" w:rsidP="0014541F">
      <w:pPr>
        <w:pStyle w:val="Body1"/>
        <w:rPr>
          <w:b w:val="0"/>
        </w:rPr>
      </w:pPr>
    </w:p>
    <w:p w14:paraId="0A61297E" w14:textId="77777777" w:rsidR="00494E7E" w:rsidRPr="00140554" w:rsidRDefault="00494E7E" w:rsidP="0014541F">
      <w:pPr>
        <w:pStyle w:val="Body1"/>
        <w:rPr>
          <w:b w:val="0"/>
        </w:rPr>
      </w:pPr>
    </w:p>
    <w:p w14:paraId="4C81754E" w14:textId="77777777" w:rsidR="00E24D32" w:rsidRPr="00140554" w:rsidRDefault="002A1231" w:rsidP="0014541F">
      <w:pPr>
        <w:pStyle w:val="Body1"/>
        <w:rPr>
          <w:b w:val="0"/>
        </w:rPr>
      </w:pPr>
      <w:r w:rsidRPr="00140554">
        <w:rPr>
          <w:b w:val="0"/>
        </w:rPr>
        <w:t>X.</w:t>
      </w:r>
      <w:r w:rsidRPr="00140554">
        <w:rPr>
          <w:b w:val="0"/>
        </w:rPr>
        <w:tab/>
      </w:r>
      <w:r w:rsidR="00602692" w:rsidRPr="00140554">
        <w:rPr>
          <w:b w:val="0"/>
        </w:rPr>
        <w:t>PROGRAM</w:t>
      </w:r>
      <w:r w:rsidRPr="00140554">
        <w:rPr>
          <w:b w:val="0"/>
        </w:rPr>
        <w:t xml:space="preserve"> DELIVERY </w:t>
      </w:r>
    </w:p>
    <w:p w14:paraId="1D7E0376" w14:textId="77777777" w:rsidR="00055CCA" w:rsidRPr="00140554" w:rsidRDefault="00055CCA" w:rsidP="0014541F">
      <w:pPr>
        <w:pStyle w:val="Body1"/>
        <w:rPr>
          <w:b w:val="0"/>
        </w:rPr>
      </w:pPr>
    </w:p>
    <w:p w14:paraId="06577C58" w14:textId="77777777" w:rsidR="00E24D32" w:rsidRPr="00140554" w:rsidRDefault="002A1231" w:rsidP="00783661">
      <w:pPr>
        <w:pStyle w:val="Body1"/>
        <w:rPr>
          <w:b w:val="0"/>
        </w:rPr>
      </w:pPr>
      <w:r w:rsidRPr="00140554">
        <w:rPr>
          <w:b w:val="0"/>
        </w:rPr>
        <w:t>1.</w:t>
      </w:r>
      <w:r w:rsidRPr="00140554">
        <w:rPr>
          <w:b w:val="0"/>
        </w:rPr>
        <w:tab/>
        <w:t xml:space="preserve">This </w:t>
      </w:r>
      <w:r w:rsidR="00602692" w:rsidRPr="00140554">
        <w:rPr>
          <w:b w:val="0"/>
        </w:rPr>
        <w:t>Program</w:t>
      </w:r>
      <w:r w:rsidR="00E24D32" w:rsidRPr="00140554">
        <w:rPr>
          <w:b w:val="0"/>
        </w:rPr>
        <w:t xml:space="preserve"> is intended to be delivered as a cohort.  It </w:t>
      </w:r>
      <w:r w:rsidR="00F155A5" w:rsidRPr="00140554">
        <w:rPr>
          <w:b w:val="0"/>
        </w:rPr>
        <w:t>is</w:t>
      </w:r>
      <w:r w:rsidR="00E24D32" w:rsidRPr="00140554">
        <w:rPr>
          <w:b w:val="0"/>
        </w:rPr>
        <w:t xml:space="preserve"> designed so that students may </w:t>
      </w:r>
      <w:r w:rsidRPr="00140554">
        <w:rPr>
          <w:b w:val="0"/>
        </w:rPr>
        <w:br/>
      </w:r>
      <w:r w:rsidR="00E24D32" w:rsidRPr="00140554">
        <w:rPr>
          <w:b w:val="0"/>
        </w:rPr>
        <w:t>enter at the beginning of each academic year a</w:t>
      </w:r>
      <w:r w:rsidR="00AF0585" w:rsidRPr="00140554">
        <w:rPr>
          <w:b w:val="0"/>
        </w:rPr>
        <w:t xml:space="preserve">nd will run parallel to the </w:t>
      </w:r>
      <w:r w:rsidR="00674461" w:rsidRPr="00140554">
        <w:rPr>
          <w:b w:val="0"/>
        </w:rPr>
        <w:t>USF</w:t>
      </w:r>
      <w:r w:rsidR="00AF0585" w:rsidRPr="00140554">
        <w:rPr>
          <w:b w:val="0"/>
        </w:rPr>
        <w:t xml:space="preserve"> </w:t>
      </w:r>
      <w:r w:rsidR="00E24D32" w:rsidRPr="00140554">
        <w:rPr>
          <w:b w:val="0"/>
        </w:rPr>
        <w:t xml:space="preserve">academic </w:t>
      </w:r>
      <w:r w:rsidRPr="00140554">
        <w:rPr>
          <w:b w:val="0"/>
        </w:rPr>
        <w:br/>
      </w:r>
      <w:r w:rsidR="00E24D32" w:rsidRPr="00140554">
        <w:rPr>
          <w:b w:val="0"/>
        </w:rPr>
        <w:t xml:space="preserve">calendar.  </w:t>
      </w:r>
    </w:p>
    <w:p w14:paraId="6549F177" w14:textId="77777777" w:rsidR="00E24D32" w:rsidRPr="00140554" w:rsidRDefault="00E24D32" w:rsidP="0014541F">
      <w:pPr>
        <w:pStyle w:val="Body1"/>
        <w:numPr>
          <w:ilvl w:val="0"/>
          <w:numId w:val="45"/>
        </w:numPr>
        <w:rPr>
          <w:b w:val="0"/>
        </w:rPr>
      </w:pPr>
    </w:p>
    <w:p w14:paraId="60C15698" w14:textId="77777777" w:rsidR="00E24D32" w:rsidRPr="00140554" w:rsidRDefault="002A1231" w:rsidP="00783661">
      <w:pPr>
        <w:pStyle w:val="Body1"/>
        <w:rPr>
          <w:b w:val="0"/>
        </w:rPr>
      </w:pPr>
      <w:r w:rsidRPr="00140554">
        <w:rPr>
          <w:b w:val="0"/>
        </w:rPr>
        <w:t>2.</w:t>
      </w:r>
      <w:r w:rsidRPr="00140554">
        <w:rPr>
          <w:b w:val="0"/>
        </w:rPr>
        <w:tab/>
      </w:r>
      <w:r w:rsidR="00956F1D" w:rsidRPr="00140554">
        <w:rPr>
          <w:b w:val="0"/>
        </w:rPr>
        <w:t xml:space="preserve">Muma </w:t>
      </w:r>
      <w:r w:rsidR="00E24D32" w:rsidRPr="00140554">
        <w:rPr>
          <w:b w:val="0"/>
        </w:rPr>
        <w:t>COB will provide i</w:t>
      </w:r>
      <w:r w:rsidR="00264F27" w:rsidRPr="00140554">
        <w:rPr>
          <w:b w:val="0"/>
        </w:rPr>
        <w:t xml:space="preserve">nformation relative to the </w:t>
      </w:r>
      <w:r w:rsidR="00E24D32" w:rsidRPr="00140554">
        <w:rPr>
          <w:b w:val="0"/>
        </w:rPr>
        <w:t xml:space="preserve">graduate curriculum and </w:t>
      </w:r>
      <w:r w:rsidR="00A471E0" w:rsidRPr="00140554">
        <w:rPr>
          <w:b w:val="0"/>
        </w:rPr>
        <w:br/>
      </w:r>
      <w:r w:rsidR="00E24D32" w:rsidRPr="00140554">
        <w:rPr>
          <w:b w:val="0"/>
        </w:rPr>
        <w:t>specif</w:t>
      </w:r>
      <w:r w:rsidRPr="00140554">
        <w:rPr>
          <w:b w:val="0"/>
        </w:rPr>
        <w:t xml:space="preserve">ic classes to be taught in the </w:t>
      </w:r>
      <w:r w:rsidR="00602692" w:rsidRPr="00140554">
        <w:rPr>
          <w:b w:val="0"/>
        </w:rPr>
        <w:t>Program</w:t>
      </w:r>
      <w:r w:rsidR="00E24D32" w:rsidRPr="00140554">
        <w:rPr>
          <w:b w:val="0"/>
        </w:rPr>
        <w:t>.  At a minimum, this will include course</w:t>
      </w:r>
      <w:r w:rsidR="00A471E0" w:rsidRPr="00140554">
        <w:rPr>
          <w:b w:val="0"/>
        </w:rPr>
        <w:br/>
      </w:r>
      <w:r w:rsidR="00E24D32" w:rsidRPr="00140554">
        <w:rPr>
          <w:b w:val="0"/>
        </w:rPr>
        <w:t xml:space="preserve">syllabi and textbook selection for each class.  In addition, this may also include quizzes, </w:t>
      </w:r>
      <w:r w:rsidRPr="00140554">
        <w:rPr>
          <w:b w:val="0"/>
        </w:rPr>
        <w:t xml:space="preserve">and </w:t>
      </w:r>
      <w:r w:rsidR="00A471E0" w:rsidRPr="00140554">
        <w:rPr>
          <w:b w:val="0"/>
        </w:rPr>
        <w:t xml:space="preserve">examinations. </w:t>
      </w:r>
    </w:p>
    <w:p w14:paraId="7423E26D" w14:textId="77777777" w:rsidR="00E24D32" w:rsidRPr="00140554" w:rsidRDefault="00E24D32" w:rsidP="0014541F">
      <w:pPr>
        <w:pStyle w:val="Body1"/>
        <w:numPr>
          <w:ilvl w:val="0"/>
          <w:numId w:val="45"/>
        </w:numPr>
        <w:rPr>
          <w:b w:val="0"/>
        </w:rPr>
      </w:pPr>
    </w:p>
    <w:p w14:paraId="1FB26E4E" w14:textId="77777777" w:rsidR="00E24D32" w:rsidRPr="00140554" w:rsidRDefault="00A471E0" w:rsidP="00783661">
      <w:pPr>
        <w:pStyle w:val="Body1"/>
        <w:rPr>
          <w:b w:val="0"/>
        </w:rPr>
      </w:pPr>
      <w:r w:rsidRPr="00140554">
        <w:rPr>
          <w:b w:val="0"/>
        </w:rPr>
        <w:t>3.</w:t>
      </w:r>
      <w:r w:rsidRPr="00140554">
        <w:rPr>
          <w:b w:val="0"/>
        </w:rPr>
        <w:tab/>
        <w:t xml:space="preserve">All instruction in the </w:t>
      </w:r>
      <w:r w:rsidR="00602692" w:rsidRPr="00140554">
        <w:rPr>
          <w:b w:val="0"/>
        </w:rPr>
        <w:t>Program</w:t>
      </w:r>
      <w:r w:rsidR="00E24D32" w:rsidRPr="00140554">
        <w:rPr>
          <w:b w:val="0"/>
        </w:rPr>
        <w:t xml:space="preserve"> will be conducted in English.  This includes classes, assignments,</w:t>
      </w:r>
      <w:r w:rsidR="00E531A6" w:rsidRPr="00140554">
        <w:rPr>
          <w:b w:val="0"/>
        </w:rPr>
        <w:t xml:space="preserve"> </w:t>
      </w:r>
      <w:r w:rsidR="00E24D32" w:rsidRPr="00140554">
        <w:rPr>
          <w:b w:val="0"/>
        </w:rPr>
        <w:t>and examinations.</w:t>
      </w:r>
    </w:p>
    <w:p w14:paraId="1B3E5FCF" w14:textId="77777777" w:rsidR="00E24D32" w:rsidRPr="00140554" w:rsidRDefault="00E24D32" w:rsidP="0014541F">
      <w:pPr>
        <w:pStyle w:val="Body1"/>
        <w:numPr>
          <w:ilvl w:val="0"/>
          <w:numId w:val="45"/>
        </w:numPr>
        <w:rPr>
          <w:b w:val="0"/>
        </w:rPr>
      </w:pPr>
    </w:p>
    <w:p w14:paraId="42EE47E3" w14:textId="77777777" w:rsidR="00E24D32" w:rsidRPr="00140554" w:rsidRDefault="00A471E0" w:rsidP="00783661">
      <w:pPr>
        <w:pStyle w:val="Body1"/>
        <w:rPr>
          <w:b w:val="0"/>
        </w:rPr>
      </w:pPr>
      <w:r w:rsidRPr="00140554">
        <w:rPr>
          <w:b w:val="0"/>
        </w:rPr>
        <w:t>4.</w:t>
      </w:r>
      <w:r w:rsidRPr="00140554">
        <w:rPr>
          <w:b w:val="0"/>
        </w:rPr>
        <w:tab/>
      </w:r>
      <w:r w:rsidR="00E24D32" w:rsidRPr="00140554">
        <w:rPr>
          <w:b w:val="0"/>
        </w:rPr>
        <w:t xml:space="preserve">All course materials will be prepared in English.  All materials prepared by </w:t>
      </w:r>
      <w:r w:rsidR="00C51920" w:rsidRPr="00140554">
        <w:rPr>
          <w:b w:val="0"/>
        </w:rPr>
        <w:t>Muma</w:t>
      </w:r>
      <w:r w:rsidR="00BD514A" w:rsidRPr="00140554">
        <w:rPr>
          <w:b w:val="0"/>
        </w:rPr>
        <w:t xml:space="preserve"> </w:t>
      </w:r>
      <w:r w:rsidR="00E24D32" w:rsidRPr="00140554">
        <w:rPr>
          <w:b w:val="0"/>
        </w:rPr>
        <w:t xml:space="preserve">COB that are delivered and distributed to students will remain the property of the individual </w:t>
      </w:r>
      <w:r w:rsidR="00C51920" w:rsidRPr="00140554">
        <w:rPr>
          <w:b w:val="0"/>
        </w:rPr>
        <w:t>Muma</w:t>
      </w:r>
      <w:r w:rsidR="00BD514A" w:rsidRPr="00140554">
        <w:rPr>
          <w:b w:val="0"/>
        </w:rPr>
        <w:t xml:space="preserve"> </w:t>
      </w:r>
      <w:r w:rsidR="00E24D32" w:rsidRPr="00140554">
        <w:rPr>
          <w:b w:val="0"/>
        </w:rPr>
        <w:t>COB faculty member and/or USF.</w:t>
      </w:r>
    </w:p>
    <w:p w14:paraId="4A48B870" w14:textId="77777777" w:rsidR="00E24D32" w:rsidRPr="00140554" w:rsidRDefault="00E24D32" w:rsidP="0014541F">
      <w:pPr>
        <w:pStyle w:val="Body1"/>
        <w:numPr>
          <w:ilvl w:val="0"/>
          <w:numId w:val="45"/>
        </w:numPr>
        <w:rPr>
          <w:b w:val="0"/>
        </w:rPr>
      </w:pPr>
    </w:p>
    <w:p w14:paraId="62D88CE2" w14:textId="77777777" w:rsidR="00E24D32" w:rsidRPr="00140554" w:rsidRDefault="00A471E0" w:rsidP="00783661">
      <w:pPr>
        <w:pStyle w:val="Body1"/>
        <w:rPr>
          <w:b w:val="0"/>
        </w:rPr>
      </w:pPr>
      <w:r w:rsidRPr="00140554">
        <w:rPr>
          <w:b w:val="0"/>
        </w:rPr>
        <w:t>5.</w:t>
      </w:r>
      <w:r w:rsidRPr="00140554">
        <w:rPr>
          <w:b w:val="0"/>
        </w:rPr>
        <w:tab/>
      </w:r>
      <w:r w:rsidR="00E24D32" w:rsidRPr="00140554">
        <w:rPr>
          <w:b w:val="0"/>
        </w:rPr>
        <w:t xml:space="preserve">Pre-session reading may be part of the </w:t>
      </w:r>
      <w:r w:rsidR="006359CD" w:rsidRPr="00140554">
        <w:rPr>
          <w:b w:val="0"/>
        </w:rPr>
        <w:t>P</w:t>
      </w:r>
      <w:r w:rsidR="00602692" w:rsidRPr="00140554">
        <w:rPr>
          <w:b w:val="0"/>
        </w:rPr>
        <w:t>rogram</w:t>
      </w:r>
      <w:r w:rsidR="00E24D32" w:rsidRPr="00140554">
        <w:rPr>
          <w:b w:val="0"/>
        </w:rPr>
        <w:t>.  Also, some modest amount of written work may be part of the pre-session assignments.</w:t>
      </w:r>
    </w:p>
    <w:p w14:paraId="28A19F08" w14:textId="77777777" w:rsidR="00E24D32" w:rsidRPr="00140554" w:rsidRDefault="00E24D32" w:rsidP="0014541F">
      <w:pPr>
        <w:pStyle w:val="Body1"/>
        <w:numPr>
          <w:ilvl w:val="0"/>
          <w:numId w:val="45"/>
        </w:numPr>
        <w:rPr>
          <w:b w:val="0"/>
        </w:rPr>
      </w:pPr>
    </w:p>
    <w:p w14:paraId="5B5EC315" w14:textId="77777777" w:rsidR="00385630" w:rsidRPr="00140554" w:rsidRDefault="00A471E0" w:rsidP="00783661">
      <w:pPr>
        <w:pStyle w:val="Body1"/>
        <w:rPr>
          <w:b w:val="0"/>
        </w:rPr>
      </w:pPr>
      <w:r w:rsidRPr="00140554">
        <w:rPr>
          <w:b w:val="0"/>
        </w:rPr>
        <w:t>6.</w:t>
      </w:r>
      <w:r w:rsidRPr="00140554">
        <w:rPr>
          <w:b w:val="0"/>
        </w:rPr>
        <w:tab/>
      </w:r>
      <w:r w:rsidR="00E326A0" w:rsidRPr="00140554">
        <w:rPr>
          <w:b w:val="0"/>
        </w:rPr>
        <w:t xml:space="preserve">Canvas </w:t>
      </w:r>
      <w:r w:rsidR="00E24D32" w:rsidRPr="00140554">
        <w:rPr>
          <w:b w:val="0"/>
        </w:rPr>
        <w:t>™ (or the web-based course support system currently in use by the USF) will be the course management system that is used</w:t>
      </w:r>
      <w:r w:rsidR="00F071AA" w:rsidRPr="00140554">
        <w:rPr>
          <w:b w:val="0"/>
        </w:rPr>
        <w:t xml:space="preserve"> for courses</w:t>
      </w:r>
      <w:r w:rsidR="00E24D32" w:rsidRPr="00140554">
        <w:rPr>
          <w:b w:val="0"/>
        </w:rPr>
        <w:t>.  Each course will have a website where students can receive all of their electronic course material.  The course management system will be housed on USF servers.</w:t>
      </w:r>
    </w:p>
    <w:p w14:paraId="5D6ED9EA" w14:textId="77777777" w:rsidR="00E531A6" w:rsidRPr="00140554" w:rsidRDefault="00E531A6" w:rsidP="0014541F">
      <w:pPr>
        <w:pStyle w:val="Body1"/>
        <w:rPr>
          <w:b w:val="0"/>
        </w:rPr>
      </w:pPr>
    </w:p>
    <w:p w14:paraId="00AAC552" w14:textId="77777777" w:rsidR="00E531A6" w:rsidRPr="00140554" w:rsidRDefault="00A471E0" w:rsidP="00783661">
      <w:pPr>
        <w:pStyle w:val="Body1"/>
        <w:rPr>
          <w:b w:val="0"/>
        </w:rPr>
      </w:pPr>
      <w:r w:rsidRPr="00140554">
        <w:rPr>
          <w:b w:val="0"/>
        </w:rPr>
        <w:t>7.</w:t>
      </w:r>
      <w:r w:rsidRPr="00140554">
        <w:rPr>
          <w:b w:val="0"/>
        </w:rPr>
        <w:tab/>
      </w:r>
      <w:r w:rsidR="00E531A6" w:rsidRPr="00140554">
        <w:rPr>
          <w:b w:val="0"/>
        </w:rPr>
        <w:t xml:space="preserve">To ensure consistent and comparable quality in the delivery of the </w:t>
      </w:r>
      <w:r w:rsidR="00602692" w:rsidRPr="00140554">
        <w:rPr>
          <w:b w:val="0"/>
        </w:rPr>
        <w:t>Program</w:t>
      </w:r>
      <w:r w:rsidR="00E531A6" w:rsidRPr="00140554">
        <w:rPr>
          <w:b w:val="0"/>
        </w:rPr>
        <w:t xml:space="preserve"> at </w:t>
      </w:r>
      <w:r w:rsidR="00AE618F" w:rsidRPr="00140554">
        <w:rPr>
          <w:b w:val="0"/>
        </w:rPr>
        <w:t>ENITE/</w:t>
      </w:r>
      <w:r w:rsidR="00FE2972" w:rsidRPr="00140554">
        <w:rPr>
          <w:b w:val="0"/>
        </w:rPr>
        <w:t>AUA</w:t>
      </w:r>
      <w:r w:rsidR="00AE618F" w:rsidRPr="00140554">
        <w:rPr>
          <w:b w:val="0"/>
        </w:rPr>
        <w:t xml:space="preserve"> </w:t>
      </w:r>
      <w:r w:rsidR="00E531A6" w:rsidRPr="00140554">
        <w:rPr>
          <w:b w:val="0"/>
        </w:rPr>
        <w:t xml:space="preserve">and USF, the Muma COB will engage with the faculty recruited for the </w:t>
      </w:r>
      <w:r w:rsidR="00602692" w:rsidRPr="00140554">
        <w:rPr>
          <w:b w:val="0"/>
        </w:rPr>
        <w:t>Program</w:t>
      </w:r>
      <w:r w:rsidR="00E531A6" w:rsidRPr="00140554">
        <w:rPr>
          <w:b w:val="0"/>
        </w:rPr>
        <w:t xml:space="preserve"> on matters related to curriculum.</w:t>
      </w:r>
    </w:p>
    <w:p w14:paraId="32609010" w14:textId="77777777" w:rsidR="000D0983" w:rsidRPr="00140554" w:rsidRDefault="00E531A6" w:rsidP="0014541F">
      <w:pPr>
        <w:pStyle w:val="Body1"/>
        <w:rPr>
          <w:b w:val="0"/>
        </w:rPr>
      </w:pPr>
      <w:r w:rsidRPr="00140554">
        <w:rPr>
          <w:b w:val="0"/>
        </w:rPr>
        <w:t xml:space="preserve">  </w:t>
      </w:r>
    </w:p>
    <w:p w14:paraId="3D839546" w14:textId="77777777" w:rsidR="00A471E0" w:rsidRPr="00140554" w:rsidRDefault="00A471E0" w:rsidP="0014541F">
      <w:pPr>
        <w:pStyle w:val="Body1"/>
        <w:rPr>
          <w:b w:val="0"/>
        </w:rPr>
      </w:pPr>
    </w:p>
    <w:p w14:paraId="7C026D23" w14:textId="77777777" w:rsidR="00A471E0" w:rsidRPr="00140554" w:rsidRDefault="00A471E0" w:rsidP="0014541F">
      <w:pPr>
        <w:pStyle w:val="Body1"/>
        <w:rPr>
          <w:b w:val="0"/>
        </w:rPr>
      </w:pPr>
      <w:r w:rsidRPr="00140554">
        <w:rPr>
          <w:b w:val="0"/>
        </w:rPr>
        <w:t>X</w:t>
      </w:r>
      <w:r w:rsidR="00F071AA" w:rsidRPr="00140554">
        <w:rPr>
          <w:b w:val="0"/>
        </w:rPr>
        <w:t>I</w:t>
      </w:r>
      <w:r w:rsidRPr="00140554">
        <w:rPr>
          <w:b w:val="0"/>
        </w:rPr>
        <w:t>. GENERAL PROVISIONS</w:t>
      </w:r>
    </w:p>
    <w:p w14:paraId="0421E3FC" w14:textId="77777777" w:rsidR="00A471E0" w:rsidRPr="00140554" w:rsidRDefault="00A471E0" w:rsidP="0014541F">
      <w:pPr>
        <w:pStyle w:val="Body1"/>
        <w:rPr>
          <w:b w:val="0"/>
        </w:rPr>
      </w:pPr>
    </w:p>
    <w:p w14:paraId="2333EF39" w14:textId="77777777" w:rsidR="00385630" w:rsidRPr="00140554" w:rsidRDefault="00A471E0" w:rsidP="00783661">
      <w:pPr>
        <w:pStyle w:val="Body1"/>
        <w:rPr>
          <w:b w:val="0"/>
        </w:rPr>
      </w:pPr>
      <w:r w:rsidRPr="00140554">
        <w:rPr>
          <w:b w:val="0"/>
        </w:rPr>
        <w:t>1.</w:t>
      </w:r>
      <w:r w:rsidRPr="00140554">
        <w:rPr>
          <w:b w:val="0"/>
        </w:rPr>
        <w:tab/>
      </w:r>
      <w:r w:rsidR="00E24D32" w:rsidRPr="00140554">
        <w:rPr>
          <w:b w:val="0"/>
        </w:rPr>
        <w:t>Non</w:t>
      </w:r>
      <w:r w:rsidR="006E7BE9" w:rsidRPr="00140554">
        <w:rPr>
          <w:b w:val="0"/>
        </w:rPr>
        <w:t>-</w:t>
      </w:r>
      <w:r w:rsidR="00E24D32" w:rsidRPr="00140554">
        <w:rPr>
          <w:b w:val="0"/>
        </w:rPr>
        <w:t>Discrimination</w:t>
      </w:r>
      <w:r w:rsidR="00E24D32" w:rsidRPr="00140554">
        <w:rPr>
          <w:b w:val="0"/>
        </w:rPr>
        <w:cr/>
        <w:t xml:space="preserve">Each party shall be separately responsible for compliance with anti-discrimination laws that may be applicable to their respective activities under this </w:t>
      </w:r>
      <w:r w:rsidR="00602692" w:rsidRPr="00140554">
        <w:rPr>
          <w:b w:val="0"/>
        </w:rPr>
        <w:t>Program</w:t>
      </w:r>
      <w:r w:rsidR="00E24D32" w:rsidRPr="00140554">
        <w:rPr>
          <w:b w:val="0"/>
        </w:rPr>
        <w:t xml:space="preserve">.  Neither party will discriminate against any student in the </w:t>
      </w:r>
      <w:r w:rsidR="00602692" w:rsidRPr="00140554">
        <w:rPr>
          <w:b w:val="0"/>
        </w:rPr>
        <w:t>Program</w:t>
      </w:r>
      <w:r w:rsidR="00E24D32" w:rsidRPr="00140554">
        <w:rPr>
          <w:b w:val="0"/>
        </w:rPr>
        <w:t xml:space="preserve"> on the basis of race, national origin, color, religious belief, sex, age, marital status, affectional or associational preference, or disability.</w:t>
      </w:r>
      <w:r w:rsidR="00E24D32" w:rsidRPr="00140554">
        <w:rPr>
          <w:b w:val="0"/>
        </w:rPr>
        <w:cr/>
      </w:r>
    </w:p>
    <w:p w14:paraId="1A6D2BC9" w14:textId="77777777" w:rsidR="00E24D32" w:rsidRPr="00140554" w:rsidRDefault="00A471E0" w:rsidP="0014541F">
      <w:pPr>
        <w:pStyle w:val="Body1"/>
        <w:rPr>
          <w:b w:val="0"/>
        </w:rPr>
      </w:pPr>
      <w:r w:rsidRPr="00140554">
        <w:rPr>
          <w:b w:val="0"/>
        </w:rPr>
        <w:t>2.</w:t>
      </w:r>
      <w:r w:rsidRPr="00140554">
        <w:rPr>
          <w:b w:val="0"/>
        </w:rPr>
        <w:tab/>
      </w:r>
      <w:r w:rsidR="006E7BE9" w:rsidRPr="00140554">
        <w:rPr>
          <w:b w:val="0"/>
        </w:rPr>
        <w:t>Non-Competition</w:t>
      </w:r>
    </w:p>
    <w:p w14:paraId="69357BD5" w14:textId="77777777" w:rsidR="00385630" w:rsidRPr="00140554" w:rsidRDefault="00E24D32" w:rsidP="00783661">
      <w:pPr>
        <w:pStyle w:val="Body1"/>
        <w:rPr>
          <w:b w:val="0"/>
        </w:rPr>
      </w:pPr>
      <w:r w:rsidRPr="00140554">
        <w:rPr>
          <w:b w:val="0"/>
        </w:rPr>
        <w:t xml:space="preserve">To ensure that the </w:t>
      </w:r>
      <w:r w:rsidR="00E531A6" w:rsidRPr="00140554">
        <w:rPr>
          <w:b w:val="0"/>
        </w:rPr>
        <w:t xml:space="preserve">Muma </w:t>
      </w:r>
      <w:r w:rsidRPr="00140554">
        <w:rPr>
          <w:b w:val="0"/>
        </w:rPr>
        <w:t xml:space="preserve">COB </w:t>
      </w:r>
      <w:r w:rsidR="00F071AA" w:rsidRPr="00140554">
        <w:rPr>
          <w:b w:val="0"/>
        </w:rPr>
        <w:t xml:space="preserve">Master of Business Administration program </w:t>
      </w:r>
      <w:r w:rsidRPr="00140554">
        <w:rPr>
          <w:b w:val="0"/>
        </w:rPr>
        <w:t xml:space="preserve">is clearly identified in the marketplace, </w:t>
      </w:r>
      <w:r w:rsidR="00AE618F" w:rsidRPr="00140554">
        <w:rPr>
          <w:b w:val="0"/>
        </w:rPr>
        <w:t>ENITE/</w:t>
      </w:r>
      <w:r w:rsidR="00FE2972" w:rsidRPr="00140554">
        <w:rPr>
          <w:b w:val="0"/>
        </w:rPr>
        <w:t>AUA</w:t>
      </w:r>
      <w:r w:rsidR="00AE618F" w:rsidRPr="00140554">
        <w:rPr>
          <w:b w:val="0"/>
        </w:rPr>
        <w:t xml:space="preserve"> </w:t>
      </w:r>
      <w:r w:rsidRPr="00140554">
        <w:rPr>
          <w:b w:val="0"/>
        </w:rPr>
        <w:t xml:space="preserve">will not offer any </w:t>
      </w:r>
      <w:r w:rsidR="006359CD" w:rsidRPr="00140554">
        <w:rPr>
          <w:b w:val="0"/>
        </w:rPr>
        <w:t xml:space="preserve">other </w:t>
      </w:r>
      <w:r w:rsidR="00AF0585" w:rsidRPr="00140554">
        <w:rPr>
          <w:b w:val="0"/>
        </w:rPr>
        <w:t xml:space="preserve">US </w:t>
      </w:r>
      <w:r w:rsidR="00F071AA" w:rsidRPr="00140554">
        <w:rPr>
          <w:b w:val="0"/>
        </w:rPr>
        <w:t>graduate business programs</w:t>
      </w:r>
      <w:r w:rsidRPr="00140554">
        <w:rPr>
          <w:b w:val="0"/>
        </w:rPr>
        <w:t>.</w:t>
      </w:r>
    </w:p>
    <w:p w14:paraId="43DC94F6" w14:textId="77777777" w:rsidR="00385630" w:rsidRPr="00140554" w:rsidRDefault="00385630" w:rsidP="0014541F">
      <w:pPr>
        <w:pStyle w:val="Body1"/>
        <w:rPr>
          <w:b w:val="0"/>
        </w:rPr>
      </w:pPr>
    </w:p>
    <w:p w14:paraId="004B8181" w14:textId="77777777" w:rsidR="00E24D32" w:rsidRPr="00140554" w:rsidRDefault="00DF6AC5" w:rsidP="0014541F">
      <w:pPr>
        <w:pStyle w:val="Body1"/>
        <w:rPr>
          <w:b w:val="0"/>
        </w:rPr>
      </w:pPr>
      <w:r w:rsidRPr="00140554">
        <w:rPr>
          <w:b w:val="0"/>
        </w:rPr>
        <w:t>3.</w:t>
      </w:r>
      <w:r w:rsidRPr="00140554">
        <w:rPr>
          <w:b w:val="0"/>
        </w:rPr>
        <w:tab/>
      </w:r>
      <w:r w:rsidR="006E7BE9" w:rsidRPr="00140554">
        <w:rPr>
          <w:b w:val="0"/>
        </w:rPr>
        <w:t xml:space="preserve">Term of </w:t>
      </w:r>
      <w:r w:rsidR="00E2366B" w:rsidRPr="00140554">
        <w:rPr>
          <w:b w:val="0"/>
        </w:rPr>
        <w:t>Agreement</w:t>
      </w:r>
    </w:p>
    <w:p w14:paraId="6BB3E70F" w14:textId="77777777" w:rsidR="00406A0F" w:rsidRPr="00140554" w:rsidRDefault="00E24D32" w:rsidP="00783661">
      <w:pPr>
        <w:pStyle w:val="Body1"/>
        <w:rPr>
          <w:b w:val="0"/>
        </w:rPr>
      </w:pPr>
      <w:r w:rsidRPr="00140554">
        <w:rPr>
          <w:b w:val="0"/>
        </w:rPr>
        <w:t xml:space="preserve">The term of this </w:t>
      </w:r>
      <w:r w:rsidR="00E2366B" w:rsidRPr="00140554">
        <w:rPr>
          <w:b w:val="0"/>
        </w:rPr>
        <w:t>Agreement</w:t>
      </w:r>
      <w:r w:rsidRPr="00140554">
        <w:rPr>
          <w:b w:val="0"/>
        </w:rPr>
        <w:t xml:space="preserve"> </w:t>
      </w:r>
      <w:r w:rsidR="00D334DE" w:rsidRPr="00140554">
        <w:rPr>
          <w:b w:val="0"/>
        </w:rPr>
        <w:t xml:space="preserve">is </w:t>
      </w:r>
      <w:r w:rsidR="00BD514A" w:rsidRPr="00140554">
        <w:rPr>
          <w:b w:val="0"/>
        </w:rPr>
        <w:t>five</w:t>
      </w:r>
      <w:r w:rsidRPr="00140554">
        <w:rPr>
          <w:b w:val="0"/>
        </w:rPr>
        <w:t xml:space="preserve"> </w:t>
      </w:r>
      <w:r w:rsidR="00D334DE" w:rsidRPr="00140554">
        <w:rPr>
          <w:b w:val="0"/>
        </w:rPr>
        <w:t xml:space="preserve">years </w:t>
      </w:r>
      <w:r w:rsidRPr="00140554">
        <w:rPr>
          <w:b w:val="0"/>
        </w:rPr>
        <w:t>commencing with the signing by both parties</w:t>
      </w:r>
      <w:r w:rsidR="00E531A6" w:rsidRPr="00140554">
        <w:rPr>
          <w:b w:val="0"/>
        </w:rPr>
        <w:t xml:space="preserve">. </w:t>
      </w:r>
      <w:r w:rsidRPr="00140554">
        <w:rPr>
          <w:b w:val="0"/>
        </w:rPr>
        <w:t xml:space="preserve"> </w:t>
      </w:r>
      <w:r w:rsidR="00DF6AC5" w:rsidRPr="00140554">
        <w:rPr>
          <w:b w:val="0"/>
        </w:rPr>
        <w:br/>
      </w:r>
    </w:p>
    <w:p w14:paraId="6FB4294D" w14:textId="77777777" w:rsidR="00F5322A" w:rsidRPr="00140554" w:rsidRDefault="00DF6AC5" w:rsidP="00783661">
      <w:pPr>
        <w:pStyle w:val="Body1"/>
        <w:rPr>
          <w:b w:val="0"/>
        </w:rPr>
      </w:pPr>
      <w:r w:rsidRPr="00140554">
        <w:rPr>
          <w:b w:val="0"/>
        </w:rPr>
        <w:t>4.</w:t>
      </w:r>
      <w:r w:rsidRPr="00140554">
        <w:rPr>
          <w:b w:val="0"/>
        </w:rPr>
        <w:tab/>
      </w:r>
      <w:r w:rsidR="00E24D32" w:rsidRPr="00140554">
        <w:rPr>
          <w:b w:val="0"/>
        </w:rPr>
        <w:t xml:space="preserve">Renewal of </w:t>
      </w:r>
      <w:r w:rsidR="00E2366B" w:rsidRPr="00140554">
        <w:rPr>
          <w:b w:val="0"/>
        </w:rPr>
        <w:t>Agreement</w:t>
      </w:r>
      <w:r w:rsidR="00E24D32" w:rsidRPr="00140554">
        <w:rPr>
          <w:b w:val="0"/>
        </w:rPr>
        <w:cr/>
        <w:t xml:space="preserve">For additional cohort(s), this </w:t>
      </w:r>
      <w:r w:rsidR="00E2366B" w:rsidRPr="00140554">
        <w:rPr>
          <w:b w:val="0"/>
        </w:rPr>
        <w:t>Agreement</w:t>
      </w:r>
      <w:r w:rsidR="00E24D32" w:rsidRPr="00140554">
        <w:rPr>
          <w:b w:val="0"/>
        </w:rPr>
        <w:t xml:space="preserve"> may be renewed 180 days before it expires by written m</w:t>
      </w:r>
      <w:r w:rsidR="00F5322A" w:rsidRPr="00140554">
        <w:rPr>
          <w:b w:val="0"/>
        </w:rPr>
        <w:t xml:space="preserve">utual </w:t>
      </w:r>
      <w:r w:rsidR="00E2366B" w:rsidRPr="00140554">
        <w:rPr>
          <w:b w:val="0"/>
        </w:rPr>
        <w:t>Agreement</w:t>
      </w:r>
      <w:r w:rsidR="00F5322A" w:rsidRPr="00140554">
        <w:rPr>
          <w:b w:val="0"/>
        </w:rPr>
        <w:t xml:space="preserve"> of both parties, contingent upon the continued alignment of the </w:t>
      </w:r>
      <w:r w:rsidR="00602692" w:rsidRPr="00140554">
        <w:rPr>
          <w:b w:val="0"/>
        </w:rPr>
        <w:t>Program</w:t>
      </w:r>
      <w:r w:rsidR="00F5322A" w:rsidRPr="00140554">
        <w:rPr>
          <w:b w:val="0"/>
        </w:rPr>
        <w:t xml:space="preserve"> with USF’s mission and strategic plan.</w:t>
      </w:r>
      <w:r w:rsidR="00F5322A" w:rsidRPr="00140554">
        <w:rPr>
          <w:b w:val="0"/>
        </w:rPr>
        <w:cr/>
      </w:r>
    </w:p>
    <w:p w14:paraId="6DA16B20" w14:textId="77777777" w:rsidR="00A471E0" w:rsidRPr="00140554" w:rsidRDefault="00F5322A" w:rsidP="00783661">
      <w:pPr>
        <w:pStyle w:val="Body1"/>
        <w:rPr>
          <w:b w:val="0"/>
        </w:rPr>
      </w:pPr>
      <w:r w:rsidRPr="00140554">
        <w:rPr>
          <w:b w:val="0"/>
        </w:rPr>
        <w:t>5.</w:t>
      </w:r>
      <w:r w:rsidRPr="00140554">
        <w:rPr>
          <w:b w:val="0"/>
        </w:rPr>
        <w:tab/>
      </w:r>
      <w:r w:rsidR="00E24D32" w:rsidRPr="00140554">
        <w:rPr>
          <w:b w:val="0"/>
        </w:rPr>
        <w:t xml:space="preserve">Amendment of </w:t>
      </w:r>
      <w:r w:rsidR="00E2366B" w:rsidRPr="00140554">
        <w:rPr>
          <w:b w:val="0"/>
        </w:rPr>
        <w:t>Agreement</w:t>
      </w:r>
      <w:r w:rsidR="00E24D32" w:rsidRPr="00140554">
        <w:rPr>
          <w:b w:val="0"/>
        </w:rPr>
        <w:cr/>
        <w:t xml:space="preserve">This </w:t>
      </w:r>
      <w:r w:rsidR="00E2366B" w:rsidRPr="00140554">
        <w:rPr>
          <w:b w:val="0"/>
        </w:rPr>
        <w:t>Agreement</w:t>
      </w:r>
      <w:r w:rsidR="00E24D32" w:rsidRPr="00140554">
        <w:rPr>
          <w:b w:val="0"/>
        </w:rPr>
        <w:t xml:space="preserve"> constitutes the entire understanding between the parties with respect to the subject matter of the </w:t>
      </w:r>
      <w:r w:rsidR="006359CD" w:rsidRPr="00140554">
        <w:rPr>
          <w:b w:val="0"/>
        </w:rPr>
        <w:t>A</w:t>
      </w:r>
      <w:r w:rsidR="00E2366B" w:rsidRPr="00140554">
        <w:rPr>
          <w:b w:val="0"/>
        </w:rPr>
        <w:t>greement</w:t>
      </w:r>
      <w:r w:rsidR="00E24D32" w:rsidRPr="00140554">
        <w:rPr>
          <w:b w:val="0"/>
        </w:rPr>
        <w:t xml:space="preserve">, and supersedes any and all prior understandings and </w:t>
      </w:r>
      <w:r w:rsidR="00E2366B" w:rsidRPr="00140554">
        <w:rPr>
          <w:b w:val="0"/>
        </w:rPr>
        <w:t>Agreement</w:t>
      </w:r>
      <w:r w:rsidR="00E24D32" w:rsidRPr="00140554">
        <w:rPr>
          <w:b w:val="0"/>
        </w:rPr>
        <w:t xml:space="preserve">s, oral or written, relating hereto.  Any amendment of this </w:t>
      </w:r>
      <w:r w:rsidR="006359CD" w:rsidRPr="00140554">
        <w:rPr>
          <w:b w:val="0"/>
        </w:rPr>
        <w:t>A</w:t>
      </w:r>
      <w:r w:rsidR="00E2366B" w:rsidRPr="00140554">
        <w:rPr>
          <w:b w:val="0"/>
        </w:rPr>
        <w:t>greement</w:t>
      </w:r>
      <w:r w:rsidR="00E24D32" w:rsidRPr="00140554">
        <w:rPr>
          <w:b w:val="0"/>
        </w:rPr>
        <w:t xml:space="preserve"> must be in writing and agreed to by all parties.</w:t>
      </w:r>
      <w:r w:rsidR="00E24D32" w:rsidRPr="00140554">
        <w:rPr>
          <w:b w:val="0"/>
        </w:rPr>
        <w:cr/>
      </w:r>
    </w:p>
    <w:p w14:paraId="6497AA13" w14:textId="77777777" w:rsidR="00E24D32" w:rsidRPr="00140554" w:rsidRDefault="00F5322A" w:rsidP="00783661">
      <w:pPr>
        <w:pStyle w:val="Body1"/>
        <w:rPr>
          <w:b w:val="0"/>
        </w:rPr>
      </w:pPr>
      <w:r w:rsidRPr="00140554">
        <w:rPr>
          <w:b w:val="0"/>
        </w:rPr>
        <w:t>6.</w:t>
      </w:r>
      <w:r w:rsidRPr="00140554">
        <w:rPr>
          <w:b w:val="0"/>
        </w:rPr>
        <w:tab/>
      </w:r>
      <w:r w:rsidR="00E24D32" w:rsidRPr="00140554">
        <w:rPr>
          <w:b w:val="0"/>
        </w:rPr>
        <w:t xml:space="preserve">Termination of </w:t>
      </w:r>
      <w:r w:rsidR="00E2366B" w:rsidRPr="00140554">
        <w:rPr>
          <w:b w:val="0"/>
        </w:rPr>
        <w:t>Agreement</w:t>
      </w:r>
      <w:r w:rsidR="00E24D32" w:rsidRPr="00140554">
        <w:rPr>
          <w:b w:val="0"/>
        </w:rPr>
        <w:cr/>
      </w:r>
      <w:r w:rsidRPr="00140554">
        <w:rPr>
          <w:b w:val="0"/>
        </w:rPr>
        <w:t>E</w:t>
      </w:r>
      <w:r w:rsidR="00E24D32" w:rsidRPr="00140554">
        <w:rPr>
          <w:b w:val="0"/>
        </w:rPr>
        <w:t xml:space="preserve">ither </w:t>
      </w:r>
      <w:r w:rsidR="00AE618F" w:rsidRPr="00140554">
        <w:rPr>
          <w:b w:val="0"/>
        </w:rPr>
        <w:t>ENITE/</w:t>
      </w:r>
      <w:r w:rsidR="00FE2972" w:rsidRPr="00140554">
        <w:rPr>
          <w:b w:val="0"/>
        </w:rPr>
        <w:t>AUA</w:t>
      </w:r>
      <w:r w:rsidR="00E24D32" w:rsidRPr="00140554">
        <w:rPr>
          <w:b w:val="0"/>
        </w:rPr>
        <w:t xml:space="preserve"> or USF may terminate this </w:t>
      </w:r>
      <w:r w:rsidR="00E2366B" w:rsidRPr="00140554">
        <w:rPr>
          <w:b w:val="0"/>
        </w:rPr>
        <w:t>Agreement</w:t>
      </w:r>
      <w:r w:rsidR="00E24D32" w:rsidRPr="00140554">
        <w:rPr>
          <w:b w:val="0"/>
        </w:rPr>
        <w:t xml:space="preserve"> with </w:t>
      </w:r>
      <w:r w:rsidR="00E83BE4" w:rsidRPr="00140554">
        <w:rPr>
          <w:b w:val="0"/>
        </w:rPr>
        <w:t xml:space="preserve">a </w:t>
      </w:r>
      <w:r w:rsidR="00E24D32" w:rsidRPr="00140554">
        <w:rPr>
          <w:b w:val="0"/>
        </w:rPr>
        <w:t>90</w:t>
      </w:r>
      <w:r w:rsidR="00E83BE4" w:rsidRPr="00140554">
        <w:rPr>
          <w:b w:val="0"/>
        </w:rPr>
        <w:t>-</w:t>
      </w:r>
      <w:r w:rsidR="00E24D32" w:rsidRPr="00140554">
        <w:rPr>
          <w:b w:val="0"/>
        </w:rPr>
        <w:t xml:space="preserve">day notice.  However, neither party shall terminate the </w:t>
      </w:r>
      <w:r w:rsidR="006359CD" w:rsidRPr="00140554">
        <w:rPr>
          <w:b w:val="0"/>
        </w:rPr>
        <w:t>P</w:t>
      </w:r>
      <w:r w:rsidR="00602692" w:rsidRPr="00140554">
        <w:rPr>
          <w:b w:val="0"/>
        </w:rPr>
        <w:t>rogram</w:t>
      </w:r>
      <w:r w:rsidR="00E24D32" w:rsidRPr="00140554">
        <w:rPr>
          <w:b w:val="0"/>
        </w:rPr>
        <w:t xml:space="preserve"> during the course of its execution.  In case a t</w:t>
      </w:r>
      <w:r w:rsidR="00B46222" w:rsidRPr="00140554">
        <w:rPr>
          <w:b w:val="0"/>
        </w:rPr>
        <w:t>ermination decision is made on the</w:t>
      </w:r>
      <w:r w:rsidR="00E24D32" w:rsidRPr="00140554">
        <w:rPr>
          <w:b w:val="0"/>
        </w:rPr>
        <w:t xml:space="preserve"> </w:t>
      </w:r>
      <w:r w:rsidR="00602692" w:rsidRPr="00140554">
        <w:rPr>
          <w:b w:val="0"/>
        </w:rPr>
        <w:t>Program</w:t>
      </w:r>
      <w:r w:rsidR="00E24D32" w:rsidRPr="00140554">
        <w:rPr>
          <w:b w:val="0"/>
        </w:rPr>
        <w:t xml:space="preserve"> in progress, both </w:t>
      </w:r>
      <w:r w:rsidR="00AE618F" w:rsidRPr="00140554">
        <w:rPr>
          <w:b w:val="0"/>
        </w:rPr>
        <w:t>ENITE/</w:t>
      </w:r>
      <w:r w:rsidR="00FE2972" w:rsidRPr="00140554">
        <w:rPr>
          <w:b w:val="0"/>
        </w:rPr>
        <w:t>AUA</w:t>
      </w:r>
      <w:r w:rsidR="00E24D32" w:rsidRPr="00140554">
        <w:rPr>
          <w:b w:val="0"/>
        </w:rPr>
        <w:t xml:space="preserve"> and </w:t>
      </w:r>
      <w:r w:rsidRPr="00140554">
        <w:rPr>
          <w:b w:val="0"/>
        </w:rPr>
        <w:t xml:space="preserve">USF </w:t>
      </w:r>
      <w:r w:rsidR="00E24D32" w:rsidRPr="00140554">
        <w:rPr>
          <w:b w:val="0"/>
        </w:rPr>
        <w:t xml:space="preserve">will make every effort to execute their respective responsibilities in good faith until the </w:t>
      </w:r>
      <w:r w:rsidR="00602692" w:rsidRPr="00140554">
        <w:rPr>
          <w:b w:val="0"/>
        </w:rPr>
        <w:t>Program</w:t>
      </w:r>
      <w:r w:rsidR="00E24D32" w:rsidRPr="00140554">
        <w:rPr>
          <w:b w:val="0"/>
        </w:rPr>
        <w:t xml:space="preserve"> is completed.  All students admitted to the </w:t>
      </w:r>
      <w:r w:rsidR="006359CD" w:rsidRPr="00140554">
        <w:rPr>
          <w:b w:val="0"/>
        </w:rPr>
        <w:t>P</w:t>
      </w:r>
      <w:r w:rsidR="00602692" w:rsidRPr="00140554">
        <w:rPr>
          <w:b w:val="0"/>
        </w:rPr>
        <w:t>rogram</w:t>
      </w:r>
      <w:r w:rsidR="00E24D32" w:rsidRPr="00140554">
        <w:rPr>
          <w:b w:val="0"/>
        </w:rPr>
        <w:t xml:space="preserve"> will continue as students of USF.  In the event that the </w:t>
      </w:r>
      <w:r w:rsidR="00602692" w:rsidRPr="00140554">
        <w:rPr>
          <w:b w:val="0"/>
        </w:rPr>
        <w:t>Program</w:t>
      </w:r>
      <w:r w:rsidR="00E24D32" w:rsidRPr="00140554">
        <w:rPr>
          <w:b w:val="0"/>
        </w:rPr>
        <w:t xml:space="preserve"> terminates before its scheduled date of completion, students in good standing will be admitted to another USF </w:t>
      </w:r>
      <w:r w:rsidR="003C6759" w:rsidRPr="00140554">
        <w:rPr>
          <w:b w:val="0"/>
        </w:rPr>
        <w:t xml:space="preserve">Muma </w:t>
      </w:r>
      <w:r w:rsidR="00E24D32" w:rsidRPr="00140554">
        <w:rPr>
          <w:b w:val="0"/>
        </w:rPr>
        <w:t xml:space="preserve">COB </w:t>
      </w:r>
      <w:r w:rsidR="00602692" w:rsidRPr="00140554">
        <w:rPr>
          <w:b w:val="0"/>
        </w:rPr>
        <w:t>Program</w:t>
      </w:r>
      <w:r w:rsidR="00E24D32" w:rsidRPr="00140554">
        <w:rPr>
          <w:b w:val="0"/>
        </w:rPr>
        <w:t>.</w:t>
      </w:r>
    </w:p>
    <w:p w14:paraId="29649A0F" w14:textId="77777777" w:rsidR="00E0139B" w:rsidRPr="00140554" w:rsidRDefault="00E0139B" w:rsidP="0014541F">
      <w:pPr>
        <w:pStyle w:val="Body1"/>
        <w:rPr>
          <w:b w:val="0"/>
        </w:rPr>
      </w:pPr>
    </w:p>
    <w:p w14:paraId="1376EE4B" w14:textId="77777777" w:rsidR="00F5322A" w:rsidRPr="00140554" w:rsidRDefault="00F5322A" w:rsidP="0014541F">
      <w:pPr>
        <w:pStyle w:val="Body1"/>
        <w:rPr>
          <w:b w:val="0"/>
        </w:rPr>
      </w:pPr>
      <w:r w:rsidRPr="00140554">
        <w:rPr>
          <w:b w:val="0"/>
        </w:rPr>
        <w:t>7.</w:t>
      </w:r>
      <w:r w:rsidRPr="00140554">
        <w:rPr>
          <w:b w:val="0"/>
        </w:rPr>
        <w:tab/>
        <w:t>Trademarks</w:t>
      </w:r>
    </w:p>
    <w:p w14:paraId="54A0799A" w14:textId="77777777" w:rsidR="00F5322A" w:rsidRPr="00140554" w:rsidRDefault="00F5322A" w:rsidP="00AD7815">
      <w:pPr>
        <w:pStyle w:val="BodyText"/>
        <w:kinsoku w:val="0"/>
        <w:overflowPunct w:val="0"/>
        <w:spacing w:before="13" w:line="250" w:lineRule="auto"/>
        <w:ind w:right="126"/>
        <w:jc w:val="both"/>
        <w:rPr>
          <w:rFonts w:eastAsia="ヒラギノ角ゴ Pro W3"/>
          <w:sz w:val="24"/>
          <w:szCs w:val="20"/>
          <w:lang w:eastAsia="es-PE"/>
        </w:rPr>
      </w:pPr>
      <w:r w:rsidRPr="00140554">
        <w:rPr>
          <w:rFonts w:eastAsia="ヒラギノ角ゴ Pro W3"/>
          <w:sz w:val="24"/>
          <w:szCs w:val="20"/>
          <w:lang w:eastAsia="es-PE"/>
        </w:rPr>
        <w:t>USF shall not use ENITE/</w:t>
      </w:r>
      <w:r w:rsidR="00FE2972" w:rsidRPr="00140554">
        <w:rPr>
          <w:rFonts w:eastAsia="ヒラギノ角ゴ Pro W3"/>
          <w:sz w:val="24"/>
          <w:szCs w:val="20"/>
          <w:lang w:eastAsia="es-PE"/>
        </w:rPr>
        <w:t>AUA</w:t>
      </w:r>
      <w:r w:rsidRPr="00140554">
        <w:rPr>
          <w:rFonts w:eastAsia="ヒラギノ角ゴ Pro W3"/>
          <w:sz w:val="24"/>
          <w:szCs w:val="20"/>
          <w:lang w:eastAsia="es-PE"/>
        </w:rPr>
        <w:t xml:space="preserve"> trademarks, trade names, service marks, service names, brand names, domain names, URL's or Logo's or any other licensed ENITE/</w:t>
      </w:r>
      <w:r w:rsidR="00FE2972" w:rsidRPr="00140554">
        <w:rPr>
          <w:rFonts w:eastAsia="ヒラギノ角ゴ Pro W3"/>
          <w:sz w:val="24"/>
          <w:szCs w:val="20"/>
          <w:lang w:eastAsia="es-PE"/>
        </w:rPr>
        <w:t>AUA</w:t>
      </w:r>
      <w:r w:rsidRPr="00140554">
        <w:rPr>
          <w:rFonts w:eastAsia="ヒラギノ角ゴ Pro W3"/>
          <w:sz w:val="24"/>
          <w:szCs w:val="20"/>
          <w:lang w:eastAsia="es-PE"/>
        </w:rPr>
        <w:t xml:space="preserve"> mark or intellectual property in any manner without the prior written consent from ENITE/</w:t>
      </w:r>
      <w:r w:rsidR="00FE2972" w:rsidRPr="00140554">
        <w:rPr>
          <w:rFonts w:eastAsia="ヒラギノ角ゴ Pro W3"/>
          <w:sz w:val="24"/>
          <w:szCs w:val="20"/>
          <w:lang w:eastAsia="es-PE"/>
        </w:rPr>
        <w:t>AUA</w:t>
      </w:r>
      <w:r w:rsidRPr="00140554">
        <w:rPr>
          <w:rFonts w:eastAsia="ヒラギノ角ゴ Pro W3"/>
          <w:sz w:val="24"/>
          <w:szCs w:val="20"/>
          <w:lang w:eastAsia="es-PE"/>
        </w:rPr>
        <w:t xml:space="preserve"> of such use. ENITE/</w:t>
      </w:r>
      <w:r w:rsidR="00FE2972" w:rsidRPr="00140554">
        <w:rPr>
          <w:rFonts w:eastAsia="ヒラギノ角ゴ Pro W3"/>
          <w:sz w:val="24"/>
          <w:szCs w:val="20"/>
          <w:lang w:eastAsia="es-PE"/>
        </w:rPr>
        <w:t>AUA</w:t>
      </w:r>
      <w:r w:rsidRPr="00140554">
        <w:rPr>
          <w:rFonts w:eastAsia="ヒラギノ角ゴ Pro W3"/>
          <w:sz w:val="24"/>
          <w:szCs w:val="20"/>
          <w:lang w:eastAsia="es-PE"/>
        </w:rPr>
        <w:t xml:space="preserve"> shall not use USF trademarks, trade names, service marks, brand names, domain names, URL's or Logo's or any other licensed USF mark or intellectual property  in any manner without the prior written consent of USF of such use.</w:t>
      </w:r>
    </w:p>
    <w:p w14:paraId="2B65F84A" w14:textId="77777777" w:rsidR="00F5322A" w:rsidRPr="00140554" w:rsidRDefault="00F5322A" w:rsidP="0014541F">
      <w:pPr>
        <w:pStyle w:val="Body1"/>
        <w:rPr>
          <w:b w:val="0"/>
        </w:rPr>
      </w:pPr>
    </w:p>
    <w:p w14:paraId="05347039" w14:textId="77777777" w:rsidR="00AD7815" w:rsidRPr="00140554" w:rsidRDefault="00F5322A" w:rsidP="00F5322A">
      <w:pPr>
        <w:pStyle w:val="BodyText"/>
        <w:kinsoku w:val="0"/>
        <w:overflowPunct w:val="0"/>
        <w:spacing w:before="8" w:line="252" w:lineRule="auto"/>
        <w:ind w:left="720" w:right="136" w:hanging="720"/>
        <w:jc w:val="both"/>
      </w:pPr>
      <w:r w:rsidRPr="00140554">
        <w:rPr>
          <w:rFonts w:eastAsia="ヒラギノ角ゴ Pro W3"/>
          <w:sz w:val="24"/>
          <w:szCs w:val="20"/>
          <w:lang w:eastAsia="es-PE"/>
        </w:rPr>
        <w:t>8.</w:t>
      </w:r>
      <w:r w:rsidRPr="00140554">
        <w:tab/>
        <w:t>Applicable Federal and State Laws an</w:t>
      </w:r>
      <w:r w:rsidR="00AD7815" w:rsidRPr="00140554">
        <w:t>d Regulations</w:t>
      </w:r>
    </w:p>
    <w:p w14:paraId="01F30594" w14:textId="5A86E201" w:rsidR="00F5322A" w:rsidRPr="00140554" w:rsidRDefault="00F5322A" w:rsidP="00AD7815">
      <w:pPr>
        <w:pStyle w:val="BodyText"/>
        <w:kinsoku w:val="0"/>
        <w:overflowPunct w:val="0"/>
        <w:spacing w:before="8" w:line="252" w:lineRule="auto"/>
        <w:ind w:right="130"/>
        <w:jc w:val="both"/>
        <w:rPr>
          <w:rFonts w:eastAsia="ヒラギノ角ゴ Pro W3"/>
          <w:sz w:val="24"/>
          <w:szCs w:val="20"/>
          <w:lang w:eastAsia="es-PE"/>
        </w:rPr>
      </w:pPr>
      <w:r w:rsidRPr="00140554">
        <w:rPr>
          <w:rFonts w:eastAsia="ヒラギノ角ゴ Pro W3"/>
          <w:sz w:val="24"/>
          <w:szCs w:val="20"/>
          <w:lang w:eastAsia="es-PE"/>
        </w:rPr>
        <w:t>The parties agree to comply with all applicable federal and state</w:t>
      </w:r>
      <w:r w:rsidR="00AD7815" w:rsidRPr="00140554">
        <w:rPr>
          <w:rFonts w:eastAsia="ヒラギノ角ゴ Pro W3"/>
          <w:sz w:val="24"/>
          <w:szCs w:val="20"/>
          <w:lang w:eastAsia="es-PE"/>
        </w:rPr>
        <w:t xml:space="preserve"> laws and regulations regarding </w:t>
      </w:r>
      <w:r w:rsidRPr="00140554">
        <w:rPr>
          <w:rFonts w:eastAsia="ヒラギノ角ゴ Pro W3"/>
          <w:sz w:val="24"/>
          <w:szCs w:val="20"/>
          <w:lang w:eastAsia="es-PE"/>
        </w:rPr>
        <w:t>the protection of data security, including without limitation the Family Educational Rights and Privacy Act ("FERPA"), and to work together to facilitate the parties' obligations under those laws and regulations.</w:t>
      </w:r>
    </w:p>
    <w:p w14:paraId="6329B84F" w14:textId="77777777" w:rsidR="00F5322A" w:rsidRPr="00140554" w:rsidRDefault="00F5322A" w:rsidP="00F5322A">
      <w:pPr>
        <w:kinsoku w:val="0"/>
        <w:overflowPunct w:val="0"/>
        <w:spacing w:before="14" w:line="260" w:lineRule="exact"/>
        <w:rPr>
          <w:sz w:val="26"/>
          <w:szCs w:val="26"/>
        </w:rPr>
      </w:pPr>
    </w:p>
    <w:p w14:paraId="52909BB9" w14:textId="77777777" w:rsidR="00F5322A" w:rsidRPr="00140554" w:rsidRDefault="00F5322A" w:rsidP="0014541F">
      <w:pPr>
        <w:pStyle w:val="Body1"/>
        <w:rPr>
          <w:b w:val="0"/>
        </w:rPr>
      </w:pPr>
      <w:r w:rsidRPr="00140554">
        <w:rPr>
          <w:b w:val="0"/>
        </w:rPr>
        <w:t xml:space="preserve">9. </w:t>
      </w:r>
      <w:r w:rsidRPr="00140554">
        <w:rPr>
          <w:b w:val="0"/>
        </w:rPr>
        <w:tab/>
        <w:t>Notices</w:t>
      </w:r>
    </w:p>
    <w:p w14:paraId="10B2DDB4" w14:textId="77777777" w:rsidR="00E24D32" w:rsidRPr="00140554" w:rsidRDefault="00E24D32" w:rsidP="00783661">
      <w:pPr>
        <w:pStyle w:val="Body1"/>
        <w:rPr>
          <w:b w:val="0"/>
        </w:rPr>
      </w:pPr>
      <w:r w:rsidRPr="00140554">
        <w:rPr>
          <w:b w:val="0"/>
        </w:rPr>
        <w:t xml:space="preserve">Any written notification required under this </w:t>
      </w:r>
      <w:r w:rsidR="00E2366B" w:rsidRPr="00140554">
        <w:rPr>
          <w:b w:val="0"/>
        </w:rPr>
        <w:t>Agreement</w:t>
      </w:r>
      <w:r w:rsidRPr="00140554">
        <w:rPr>
          <w:b w:val="0"/>
        </w:rPr>
        <w:t xml:space="preserve"> shall be mailed or e-mailed to the following:</w:t>
      </w:r>
    </w:p>
    <w:p w14:paraId="38EFFF88" w14:textId="77777777" w:rsidR="00D13B2B" w:rsidRPr="00140554" w:rsidRDefault="00D13B2B" w:rsidP="00783661">
      <w:pPr>
        <w:pStyle w:val="Body1"/>
        <w:rPr>
          <w:b w:val="0"/>
        </w:rPr>
      </w:pPr>
    </w:p>
    <w:p w14:paraId="6A2AE6A3" w14:textId="77777777" w:rsidR="00D13B2B" w:rsidRPr="00140554" w:rsidRDefault="00D13B2B" w:rsidP="00783661">
      <w:pPr>
        <w:pStyle w:val="Body1"/>
        <w:rPr>
          <w:b w:val="0"/>
        </w:rPr>
      </w:pPr>
    </w:p>
    <w:p w14:paraId="0ADEDA14" w14:textId="77777777" w:rsidR="00D13B2B" w:rsidRPr="00140554" w:rsidRDefault="00D13B2B" w:rsidP="00783661">
      <w:pPr>
        <w:pStyle w:val="Body1"/>
        <w:rPr>
          <w:b w:val="0"/>
        </w:rPr>
      </w:pPr>
    </w:p>
    <w:p w14:paraId="2260E318" w14:textId="77777777" w:rsidR="00D22D52" w:rsidRPr="00140554" w:rsidRDefault="00D22D52" w:rsidP="0014541F">
      <w:pPr>
        <w:pStyle w:val="Body1"/>
        <w:rPr>
          <w:b w:val="0"/>
        </w:rPr>
      </w:pPr>
    </w:p>
    <w:p w14:paraId="79F4E18A" w14:textId="77777777" w:rsidR="00AF0585" w:rsidRPr="00140554" w:rsidRDefault="00E86F39" w:rsidP="00783661">
      <w:pPr>
        <w:pStyle w:val="Body1"/>
        <w:rPr>
          <w:b w:val="0"/>
          <w:lang w:val="es-ES"/>
        </w:rPr>
      </w:pPr>
      <w:r w:rsidRPr="00140554">
        <w:rPr>
          <w:b w:val="0"/>
          <w:lang w:val="es-ES"/>
        </w:rPr>
        <w:t>ENITE/</w:t>
      </w:r>
      <w:r w:rsidR="007E3361" w:rsidRPr="00140554">
        <w:rPr>
          <w:b w:val="0"/>
          <w:lang w:val="es-ES"/>
        </w:rPr>
        <w:t>American University of</w:t>
      </w:r>
      <w:r w:rsidRPr="00140554">
        <w:rPr>
          <w:b w:val="0"/>
          <w:lang w:val="es-ES"/>
        </w:rPr>
        <w:t xml:space="preserve"> Africa</w:t>
      </w:r>
      <w:r w:rsidR="00E24D32" w:rsidRPr="00140554">
        <w:rPr>
          <w:b w:val="0"/>
          <w:lang w:val="es-ES"/>
        </w:rPr>
        <w:t>:</w:t>
      </w:r>
      <w:r w:rsidR="008910AC" w:rsidRPr="00140554">
        <w:rPr>
          <w:b w:val="0"/>
          <w:lang w:val="es-ES"/>
        </w:rPr>
        <w:t xml:space="preserve">    </w:t>
      </w:r>
    </w:p>
    <w:p w14:paraId="427D5276" w14:textId="77777777" w:rsidR="00AF0585" w:rsidRPr="00140554" w:rsidRDefault="008910AC" w:rsidP="0014541F">
      <w:pPr>
        <w:pStyle w:val="Body1"/>
        <w:rPr>
          <w:b w:val="0"/>
          <w:lang w:val="es-ES"/>
        </w:rPr>
      </w:pPr>
      <w:r w:rsidRPr="00140554">
        <w:rPr>
          <w:b w:val="0"/>
          <w:lang w:val="es-ES"/>
        </w:rPr>
        <w:t xml:space="preserve">         </w:t>
      </w:r>
      <w:r w:rsidR="00E86F39" w:rsidRPr="00140554">
        <w:rPr>
          <w:b w:val="0"/>
          <w:lang w:val="es-ES"/>
        </w:rPr>
        <w:tab/>
      </w:r>
      <w:r w:rsidR="00E86F39" w:rsidRPr="00140554">
        <w:rPr>
          <w:b w:val="0"/>
          <w:lang w:val="es-ES"/>
        </w:rPr>
        <w:tab/>
      </w:r>
      <w:r w:rsidR="00E86F39" w:rsidRPr="00140554">
        <w:rPr>
          <w:b w:val="0"/>
          <w:lang w:val="es-ES"/>
        </w:rPr>
        <w:tab/>
      </w:r>
      <w:r w:rsidR="00C82850" w:rsidRPr="00140554">
        <w:rPr>
          <w:b w:val="0"/>
          <w:lang w:val="es-ES"/>
        </w:rPr>
        <w:t xml:space="preserve">Director </w:t>
      </w:r>
      <w:r w:rsidR="00AE618F" w:rsidRPr="00140554">
        <w:rPr>
          <w:b w:val="0"/>
          <w:lang w:val="es-ES"/>
        </w:rPr>
        <w:t>Anass Berrada</w:t>
      </w:r>
    </w:p>
    <w:p w14:paraId="5CD13EEC" w14:textId="77777777" w:rsidR="00AF0585" w:rsidRPr="00140554" w:rsidRDefault="008910AC" w:rsidP="0014541F">
      <w:pPr>
        <w:pStyle w:val="Body1"/>
        <w:rPr>
          <w:b w:val="0"/>
          <w:lang w:val="es-ES"/>
        </w:rPr>
      </w:pPr>
      <w:r w:rsidRPr="00140554">
        <w:rPr>
          <w:b w:val="0"/>
          <w:lang w:val="es-ES"/>
        </w:rPr>
        <w:t xml:space="preserve">         </w:t>
      </w:r>
      <w:r w:rsidR="00E86F39" w:rsidRPr="00140554">
        <w:rPr>
          <w:b w:val="0"/>
          <w:lang w:val="es-ES"/>
        </w:rPr>
        <w:tab/>
      </w:r>
      <w:r w:rsidR="00E86F39" w:rsidRPr="00140554">
        <w:rPr>
          <w:b w:val="0"/>
          <w:lang w:val="es-ES"/>
        </w:rPr>
        <w:tab/>
      </w:r>
      <w:r w:rsidR="00E86F39" w:rsidRPr="00140554">
        <w:rPr>
          <w:b w:val="0"/>
          <w:lang w:val="es-ES"/>
        </w:rPr>
        <w:tab/>
      </w:r>
      <w:r w:rsidR="00AE618F" w:rsidRPr="00140554">
        <w:rPr>
          <w:b w:val="0"/>
          <w:lang w:val="es-ES"/>
        </w:rPr>
        <w:t>ENITE</w:t>
      </w:r>
    </w:p>
    <w:p w14:paraId="6267DD91" w14:textId="77777777" w:rsidR="00C82850" w:rsidRPr="00140554" w:rsidRDefault="00C82850" w:rsidP="0014541F">
      <w:pPr>
        <w:pStyle w:val="Body1"/>
        <w:rPr>
          <w:b w:val="0"/>
          <w:lang w:val="es-ES"/>
        </w:rPr>
      </w:pPr>
      <w:r w:rsidRPr="00140554">
        <w:rPr>
          <w:rFonts w:ascii="Arial" w:hAnsi="Arial" w:cs="Arial"/>
          <w:b w:val="0"/>
          <w:color w:val="666666"/>
          <w:sz w:val="20"/>
          <w:shd w:val="clear" w:color="auto" w:fill="FFFFFF"/>
        </w:rPr>
        <w:t xml:space="preserve">         </w:t>
      </w:r>
      <w:r w:rsidR="00E86F39" w:rsidRPr="00140554">
        <w:rPr>
          <w:rFonts w:ascii="Arial" w:hAnsi="Arial" w:cs="Arial"/>
          <w:b w:val="0"/>
          <w:color w:val="666666"/>
          <w:sz w:val="20"/>
          <w:shd w:val="clear" w:color="auto" w:fill="FFFFFF"/>
        </w:rPr>
        <w:tab/>
      </w:r>
      <w:r w:rsidRPr="00140554">
        <w:rPr>
          <w:rFonts w:ascii="Arial" w:hAnsi="Arial" w:cs="Arial"/>
          <w:b w:val="0"/>
          <w:color w:val="666666"/>
          <w:sz w:val="20"/>
          <w:shd w:val="clear" w:color="auto" w:fill="FFFFFF"/>
        </w:rPr>
        <w:t xml:space="preserve"> </w:t>
      </w:r>
      <w:r w:rsidR="00E86F39" w:rsidRPr="00140554">
        <w:rPr>
          <w:rFonts w:ascii="Arial" w:hAnsi="Arial" w:cs="Arial"/>
          <w:b w:val="0"/>
          <w:color w:val="666666"/>
          <w:sz w:val="20"/>
          <w:shd w:val="clear" w:color="auto" w:fill="FFFFFF"/>
        </w:rPr>
        <w:tab/>
      </w:r>
      <w:r w:rsidR="00E86F39" w:rsidRPr="00140554">
        <w:rPr>
          <w:rFonts w:ascii="Arial" w:hAnsi="Arial" w:cs="Arial"/>
          <w:b w:val="0"/>
          <w:color w:val="666666"/>
          <w:sz w:val="20"/>
          <w:shd w:val="clear" w:color="auto" w:fill="FFFFFF"/>
        </w:rPr>
        <w:tab/>
      </w:r>
      <w:r w:rsidRPr="00140554">
        <w:rPr>
          <w:b w:val="0"/>
          <w:lang w:val="es-ES"/>
        </w:rPr>
        <w:t>Road to El Jadida 16, </w:t>
      </w:r>
      <w:r w:rsidRPr="00140554">
        <w:rPr>
          <w:b w:val="0"/>
          <w:lang w:val="es-ES"/>
        </w:rPr>
        <w:br/>
        <w:t xml:space="preserve">         </w:t>
      </w:r>
      <w:r w:rsidR="00E86F39" w:rsidRPr="00140554">
        <w:rPr>
          <w:b w:val="0"/>
          <w:lang w:val="es-ES"/>
        </w:rPr>
        <w:tab/>
      </w:r>
      <w:r w:rsidR="00E86F39" w:rsidRPr="00140554">
        <w:rPr>
          <w:b w:val="0"/>
          <w:lang w:val="es-ES"/>
        </w:rPr>
        <w:tab/>
      </w:r>
      <w:r w:rsidR="00E86F39" w:rsidRPr="00140554">
        <w:rPr>
          <w:b w:val="0"/>
          <w:lang w:val="es-ES"/>
        </w:rPr>
        <w:tab/>
      </w:r>
      <w:r w:rsidRPr="00140554">
        <w:rPr>
          <w:b w:val="0"/>
          <w:lang w:val="es-ES"/>
        </w:rPr>
        <w:t>Rue Jules Hunter </w:t>
      </w:r>
      <w:r w:rsidRPr="00140554">
        <w:rPr>
          <w:b w:val="0"/>
          <w:lang w:val="es-ES"/>
        </w:rPr>
        <w:br/>
        <w:t xml:space="preserve">         </w:t>
      </w:r>
      <w:r w:rsidR="00E86F39" w:rsidRPr="00140554">
        <w:rPr>
          <w:b w:val="0"/>
          <w:lang w:val="es-ES"/>
        </w:rPr>
        <w:tab/>
      </w:r>
      <w:r w:rsidR="00E86F39" w:rsidRPr="00140554">
        <w:rPr>
          <w:b w:val="0"/>
          <w:lang w:val="es-ES"/>
        </w:rPr>
        <w:tab/>
      </w:r>
      <w:r w:rsidR="00E86F39" w:rsidRPr="00140554">
        <w:rPr>
          <w:b w:val="0"/>
          <w:lang w:val="es-ES"/>
        </w:rPr>
        <w:tab/>
      </w:r>
      <w:r w:rsidRPr="00140554">
        <w:rPr>
          <w:b w:val="0"/>
          <w:lang w:val="es-ES"/>
        </w:rPr>
        <w:t>Gros Oasis </w:t>
      </w:r>
      <w:r w:rsidRPr="00140554">
        <w:rPr>
          <w:b w:val="0"/>
          <w:lang w:val="es-ES"/>
        </w:rPr>
        <w:br/>
        <w:t xml:space="preserve">         </w:t>
      </w:r>
      <w:r w:rsidR="00E86F39" w:rsidRPr="00140554">
        <w:rPr>
          <w:b w:val="0"/>
          <w:lang w:val="es-ES"/>
        </w:rPr>
        <w:tab/>
      </w:r>
      <w:r w:rsidR="00E86F39" w:rsidRPr="00140554">
        <w:rPr>
          <w:b w:val="0"/>
          <w:lang w:val="es-ES"/>
        </w:rPr>
        <w:tab/>
      </w:r>
      <w:r w:rsidR="00E86F39" w:rsidRPr="00140554">
        <w:rPr>
          <w:b w:val="0"/>
          <w:lang w:val="es-ES"/>
        </w:rPr>
        <w:tab/>
      </w:r>
      <w:r w:rsidRPr="00140554">
        <w:rPr>
          <w:b w:val="0"/>
          <w:lang w:val="es-ES"/>
        </w:rPr>
        <w:t>Casablanca</w:t>
      </w:r>
      <w:r w:rsidR="00E86F39" w:rsidRPr="00140554">
        <w:rPr>
          <w:b w:val="0"/>
          <w:lang w:val="es-ES"/>
        </w:rPr>
        <w:t>, Moro</w:t>
      </w:r>
      <w:r w:rsidRPr="00140554">
        <w:rPr>
          <w:b w:val="0"/>
          <w:lang w:val="es-ES"/>
        </w:rPr>
        <w:t>cco</w:t>
      </w:r>
    </w:p>
    <w:p w14:paraId="45ABEADA" w14:textId="77777777" w:rsidR="00C82850" w:rsidRPr="00140554" w:rsidRDefault="00C82850" w:rsidP="00783661">
      <w:pPr>
        <w:pStyle w:val="Body1"/>
        <w:rPr>
          <w:rFonts w:ascii="Arial" w:hAnsi="Arial" w:cs="Arial"/>
          <w:b w:val="0"/>
          <w:color w:val="666666"/>
          <w:sz w:val="20"/>
          <w:shd w:val="clear" w:color="auto" w:fill="FFFFFF"/>
        </w:rPr>
      </w:pPr>
      <w:r w:rsidRPr="00140554">
        <w:rPr>
          <w:b w:val="0"/>
          <w:lang w:val="es-ES"/>
        </w:rPr>
        <w:t>Tel: 0522 98 77 70 </w:t>
      </w:r>
      <w:r w:rsidRPr="00140554">
        <w:rPr>
          <w:b w:val="0"/>
          <w:lang w:val="es-ES"/>
        </w:rPr>
        <w:br/>
        <w:t>Email: a-berrada@enite.ma</w:t>
      </w:r>
    </w:p>
    <w:p w14:paraId="6F5D8B9A" w14:textId="77777777" w:rsidR="00C82850" w:rsidRPr="00140554" w:rsidRDefault="00C82850" w:rsidP="0014541F">
      <w:pPr>
        <w:pStyle w:val="Body1"/>
        <w:rPr>
          <w:b w:val="0"/>
          <w:shd w:val="clear" w:color="auto" w:fill="FFFFFF"/>
        </w:rPr>
      </w:pPr>
    </w:p>
    <w:p w14:paraId="72C18E0D" w14:textId="77777777" w:rsidR="00AF0585" w:rsidRPr="00140554" w:rsidRDefault="00AF0585" w:rsidP="0014541F">
      <w:pPr>
        <w:pStyle w:val="Body1"/>
        <w:rPr>
          <w:b w:val="0"/>
        </w:rPr>
      </w:pPr>
    </w:p>
    <w:p w14:paraId="06737359" w14:textId="77777777" w:rsidR="00AF0585" w:rsidRPr="00140554" w:rsidRDefault="00E86F39" w:rsidP="00783661">
      <w:pPr>
        <w:pStyle w:val="Body1"/>
        <w:rPr>
          <w:b w:val="0"/>
        </w:rPr>
      </w:pPr>
      <w:r w:rsidRPr="00140554">
        <w:rPr>
          <w:b w:val="0"/>
        </w:rPr>
        <w:t>The University of South Florida</w:t>
      </w:r>
    </w:p>
    <w:p w14:paraId="161CE318" w14:textId="77777777" w:rsidR="00E24D32" w:rsidRPr="00140554" w:rsidRDefault="008910AC" w:rsidP="0014541F">
      <w:pPr>
        <w:pStyle w:val="Body1"/>
        <w:rPr>
          <w:b w:val="0"/>
        </w:rPr>
      </w:pPr>
      <w:r w:rsidRPr="00140554">
        <w:rPr>
          <w:b w:val="0"/>
        </w:rPr>
        <w:t xml:space="preserve">           </w:t>
      </w:r>
      <w:r w:rsidR="00E86F39" w:rsidRPr="00140554">
        <w:rPr>
          <w:b w:val="0"/>
        </w:rPr>
        <w:tab/>
      </w:r>
      <w:r w:rsidRPr="00140554">
        <w:rPr>
          <w:b w:val="0"/>
        </w:rPr>
        <w:tab/>
      </w:r>
      <w:r w:rsidR="00E86F39" w:rsidRPr="00140554">
        <w:rPr>
          <w:b w:val="0"/>
        </w:rPr>
        <w:tab/>
      </w:r>
      <w:r w:rsidR="00E24D32" w:rsidRPr="00140554">
        <w:rPr>
          <w:b w:val="0"/>
        </w:rPr>
        <w:t>Dean</w:t>
      </w:r>
      <w:r w:rsidR="00E326A0" w:rsidRPr="00140554">
        <w:rPr>
          <w:b w:val="0"/>
        </w:rPr>
        <w:t xml:space="preserve"> Moez Limayem</w:t>
      </w:r>
    </w:p>
    <w:p w14:paraId="6D40C750" w14:textId="77777777" w:rsidR="00E24D32" w:rsidRPr="00140554" w:rsidRDefault="008910AC" w:rsidP="0014541F">
      <w:pPr>
        <w:pStyle w:val="Body1"/>
        <w:rPr>
          <w:b w:val="0"/>
        </w:rPr>
      </w:pPr>
      <w:r w:rsidRPr="00140554">
        <w:rPr>
          <w:b w:val="0"/>
        </w:rPr>
        <w:t xml:space="preserve">          </w:t>
      </w:r>
      <w:r w:rsidRPr="00140554">
        <w:rPr>
          <w:b w:val="0"/>
        </w:rPr>
        <w:tab/>
      </w:r>
      <w:r w:rsidR="00E86F39" w:rsidRPr="00140554">
        <w:rPr>
          <w:b w:val="0"/>
        </w:rPr>
        <w:tab/>
      </w:r>
      <w:r w:rsidR="00E86F39" w:rsidRPr="00140554">
        <w:rPr>
          <w:b w:val="0"/>
        </w:rPr>
        <w:tab/>
      </w:r>
      <w:r w:rsidR="00C51920" w:rsidRPr="00140554">
        <w:rPr>
          <w:b w:val="0"/>
        </w:rPr>
        <w:t>Muma</w:t>
      </w:r>
      <w:r w:rsidR="00C82850" w:rsidRPr="00140554">
        <w:rPr>
          <w:b w:val="0"/>
        </w:rPr>
        <w:t xml:space="preserve"> </w:t>
      </w:r>
      <w:r w:rsidR="00E24D32" w:rsidRPr="00140554">
        <w:rPr>
          <w:b w:val="0"/>
        </w:rPr>
        <w:t>College</w:t>
      </w:r>
      <w:r w:rsidRPr="00140554">
        <w:rPr>
          <w:b w:val="0"/>
        </w:rPr>
        <w:t xml:space="preserve"> </w:t>
      </w:r>
      <w:r w:rsidR="00E24D32" w:rsidRPr="00140554">
        <w:rPr>
          <w:b w:val="0"/>
        </w:rPr>
        <w:t>of Business</w:t>
      </w:r>
    </w:p>
    <w:p w14:paraId="692B3FB9" w14:textId="77777777" w:rsidR="00E24D32" w:rsidRPr="00140554" w:rsidRDefault="008910AC" w:rsidP="0014541F">
      <w:pPr>
        <w:pStyle w:val="Body1"/>
        <w:rPr>
          <w:b w:val="0"/>
        </w:rPr>
      </w:pPr>
      <w:r w:rsidRPr="00140554">
        <w:rPr>
          <w:b w:val="0"/>
        </w:rPr>
        <w:t xml:space="preserve">         </w:t>
      </w:r>
      <w:r w:rsidRPr="00140554">
        <w:rPr>
          <w:b w:val="0"/>
        </w:rPr>
        <w:tab/>
      </w:r>
      <w:r w:rsidR="00E86F39" w:rsidRPr="00140554">
        <w:rPr>
          <w:b w:val="0"/>
        </w:rPr>
        <w:tab/>
      </w:r>
      <w:r w:rsidR="00E86F39" w:rsidRPr="00140554">
        <w:rPr>
          <w:b w:val="0"/>
        </w:rPr>
        <w:tab/>
      </w:r>
      <w:r w:rsidR="00E24D32" w:rsidRPr="00140554">
        <w:rPr>
          <w:b w:val="0"/>
        </w:rPr>
        <w:t>University of South Florida</w:t>
      </w:r>
    </w:p>
    <w:p w14:paraId="3B387932" w14:textId="77777777" w:rsidR="00E24D32" w:rsidRPr="00140554" w:rsidRDefault="008910AC" w:rsidP="0014541F">
      <w:pPr>
        <w:pStyle w:val="Body1"/>
        <w:rPr>
          <w:b w:val="0"/>
        </w:rPr>
      </w:pPr>
      <w:r w:rsidRPr="00140554">
        <w:rPr>
          <w:b w:val="0"/>
        </w:rPr>
        <w:t xml:space="preserve">         </w:t>
      </w:r>
      <w:r w:rsidRPr="00140554">
        <w:rPr>
          <w:b w:val="0"/>
        </w:rPr>
        <w:tab/>
      </w:r>
      <w:r w:rsidR="00E86F39" w:rsidRPr="00140554">
        <w:rPr>
          <w:b w:val="0"/>
        </w:rPr>
        <w:tab/>
      </w:r>
      <w:r w:rsidR="00E86F39" w:rsidRPr="00140554">
        <w:rPr>
          <w:b w:val="0"/>
        </w:rPr>
        <w:tab/>
      </w:r>
      <w:r w:rsidR="00E24D32" w:rsidRPr="00140554">
        <w:rPr>
          <w:b w:val="0"/>
        </w:rPr>
        <w:t>4202 E. Fowler Avenue</w:t>
      </w:r>
    </w:p>
    <w:p w14:paraId="008E369B" w14:textId="77777777" w:rsidR="00E24D32" w:rsidRPr="00140554" w:rsidRDefault="008910AC" w:rsidP="0014541F">
      <w:pPr>
        <w:pStyle w:val="Body1"/>
        <w:rPr>
          <w:b w:val="0"/>
        </w:rPr>
      </w:pPr>
      <w:r w:rsidRPr="00140554">
        <w:rPr>
          <w:b w:val="0"/>
        </w:rPr>
        <w:t xml:space="preserve">         </w:t>
      </w:r>
      <w:r w:rsidRPr="00140554">
        <w:rPr>
          <w:b w:val="0"/>
        </w:rPr>
        <w:tab/>
      </w:r>
      <w:r w:rsidR="00E86F39" w:rsidRPr="00140554">
        <w:rPr>
          <w:b w:val="0"/>
        </w:rPr>
        <w:tab/>
      </w:r>
      <w:r w:rsidR="00E86F39" w:rsidRPr="00140554">
        <w:rPr>
          <w:b w:val="0"/>
        </w:rPr>
        <w:tab/>
      </w:r>
      <w:r w:rsidR="00E24D32" w:rsidRPr="00140554">
        <w:rPr>
          <w:b w:val="0"/>
        </w:rPr>
        <w:t>Tampa, FL  33620</w:t>
      </w:r>
    </w:p>
    <w:p w14:paraId="6AD177B4" w14:textId="77777777" w:rsidR="00E24D32" w:rsidRPr="00140554" w:rsidRDefault="008910AC" w:rsidP="0014541F">
      <w:pPr>
        <w:pStyle w:val="Body1"/>
        <w:rPr>
          <w:b w:val="0"/>
        </w:rPr>
      </w:pPr>
      <w:r w:rsidRPr="00140554">
        <w:rPr>
          <w:b w:val="0"/>
        </w:rPr>
        <w:t xml:space="preserve">         </w:t>
      </w:r>
      <w:r w:rsidRPr="00140554">
        <w:rPr>
          <w:b w:val="0"/>
        </w:rPr>
        <w:tab/>
      </w:r>
      <w:r w:rsidR="00E86F39" w:rsidRPr="00140554">
        <w:rPr>
          <w:b w:val="0"/>
        </w:rPr>
        <w:tab/>
      </w:r>
      <w:r w:rsidR="00E86F39" w:rsidRPr="00140554">
        <w:rPr>
          <w:b w:val="0"/>
        </w:rPr>
        <w:tab/>
      </w:r>
      <w:r w:rsidR="00E24D32" w:rsidRPr="00140554">
        <w:rPr>
          <w:b w:val="0"/>
        </w:rPr>
        <w:t>Tel:  813-974-3229</w:t>
      </w:r>
    </w:p>
    <w:p w14:paraId="00EA125B" w14:textId="77777777" w:rsidR="00E24D32" w:rsidRPr="00140554" w:rsidRDefault="008910AC" w:rsidP="0014541F">
      <w:pPr>
        <w:pStyle w:val="Body1"/>
        <w:rPr>
          <w:b w:val="0"/>
        </w:rPr>
      </w:pPr>
      <w:r w:rsidRPr="00140554">
        <w:rPr>
          <w:b w:val="0"/>
        </w:rPr>
        <w:t xml:space="preserve">        </w:t>
      </w:r>
      <w:r w:rsidRPr="00140554">
        <w:rPr>
          <w:b w:val="0"/>
        </w:rPr>
        <w:tab/>
        <w:t xml:space="preserve"> </w:t>
      </w:r>
      <w:r w:rsidR="00E86F39" w:rsidRPr="00140554">
        <w:rPr>
          <w:b w:val="0"/>
        </w:rPr>
        <w:tab/>
      </w:r>
      <w:r w:rsidR="00E86F39" w:rsidRPr="00140554">
        <w:rPr>
          <w:b w:val="0"/>
        </w:rPr>
        <w:tab/>
      </w:r>
      <w:r w:rsidR="00E24D32" w:rsidRPr="00140554">
        <w:rPr>
          <w:b w:val="0"/>
        </w:rPr>
        <w:t>Fax:  813-974-3030</w:t>
      </w:r>
    </w:p>
    <w:p w14:paraId="2ECEE388" w14:textId="77777777" w:rsidR="00E24D32" w:rsidRPr="00140554" w:rsidRDefault="008910AC" w:rsidP="0014541F">
      <w:pPr>
        <w:pStyle w:val="Body1"/>
        <w:rPr>
          <w:b w:val="0"/>
        </w:rPr>
      </w:pPr>
      <w:r w:rsidRPr="00140554">
        <w:rPr>
          <w:b w:val="0"/>
        </w:rPr>
        <w:t xml:space="preserve">         </w:t>
      </w:r>
      <w:r w:rsidRPr="00140554">
        <w:rPr>
          <w:b w:val="0"/>
        </w:rPr>
        <w:tab/>
      </w:r>
      <w:r w:rsidR="00E86F39" w:rsidRPr="00140554">
        <w:rPr>
          <w:b w:val="0"/>
        </w:rPr>
        <w:tab/>
      </w:r>
      <w:r w:rsidR="00E86F39" w:rsidRPr="00140554">
        <w:rPr>
          <w:b w:val="0"/>
        </w:rPr>
        <w:tab/>
      </w:r>
      <w:r w:rsidR="00E24D32" w:rsidRPr="00140554">
        <w:rPr>
          <w:b w:val="0"/>
        </w:rPr>
        <w:t xml:space="preserve">Email:  </w:t>
      </w:r>
      <w:hyperlink r:id="rId8" w:history="1">
        <w:r w:rsidR="00E326A0" w:rsidRPr="00140554">
          <w:rPr>
            <w:rStyle w:val="Hyperlink"/>
            <w:b w:val="0"/>
          </w:rPr>
          <w:t>mlimayem@usf.edu</w:t>
        </w:r>
      </w:hyperlink>
      <w:r w:rsidR="00E326A0" w:rsidRPr="00140554">
        <w:rPr>
          <w:b w:val="0"/>
        </w:rPr>
        <w:t xml:space="preserve"> </w:t>
      </w:r>
      <w:r w:rsidR="00E24D32" w:rsidRPr="00140554">
        <w:rPr>
          <w:b w:val="0"/>
        </w:rPr>
        <w:t xml:space="preserve"> </w:t>
      </w:r>
    </w:p>
    <w:p w14:paraId="51FBB445" w14:textId="77777777" w:rsidR="00E24D32" w:rsidRPr="00140554" w:rsidRDefault="00E24D32" w:rsidP="0014541F">
      <w:pPr>
        <w:pStyle w:val="Body1"/>
        <w:rPr>
          <w:b w:val="0"/>
        </w:rPr>
      </w:pPr>
    </w:p>
    <w:p w14:paraId="403F9492" w14:textId="77777777" w:rsidR="00E86F39" w:rsidRPr="00140554" w:rsidRDefault="00E86F39" w:rsidP="00783661">
      <w:pPr>
        <w:pStyle w:val="Body1"/>
        <w:rPr>
          <w:b w:val="0"/>
        </w:rPr>
      </w:pPr>
      <w:r w:rsidRPr="00140554">
        <w:rPr>
          <w:b w:val="0"/>
        </w:rPr>
        <w:t>With Copy to:</w:t>
      </w:r>
      <w:r w:rsidRPr="00140554">
        <w:rPr>
          <w:b w:val="0"/>
        </w:rPr>
        <w:br/>
        <w:t>Office of the General Counsel</w:t>
      </w:r>
    </w:p>
    <w:p w14:paraId="62336A92" w14:textId="77777777" w:rsidR="00E86F39" w:rsidRPr="00140554" w:rsidRDefault="00E86F39" w:rsidP="00783661">
      <w:pPr>
        <w:pStyle w:val="Body1"/>
        <w:rPr>
          <w:b w:val="0"/>
        </w:rPr>
      </w:pPr>
      <w:r w:rsidRPr="00140554">
        <w:rPr>
          <w:b w:val="0"/>
        </w:rPr>
        <w:t>Hilary Black</w:t>
      </w:r>
    </w:p>
    <w:p w14:paraId="698C5275" w14:textId="77777777" w:rsidR="00E86F39" w:rsidRPr="00140554" w:rsidRDefault="006359CD" w:rsidP="00783661">
      <w:pPr>
        <w:pStyle w:val="Body1"/>
        <w:rPr>
          <w:b w:val="0"/>
        </w:rPr>
      </w:pPr>
      <w:r w:rsidRPr="00140554">
        <w:rPr>
          <w:b w:val="0"/>
        </w:rPr>
        <w:t xml:space="preserve">Senior </w:t>
      </w:r>
      <w:r w:rsidR="00E86F39" w:rsidRPr="00140554">
        <w:rPr>
          <w:b w:val="0"/>
        </w:rPr>
        <w:t>Associate General Counsel</w:t>
      </w:r>
    </w:p>
    <w:p w14:paraId="4744302A" w14:textId="77777777" w:rsidR="00E86F39" w:rsidRPr="00140554" w:rsidRDefault="00E86F39" w:rsidP="00783661">
      <w:pPr>
        <w:pStyle w:val="Body1"/>
        <w:rPr>
          <w:b w:val="0"/>
        </w:rPr>
      </w:pPr>
      <w:r w:rsidRPr="00140554">
        <w:rPr>
          <w:b w:val="0"/>
        </w:rPr>
        <w:t>4202 E. Fowler Avenue, CGS 301</w:t>
      </w:r>
    </w:p>
    <w:p w14:paraId="1DF8970C" w14:textId="77777777" w:rsidR="00E86F39" w:rsidRPr="00140554" w:rsidRDefault="00E86F39" w:rsidP="00783661">
      <w:pPr>
        <w:pStyle w:val="Body1"/>
        <w:rPr>
          <w:b w:val="0"/>
        </w:rPr>
      </w:pPr>
      <w:r w:rsidRPr="00140554">
        <w:rPr>
          <w:b w:val="0"/>
        </w:rPr>
        <w:t>Tampa, Florida 33620</w:t>
      </w:r>
    </w:p>
    <w:p w14:paraId="64C76E64" w14:textId="77777777" w:rsidR="00E86F39" w:rsidRPr="00140554" w:rsidRDefault="00E86F39" w:rsidP="00783661">
      <w:pPr>
        <w:pStyle w:val="Body1"/>
        <w:rPr>
          <w:b w:val="0"/>
        </w:rPr>
      </w:pPr>
      <w:r w:rsidRPr="00140554">
        <w:rPr>
          <w:b w:val="0"/>
        </w:rPr>
        <w:t>813-974-0749</w:t>
      </w:r>
    </w:p>
    <w:p w14:paraId="51E2D3A9" w14:textId="77777777" w:rsidR="00E86F39" w:rsidRPr="00140554" w:rsidRDefault="00E86F39" w:rsidP="00783661">
      <w:pPr>
        <w:pStyle w:val="Body1"/>
        <w:rPr>
          <w:b w:val="0"/>
        </w:rPr>
      </w:pPr>
      <w:r w:rsidRPr="00140554">
        <w:rPr>
          <w:b w:val="0"/>
        </w:rPr>
        <w:t xml:space="preserve">813-974-5236 (facsimile) </w:t>
      </w:r>
    </w:p>
    <w:p w14:paraId="05DED25D" w14:textId="77777777" w:rsidR="00E86F39" w:rsidRPr="00140554" w:rsidRDefault="001F0D0C" w:rsidP="00783661">
      <w:pPr>
        <w:pStyle w:val="Body1"/>
        <w:rPr>
          <w:b w:val="0"/>
        </w:rPr>
      </w:pPr>
      <w:hyperlink r:id="rId9" w:history="1">
        <w:r w:rsidR="00E86F39" w:rsidRPr="00140554">
          <w:rPr>
            <w:b w:val="0"/>
          </w:rPr>
          <w:t>hblack@usf.edu</w:t>
        </w:r>
      </w:hyperlink>
    </w:p>
    <w:p w14:paraId="5038F6B4" w14:textId="77777777" w:rsidR="00E24D32" w:rsidRPr="00140554" w:rsidRDefault="00E24D32" w:rsidP="0014541F">
      <w:pPr>
        <w:pStyle w:val="Body1"/>
        <w:rPr>
          <w:b w:val="0"/>
        </w:rPr>
      </w:pPr>
    </w:p>
    <w:p w14:paraId="345D24B8" w14:textId="77777777" w:rsidR="00E24D32" w:rsidRPr="00140554" w:rsidRDefault="00E86F39" w:rsidP="0014541F">
      <w:pPr>
        <w:pStyle w:val="Body1"/>
        <w:rPr>
          <w:b w:val="0"/>
        </w:rPr>
      </w:pPr>
      <w:r w:rsidRPr="00140554">
        <w:rPr>
          <w:b w:val="0"/>
        </w:rPr>
        <w:t xml:space="preserve">10. </w:t>
      </w:r>
      <w:r w:rsidRPr="00140554">
        <w:rPr>
          <w:b w:val="0"/>
        </w:rPr>
        <w:tab/>
        <w:t>Application of Florida Law</w:t>
      </w:r>
    </w:p>
    <w:p w14:paraId="74566BB3" w14:textId="77777777" w:rsidR="00E86F39" w:rsidRPr="00140554" w:rsidRDefault="00E86F39" w:rsidP="00AD7815">
      <w:pPr>
        <w:widowControl w:val="0"/>
        <w:tabs>
          <w:tab w:val="left" w:pos="1077"/>
        </w:tabs>
        <w:kinsoku w:val="0"/>
        <w:overflowPunct w:val="0"/>
        <w:autoSpaceDE w:val="0"/>
        <w:autoSpaceDN w:val="0"/>
        <w:adjustRightInd w:val="0"/>
        <w:spacing w:before="71" w:line="250" w:lineRule="auto"/>
        <w:ind w:right="396"/>
        <w:jc w:val="both"/>
        <w:rPr>
          <w:rFonts w:eastAsia="ヒラギノ角ゴ Pro W3"/>
          <w:szCs w:val="20"/>
          <w:lang w:eastAsia="es-PE"/>
        </w:rPr>
      </w:pPr>
      <w:r w:rsidRPr="00140554">
        <w:rPr>
          <w:rFonts w:eastAsia="ヒラギノ角ゴ Pro W3"/>
          <w:szCs w:val="20"/>
          <w:lang w:eastAsia="es-PE"/>
        </w:rPr>
        <w:t xml:space="preserve">This </w:t>
      </w:r>
      <w:r w:rsidR="00E2366B" w:rsidRPr="00140554">
        <w:rPr>
          <w:rFonts w:eastAsia="ヒラギノ角ゴ Pro W3"/>
          <w:szCs w:val="20"/>
          <w:lang w:eastAsia="es-PE"/>
        </w:rPr>
        <w:t>Agreement</w:t>
      </w:r>
      <w:r w:rsidRPr="00140554">
        <w:rPr>
          <w:rFonts w:eastAsia="ヒラギノ角ゴ Pro W3"/>
          <w:szCs w:val="20"/>
          <w:lang w:eastAsia="es-PE"/>
        </w:rPr>
        <w:t xml:space="preserve">, and the application or interpretation hereof, shall be governed exclusively by its terms and by the laws of the State of Florida, without giving effect to any choice of law or conflict of law provision or rule (whether of the State of Florida or any other jurisdiction) that would cause application of the laws of any jurisdiction other than the State of Florida. Each of the parties to this </w:t>
      </w:r>
      <w:r w:rsidR="00E2366B" w:rsidRPr="00140554">
        <w:rPr>
          <w:rFonts w:eastAsia="ヒラギノ角ゴ Pro W3"/>
          <w:szCs w:val="20"/>
          <w:lang w:eastAsia="es-PE"/>
        </w:rPr>
        <w:t>Agreement</w:t>
      </w:r>
      <w:r w:rsidRPr="00140554">
        <w:rPr>
          <w:rFonts w:eastAsia="ヒラギノ角ゴ Pro W3"/>
          <w:szCs w:val="20"/>
          <w:lang w:eastAsia="es-PE"/>
        </w:rPr>
        <w:t xml:space="preserve"> irrevocably submits to the exclusive jurisdiction of the state </w:t>
      </w:r>
      <w:r w:rsidR="00966D7D" w:rsidRPr="00140554">
        <w:rPr>
          <w:rFonts w:eastAsia="ヒラギノ角ゴ Pro W3"/>
          <w:szCs w:val="20"/>
          <w:lang w:eastAsia="es-PE"/>
        </w:rPr>
        <w:t>courts</w:t>
      </w:r>
      <w:r w:rsidRPr="00140554">
        <w:rPr>
          <w:rFonts w:eastAsia="ヒラギノ角ゴ Pro W3"/>
          <w:szCs w:val="20"/>
          <w:lang w:eastAsia="es-PE"/>
        </w:rPr>
        <w:t xml:space="preserve"> sitting in Hillsborough, County, Florida for the purpose of any action arising out of or relating to this </w:t>
      </w:r>
      <w:r w:rsidR="00E2366B" w:rsidRPr="00140554">
        <w:rPr>
          <w:rFonts w:eastAsia="ヒラギノ角ゴ Pro W3"/>
          <w:szCs w:val="20"/>
          <w:lang w:eastAsia="es-PE"/>
        </w:rPr>
        <w:t>Agreement</w:t>
      </w:r>
      <w:r w:rsidRPr="00140554">
        <w:rPr>
          <w:rFonts w:eastAsia="ヒラギノ角ゴ Pro W3"/>
          <w:szCs w:val="20"/>
          <w:lang w:eastAsia="es-PE"/>
        </w:rPr>
        <w:t xml:space="preserve">. Each of the parties to this </w:t>
      </w:r>
      <w:r w:rsidR="00E2366B" w:rsidRPr="00140554">
        <w:rPr>
          <w:rFonts w:eastAsia="ヒラギノ角ゴ Pro W3"/>
          <w:szCs w:val="20"/>
          <w:lang w:eastAsia="es-PE"/>
        </w:rPr>
        <w:t>Agreement</w:t>
      </w:r>
      <w:r w:rsidRPr="00140554">
        <w:rPr>
          <w:rFonts w:eastAsia="ヒラギノ角ゴ Pro W3"/>
          <w:szCs w:val="20"/>
          <w:lang w:eastAsia="es-PE"/>
        </w:rPr>
        <w:t xml:space="preserve"> agrees that a final judgment in such jurisdiction in any action shall be conclusive and may be enforced in other jurisdictions by suit on the judgment or in any other manner provided by applicable law. Each of the </w:t>
      </w:r>
      <w:r w:rsidR="00966D7D" w:rsidRPr="00140554">
        <w:rPr>
          <w:rFonts w:eastAsia="ヒラギノ角ゴ Pro W3"/>
          <w:szCs w:val="20"/>
          <w:lang w:eastAsia="es-PE"/>
        </w:rPr>
        <w:t>parti</w:t>
      </w:r>
      <w:r w:rsidRPr="00140554">
        <w:rPr>
          <w:rFonts w:eastAsia="ヒラギノ角ゴ Pro W3"/>
          <w:szCs w:val="20"/>
          <w:lang w:eastAsia="es-PE"/>
        </w:rPr>
        <w:t xml:space="preserve">es hereto waives any right to trial by jury with respect to any action related to or arising out of this </w:t>
      </w:r>
      <w:r w:rsidR="00E2366B" w:rsidRPr="00140554">
        <w:rPr>
          <w:rFonts w:eastAsia="ヒラギノ角ゴ Pro W3"/>
          <w:szCs w:val="20"/>
          <w:lang w:eastAsia="es-PE"/>
        </w:rPr>
        <w:t>Agreement</w:t>
      </w:r>
      <w:r w:rsidRPr="00140554">
        <w:rPr>
          <w:rFonts w:eastAsia="ヒラギノ角ゴ Pro W3"/>
          <w:szCs w:val="20"/>
          <w:lang w:eastAsia="es-PE"/>
        </w:rPr>
        <w:t xml:space="preserve"> or any transaction contemplated hereby.</w:t>
      </w:r>
    </w:p>
    <w:p w14:paraId="326EAF75" w14:textId="77777777" w:rsidR="00D13B2B" w:rsidRPr="00140554" w:rsidRDefault="00D13B2B" w:rsidP="00E86F39">
      <w:pPr>
        <w:widowControl w:val="0"/>
        <w:tabs>
          <w:tab w:val="left" w:pos="1077"/>
        </w:tabs>
        <w:kinsoku w:val="0"/>
        <w:overflowPunct w:val="0"/>
        <w:autoSpaceDE w:val="0"/>
        <w:autoSpaceDN w:val="0"/>
        <w:adjustRightInd w:val="0"/>
        <w:spacing w:before="71" w:line="250" w:lineRule="auto"/>
        <w:ind w:left="738" w:right="396"/>
        <w:jc w:val="both"/>
        <w:rPr>
          <w:rFonts w:eastAsia="ヒラギノ角ゴ Pro W3"/>
          <w:szCs w:val="20"/>
          <w:lang w:eastAsia="es-PE"/>
        </w:rPr>
      </w:pPr>
    </w:p>
    <w:p w14:paraId="5B4DF80A" w14:textId="77777777" w:rsidR="00E86F39" w:rsidRPr="00140554" w:rsidRDefault="00E86F39" w:rsidP="0014541F">
      <w:pPr>
        <w:pStyle w:val="Body1"/>
        <w:rPr>
          <w:b w:val="0"/>
        </w:rPr>
      </w:pPr>
    </w:p>
    <w:p w14:paraId="59317DFC" w14:textId="77777777" w:rsidR="00966D7D" w:rsidRPr="00140554" w:rsidRDefault="00966D7D" w:rsidP="0014541F">
      <w:pPr>
        <w:pStyle w:val="Body1"/>
        <w:rPr>
          <w:b w:val="0"/>
        </w:rPr>
      </w:pPr>
      <w:r w:rsidRPr="00140554">
        <w:rPr>
          <w:b w:val="0"/>
        </w:rPr>
        <w:t>11.</w:t>
      </w:r>
      <w:r w:rsidRPr="00140554">
        <w:rPr>
          <w:b w:val="0"/>
        </w:rPr>
        <w:tab/>
        <w:t>Severability</w:t>
      </w:r>
    </w:p>
    <w:p w14:paraId="5ABB0B08" w14:textId="77777777" w:rsidR="00966D7D" w:rsidRPr="00140554" w:rsidRDefault="00966D7D" w:rsidP="00AD7815">
      <w:pPr>
        <w:spacing w:line="276" w:lineRule="auto"/>
        <w:ind w:right="360"/>
        <w:jc w:val="both"/>
        <w:rPr>
          <w:rFonts w:eastAsia="ヒラギノ角ゴ Pro W3"/>
          <w:szCs w:val="20"/>
          <w:lang w:eastAsia="es-PE"/>
        </w:rPr>
      </w:pPr>
      <w:r w:rsidRPr="00140554">
        <w:rPr>
          <w:rFonts w:eastAsia="ヒラギノ角ゴ Pro W3"/>
          <w:szCs w:val="20"/>
          <w:lang w:eastAsia="es-PE"/>
        </w:rPr>
        <w:t xml:space="preserve">If any term or other provision of this </w:t>
      </w:r>
      <w:r w:rsidR="00E2366B" w:rsidRPr="00140554">
        <w:rPr>
          <w:rFonts w:eastAsia="ヒラギノ角ゴ Pro W3"/>
          <w:szCs w:val="20"/>
          <w:lang w:eastAsia="es-PE"/>
        </w:rPr>
        <w:t>Agreement</w:t>
      </w:r>
      <w:r w:rsidRPr="00140554">
        <w:rPr>
          <w:rFonts w:eastAsia="ヒラギノ角ゴ Pro W3"/>
          <w:szCs w:val="20"/>
          <w:lang w:eastAsia="es-PE"/>
        </w:rPr>
        <w:t xml:space="preserve"> is invalid, illegal or incapable of being enforced by any rule of law or public policy, all other conditions and provisions of this </w:t>
      </w:r>
      <w:r w:rsidR="00E2366B" w:rsidRPr="00140554">
        <w:rPr>
          <w:rFonts w:eastAsia="ヒラギノ角ゴ Pro W3"/>
          <w:szCs w:val="20"/>
          <w:lang w:eastAsia="es-PE"/>
        </w:rPr>
        <w:t>Agreement</w:t>
      </w:r>
      <w:r w:rsidRPr="00140554">
        <w:rPr>
          <w:rFonts w:eastAsia="ヒラギノ角ゴ Pro W3"/>
          <w:szCs w:val="20"/>
          <w:lang w:eastAsia="es-PE"/>
        </w:rPr>
        <w:t xml:space="preserve"> nevertheless shall remain in full force and effect so long as the economic or legal substance of the transactions contemplated hereby is not affected in any manner adverse to any party. Upon such determination that any term or other provision is invalid, illegal or incapable of being enforced, the parties shall negotiate in good faith to modify this </w:t>
      </w:r>
      <w:r w:rsidR="00E2366B" w:rsidRPr="00140554">
        <w:rPr>
          <w:rFonts w:eastAsia="ヒラギノ角ゴ Pro W3"/>
          <w:szCs w:val="20"/>
          <w:lang w:eastAsia="es-PE"/>
        </w:rPr>
        <w:t>Agreement</w:t>
      </w:r>
      <w:r w:rsidRPr="00140554">
        <w:rPr>
          <w:rFonts w:eastAsia="ヒラギノ角ゴ Pro W3"/>
          <w:szCs w:val="20"/>
          <w:lang w:eastAsia="es-PE"/>
        </w:rPr>
        <w:t xml:space="preserve"> so as to effect the original intent of the parties as closely as possible in an acceptable manner to the end that transactions contemplated hereby are fulfilled to the greatest extent possible.</w:t>
      </w:r>
    </w:p>
    <w:p w14:paraId="54A30D9E" w14:textId="77777777" w:rsidR="00966D7D" w:rsidRPr="00140554" w:rsidRDefault="00966D7D" w:rsidP="0014541F">
      <w:pPr>
        <w:pStyle w:val="Body1"/>
        <w:rPr>
          <w:b w:val="0"/>
        </w:rPr>
      </w:pPr>
    </w:p>
    <w:p w14:paraId="28EC3AB1" w14:textId="77777777" w:rsidR="00AD7815" w:rsidRPr="00140554" w:rsidRDefault="00966D7D" w:rsidP="00966D7D">
      <w:pPr>
        <w:spacing w:line="276" w:lineRule="auto"/>
        <w:ind w:left="720" w:right="360" w:hanging="720"/>
        <w:jc w:val="both"/>
      </w:pPr>
      <w:r w:rsidRPr="00140554">
        <w:t xml:space="preserve">12. </w:t>
      </w:r>
      <w:r w:rsidRPr="00140554">
        <w:tab/>
        <w:t>Successors and Assigns</w:t>
      </w:r>
    </w:p>
    <w:p w14:paraId="0E4E4CD4" w14:textId="3B723F1E" w:rsidR="00966D7D" w:rsidRPr="00140554" w:rsidRDefault="00966D7D" w:rsidP="00AD7815">
      <w:pPr>
        <w:spacing w:line="276" w:lineRule="auto"/>
        <w:ind w:right="360"/>
        <w:jc w:val="both"/>
        <w:rPr>
          <w:rFonts w:eastAsia="ヒラギノ角ゴ Pro W3"/>
          <w:szCs w:val="20"/>
          <w:lang w:eastAsia="es-PE"/>
        </w:rPr>
      </w:pPr>
      <w:r w:rsidRPr="00140554">
        <w:rPr>
          <w:rFonts w:eastAsia="ヒラギノ角ゴ Pro W3"/>
          <w:szCs w:val="20"/>
          <w:lang w:eastAsia="es-PE"/>
        </w:rPr>
        <w:t xml:space="preserve">Each and all of the covenants, terms, provisions, and </w:t>
      </w:r>
      <w:r w:rsidR="00E2366B" w:rsidRPr="00140554">
        <w:rPr>
          <w:rFonts w:eastAsia="ヒラギノ角ゴ Pro W3"/>
          <w:szCs w:val="20"/>
          <w:lang w:eastAsia="es-PE"/>
        </w:rPr>
        <w:t>Agreement</w:t>
      </w:r>
      <w:r w:rsidRPr="00140554">
        <w:rPr>
          <w:rFonts w:eastAsia="ヒラギノ角ゴ Pro W3"/>
          <w:szCs w:val="20"/>
          <w:lang w:eastAsia="es-PE"/>
        </w:rPr>
        <w:t xml:space="preserve">s contained in this </w:t>
      </w:r>
      <w:r w:rsidR="00E2366B" w:rsidRPr="00140554">
        <w:rPr>
          <w:rFonts w:eastAsia="ヒラギノ角ゴ Pro W3"/>
          <w:szCs w:val="20"/>
          <w:lang w:eastAsia="es-PE"/>
        </w:rPr>
        <w:t>Agreement</w:t>
      </w:r>
      <w:r w:rsidRPr="00140554">
        <w:rPr>
          <w:rFonts w:eastAsia="ヒラギノ角ゴ Pro W3"/>
          <w:szCs w:val="20"/>
          <w:lang w:eastAsia="es-PE"/>
        </w:rPr>
        <w:t xml:space="preserve"> shall be binding upon and inure to the benefit of the Parties hereto and, to the extent permitted by this </w:t>
      </w:r>
      <w:r w:rsidR="00E2366B" w:rsidRPr="00140554">
        <w:rPr>
          <w:rFonts w:eastAsia="ヒラギノ角ゴ Pro W3"/>
          <w:szCs w:val="20"/>
          <w:lang w:eastAsia="es-PE"/>
        </w:rPr>
        <w:t>Agreement</w:t>
      </w:r>
      <w:r w:rsidRPr="00140554">
        <w:rPr>
          <w:rFonts w:eastAsia="ヒラギノ角ゴ Pro W3"/>
          <w:szCs w:val="20"/>
          <w:lang w:eastAsia="es-PE"/>
        </w:rPr>
        <w:t xml:space="preserve">, their respective successors and assigns. No Party may assign this </w:t>
      </w:r>
      <w:r w:rsidR="00E2366B" w:rsidRPr="00140554">
        <w:rPr>
          <w:rFonts w:eastAsia="ヒラギノ角ゴ Pro W3"/>
          <w:szCs w:val="20"/>
          <w:lang w:eastAsia="es-PE"/>
        </w:rPr>
        <w:t>Agreement</w:t>
      </w:r>
      <w:r w:rsidRPr="00140554">
        <w:rPr>
          <w:rFonts w:eastAsia="ヒラギノ角ゴ Pro W3"/>
          <w:szCs w:val="20"/>
          <w:lang w:eastAsia="es-PE"/>
        </w:rPr>
        <w:t xml:space="preserve"> (by operation of law or otherwise) to any Person without the prior written consent of the other Party.</w:t>
      </w:r>
    </w:p>
    <w:p w14:paraId="6CE6201A" w14:textId="77777777" w:rsidR="00E86F39" w:rsidRPr="00140554" w:rsidRDefault="00E86F39" w:rsidP="0014541F">
      <w:pPr>
        <w:pStyle w:val="Body1"/>
        <w:rPr>
          <w:b w:val="0"/>
        </w:rPr>
      </w:pPr>
    </w:p>
    <w:p w14:paraId="536A8366" w14:textId="77777777" w:rsidR="00966D7D" w:rsidRPr="00140554" w:rsidRDefault="00966D7D" w:rsidP="0014541F">
      <w:pPr>
        <w:pStyle w:val="Body1"/>
        <w:rPr>
          <w:b w:val="0"/>
        </w:rPr>
      </w:pPr>
      <w:r w:rsidRPr="00140554">
        <w:rPr>
          <w:b w:val="0"/>
        </w:rPr>
        <w:t>13.</w:t>
      </w:r>
      <w:r w:rsidRPr="00140554">
        <w:rPr>
          <w:b w:val="0"/>
        </w:rPr>
        <w:tab/>
        <w:t>Counterparts</w:t>
      </w:r>
    </w:p>
    <w:p w14:paraId="383FC6EF" w14:textId="77777777" w:rsidR="00966D7D" w:rsidRPr="00140554" w:rsidRDefault="00966D7D" w:rsidP="00783661">
      <w:pPr>
        <w:pStyle w:val="Body1"/>
        <w:rPr>
          <w:b w:val="0"/>
        </w:rPr>
      </w:pPr>
      <w:r w:rsidRPr="00140554">
        <w:rPr>
          <w:b w:val="0"/>
        </w:rPr>
        <w:t xml:space="preserve">This </w:t>
      </w:r>
      <w:r w:rsidR="00E2366B" w:rsidRPr="00140554">
        <w:rPr>
          <w:b w:val="0"/>
        </w:rPr>
        <w:t>Agreement</w:t>
      </w:r>
      <w:r w:rsidRPr="00140554">
        <w:rPr>
          <w:b w:val="0"/>
        </w:rPr>
        <w:t xml:space="preserve"> may be executed in one or more counterparts, each of which shall be deemed an original but all of which shall constitute one and the same instrument and a facsimile or portable document format (PDF) document shall be deemed to be an original signature for all purposes under this </w:t>
      </w:r>
      <w:r w:rsidR="00E2366B" w:rsidRPr="00140554">
        <w:rPr>
          <w:b w:val="0"/>
        </w:rPr>
        <w:t>Agreement</w:t>
      </w:r>
      <w:r w:rsidRPr="00140554">
        <w:rPr>
          <w:b w:val="0"/>
        </w:rPr>
        <w:t>.</w:t>
      </w:r>
    </w:p>
    <w:p w14:paraId="01BF815D" w14:textId="77777777" w:rsidR="00966D7D" w:rsidRPr="00140554" w:rsidRDefault="00966D7D" w:rsidP="0014541F">
      <w:pPr>
        <w:pStyle w:val="Body1"/>
        <w:rPr>
          <w:b w:val="0"/>
        </w:rPr>
      </w:pPr>
    </w:p>
    <w:p w14:paraId="2AD28BA7" w14:textId="77777777" w:rsidR="00966D7D" w:rsidRPr="00140554" w:rsidRDefault="00966D7D" w:rsidP="0014541F">
      <w:pPr>
        <w:pStyle w:val="Body1"/>
        <w:rPr>
          <w:b w:val="0"/>
        </w:rPr>
      </w:pPr>
      <w:r w:rsidRPr="00140554">
        <w:rPr>
          <w:b w:val="0"/>
        </w:rPr>
        <w:t>14.</w:t>
      </w:r>
      <w:r w:rsidRPr="00140554">
        <w:rPr>
          <w:b w:val="0"/>
        </w:rPr>
        <w:tab/>
        <w:t xml:space="preserve">Entire </w:t>
      </w:r>
      <w:r w:rsidR="00E2366B" w:rsidRPr="00140554">
        <w:rPr>
          <w:b w:val="0"/>
        </w:rPr>
        <w:t>Agreement</w:t>
      </w:r>
    </w:p>
    <w:p w14:paraId="6A44485B" w14:textId="77777777" w:rsidR="003314F3" w:rsidRPr="00140554" w:rsidRDefault="003314F3" w:rsidP="00AD7815">
      <w:pPr>
        <w:spacing w:line="276" w:lineRule="auto"/>
        <w:jc w:val="both"/>
        <w:rPr>
          <w:rFonts w:eastAsia="ヒラギノ角ゴ Pro W3"/>
          <w:szCs w:val="20"/>
          <w:lang w:eastAsia="es-PE"/>
        </w:rPr>
      </w:pPr>
      <w:r w:rsidRPr="00140554">
        <w:rPr>
          <w:rFonts w:eastAsia="ヒラギノ角ゴ Pro W3"/>
          <w:szCs w:val="20"/>
          <w:lang w:eastAsia="es-PE"/>
        </w:rPr>
        <w:t xml:space="preserve">This </w:t>
      </w:r>
      <w:r w:rsidR="00E2366B" w:rsidRPr="00140554">
        <w:rPr>
          <w:rFonts w:eastAsia="ヒラギノ角ゴ Pro W3"/>
          <w:szCs w:val="20"/>
          <w:lang w:eastAsia="es-PE"/>
        </w:rPr>
        <w:t>Agreement</w:t>
      </w:r>
      <w:r w:rsidRPr="00140554">
        <w:rPr>
          <w:rFonts w:eastAsia="ヒラギノ角ゴ Pro W3"/>
          <w:szCs w:val="20"/>
          <w:lang w:eastAsia="es-PE"/>
        </w:rPr>
        <w:t xml:space="preserve"> represents the entire understanding of the parties with reference to the matters set forth herein. This </w:t>
      </w:r>
      <w:r w:rsidR="00E2366B" w:rsidRPr="00140554">
        <w:rPr>
          <w:rFonts w:eastAsia="ヒラギノ角ゴ Pro W3"/>
          <w:szCs w:val="20"/>
          <w:lang w:eastAsia="es-PE"/>
        </w:rPr>
        <w:t>Agreement</w:t>
      </w:r>
      <w:r w:rsidRPr="00140554">
        <w:rPr>
          <w:rFonts w:eastAsia="ヒラギノ角ゴ Pro W3"/>
          <w:szCs w:val="20"/>
          <w:lang w:eastAsia="es-PE"/>
        </w:rPr>
        <w:t xml:space="preserve"> supersedes all prior negotiations, discussions, correspondence, communications and prior </w:t>
      </w:r>
      <w:r w:rsidR="00E2366B" w:rsidRPr="00140554">
        <w:rPr>
          <w:rFonts w:eastAsia="ヒラギノ角ゴ Pro W3"/>
          <w:szCs w:val="20"/>
          <w:lang w:eastAsia="es-PE"/>
        </w:rPr>
        <w:t>Agreement</w:t>
      </w:r>
      <w:r w:rsidRPr="00140554">
        <w:rPr>
          <w:rFonts w:eastAsia="ヒラギノ角ゴ Pro W3"/>
          <w:szCs w:val="20"/>
          <w:lang w:eastAsia="es-PE"/>
        </w:rPr>
        <w:t>s among the parties relating to the subject matter herein.</w:t>
      </w:r>
    </w:p>
    <w:p w14:paraId="5898AEDD" w14:textId="77777777" w:rsidR="00966D7D" w:rsidRPr="00140554" w:rsidRDefault="00966D7D" w:rsidP="0014541F">
      <w:pPr>
        <w:pStyle w:val="Body1"/>
        <w:rPr>
          <w:b w:val="0"/>
        </w:rPr>
      </w:pPr>
    </w:p>
    <w:p w14:paraId="680EFE68" w14:textId="77777777" w:rsidR="00966D7D" w:rsidRPr="00140554" w:rsidRDefault="00966D7D" w:rsidP="0014541F">
      <w:pPr>
        <w:pStyle w:val="Body1"/>
        <w:rPr>
          <w:b w:val="0"/>
        </w:rPr>
      </w:pPr>
    </w:p>
    <w:p w14:paraId="2242BFAA" w14:textId="77777777" w:rsidR="00E24D32" w:rsidRPr="00140554" w:rsidRDefault="00E24D32" w:rsidP="0014541F">
      <w:pPr>
        <w:pStyle w:val="Body1"/>
        <w:rPr>
          <w:b w:val="0"/>
        </w:rPr>
      </w:pPr>
      <w:r w:rsidRPr="00140554">
        <w:rPr>
          <w:b w:val="0"/>
        </w:rPr>
        <w:t xml:space="preserve">IN WITNESS THEREOF, the parties hereto have voluntarily entered into and signed this Collaborative </w:t>
      </w:r>
      <w:r w:rsidR="00E2366B" w:rsidRPr="00140554">
        <w:rPr>
          <w:b w:val="0"/>
        </w:rPr>
        <w:t>Agreement</w:t>
      </w:r>
      <w:r w:rsidRPr="00140554">
        <w:rPr>
          <w:b w:val="0"/>
        </w:rPr>
        <w:t xml:space="preserve"> this </w:t>
      </w:r>
      <w:r w:rsidR="005E25B9" w:rsidRPr="00140554">
        <w:rPr>
          <w:b w:val="0"/>
        </w:rPr>
        <w:t>1st</w:t>
      </w:r>
      <w:r w:rsidR="00BE4ACE" w:rsidRPr="00140554">
        <w:rPr>
          <w:b w:val="0"/>
        </w:rPr>
        <w:t xml:space="preserve"> day of </w:t>
      </w:r>
      <w:r w:rsidR="005E25B9" w:rsidRPr="00140554">
        <w:rPr>
          <w:b w:val="0"/>
        </w:rPr>
        <w:t>September</w:t>
      </w:r>
      <w:r w:rsidRPr="00140554">
        <w:rPr>
          <w:b w:val="0"/>
        </w:rPr>
        <w:t xml:space="preserve"> in the year </w:t>
      </w:r>
      <w:r w:rsidR="005E25B9" w:rsidRPr="00140554">
        <w:rPr>
          <w:b w:val="0"/>
        </w:rPr>
        <w:t>2017</w:t>
      </w:r>
      <w:r w:rsidRPr="00140554">
        <w:rPr>
          <w:b w:val="0"/>
        </w:rPr>
        <w:t xml:space="preserve">, the duly authorized representatives of the parties hereto signing two copies of this </w:t>
      </w:r>
      <w:r w:rsidR="00E2366B" w:rsidRPr="00140554">
        <w:rPr>
          <w:b w:val="0"/>
        </w:rPr>
        <w:t>Agreement</w:t>
      </w:r>
      <w:r w:rsidRPr="00140554">
        <w:rPr>
          <w:b w:val="0"/>
        </w:rPr>
        <w:t>, each being considered a duplicate original.</w:t>
      </w:r>
    </w:p>
    <w:p w14:paraId="75BF951A" w14:textId="77777777" w:rsidR="00E24D32" w:rsidRPr="00140554" w:rsidRDefault="00E24D32" w:rsidP="0014541F">
      <w:pPr>
        <w:pStyle w:val="Body1"/>
        <w:rPr>
          <w:b w:val="0"/>
        </w:rPr>
      </w:pPr>
    </w:p>
    <w:p w14:paraId="51C7F710" w14:textId="77777777" w:rsidR="00E24D32" w:rsidRPr="00140554" w:rsidRDefault="00E24D32" w:rsidP="0014541F">
      <w:pPr>
        <w:pStyle w:val="Body1"/>
        <w:rPr>
          <w:b w:val="0"/>
        </w:rPr>
      </w:pPr>
    </w:p>
    <w:p w14:paraId="7F5DFAF3" w14:textId="77777777" w:rsidR="00E24D32" w:rsidRPr="00140554" w:rsidRDefault="00E24D32" w:rsidP="0014541F">
      <w:pPr>
        <w:pStyle w:val="Body1"/>
        <w:rPr>
          <w:b w:val="0"/>
        </w:rPr>
      </w:pPr>
      <w:r w:rsidRPr="00140554">
        <w:rPr>
          <w:b w:val="0"/>
        </w:rPr>
        <w:t>For and on behalf of:</w:t>
      </w:r>
      <w:r w:rsidRPr="00140554">
        <w:rPr>
          <w:b w:val="0"/>
        </w:rPr>
        <w:tab/>
      </w:r>
      <w:r w:rsidRPr="00140554">
        <w:rPr>
          <w:b w:val="0"/>
        </w:rPr>
        <w:tab/>
      </w:r>
      <w:r w:rsidRPr="00140554">
        <w:rPr>
          <w:b w:val="0"/>
        </w:rPr>
        <w:tab/>
      </w:r>
      <w:r w:rsidRPr="00140554">
        <w:rPr>
          <w:b w:val="0"/>
        </w:rPr>
        <w:tab/>
      </w:r>
      <w:r w:rsidRPr="00140554">
        <w:rPr>
          <w:b w:val="0"/>
        </w:rPr>
        <w:tab/>
        <w:t>For and on behalf of:</w:t>
      </w:r>
    </w:p>
    <w:p w14:paraId="537129D2" w14:textId="77777777" w:rsidR="00E24D32" w:rsidRPr="00140554" w:rsidRDefault="00C82850" w:rsidP="0014541F">
      <w:pPr>
        <w:pStyle w:val="Body1"/>
        <w:rPr>
          <w:b w:val="0"/>
        </w:rPr>
      </w:pPr>
      <w:r w:rsidRPr="00140554">
        <w:rPr>
          <w:b w:val="0"/>
        </w:rPr>
        <w:t>ENITE</w:t>
      </w:r>
      <w:r w:rsidR="00C4587E" w:rsidRPr="00140554">
        <w:rPr>
          <w:b w:val="0"/>
        </w:rPr>
        <w:t>:</w:t>
      </w:r>
      <w:r w:rsidR="00BD1A3A" w:rsidRPr="00140554">
        <w:rPr>
          <w:b w:val="0"/>
        </w:rPr>
        <w:tab/>
      </w:r>
      <w:r w:rsidR="00BD1A3A" w:rsidRPr="00140554">
        <w:rPr>
          <w:b w:val="0"/>
        </w:rPr>
        <w:tab/>
      </w:r>
      <w:r w:rsidRPr="00140554">
        <w:rPr>
          <w:b w:val="0"/>
        </w:rPr>
        <w:tab/>
      </w:r>
      <w:r w:rsidRPr="00140554">
        <w:rPr>
          <w:b w:val="0"/>
        </w:rPr>
        <w:tab/>
      </w:r>
      <w:r w:rsidRPr="00140554">
        <w:rPr>
          <w:b w:val="0"/>
        </w:rPr>
        <w:tab/>
      </w:r>
      <w:r w:rsidRPr="00140554">
        <w:rPr>
          <w:b w:val="0"/>
        </w:rPr>
        <w:tab/>
      </w:r>
      <w:r w:rsidR="00E24D32" w:rsidRPr="00140554">
        <w:rPr>
          <w:b w:val="0"/>
        </w:rPr>
        <w:t>The University of South Florida</w:t>
      </w:r>
    </w:p>
    <w:p w14:paraId="375E4CB5" w14:textId="77777777" w:rsidR="00E24D32" w:rsidRPr="00140554" w:rsidRDefault="00E24D32" w:rsidP="0014541F">
      <w:pPr>
        <w:pStyle w:val="Body1"/>
        <w:rPr>
          <w:b w:val="0"/>
        </w:rPr>
      </w:pP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r>
      <w:r w:rsidR="009E459A" w:rsidRPr="00140554">
        <w:rPr>
          <w:b w:val="0"/>
        </w:rPr>
        <w:tab/>
      </w:r>
      <w:r w:rsidR="00C51920" w:rsidRPr="00140554">
        <w:rPr>
          <w:b w:val="0"/>
        </w:rPr>
        <w:t>Muma</w:t>
      </w:r>
      <w:r w:rsidR="00C82850" w:rsidRPr="00140554">
        <w:rPr>
          <w:b w:val="0"/>
        </w:rPr>
        <w:t xml:space="preserve"> </w:t>
      </w:r>
      <w:r w:rsidRPr="00140554">
        <w:rPr>
          <w:b w:val="0"/>
        </w:rPr>
        <w:t>College of Business</w:t>
      </w:r>
    </w:p>
    <w:p w14:paraId="37B1996A" w14:textId="77777777" w:rsidR="00C94BA9" w:rsidRPr="00140554" w:rsidRDefault="00C94BA9" w:rsidP="0014541F">
      <w:pPr>
        <w:pStyle w:val="Body1"/>
        <w:rPr>
          <w:b w:val="0"/>
        </w:rPr>
      </w:pPr>
    </w:p>
    <w:p w14:paraId="3357534C" w14:textId="77777777" w:rsidR="00C94BA9" w:rsidRPr="00140554" w:rsidRDefault="00C94BA9" w:rsidP="0014541F">
      <w:pPr>
        <w:pStyle w:val="Body1"/>
        <w:rPr>
          <w:b w:val="0"/>
        </w:rPr>
      </w:pPr>
    </w:p>
    <w:p w14:paraId="382351A4" w14:textId="77777777" w:rsidR="00E24D32" w:rsidRPr="00140554" w:rsidRDefault="00E24D32" w:rsidP="0014541F">
      <w:pPr>
        <w:pStyle w:val="Body1"/>
        <w:rPr>
          <w:b w:val="0"/>
        </w:rPr>
      </w:pPr>
    </w:p>
    <w:p w14:paraId="3DFFE1E9" w14:textId="77777777" w:rsidR="00E24D32" w:rsidRPr="00140554" w:rsidRDefault="00E24D32" w:rsidP="0014541F">
      <w:pPr>
        <w:pStyle w:val="Body1"/>
        <w:rPr>
          <w:b w:val="0"/>
        </w:rPr>
      </w:pPr>
      <w:r w:rsidRPr="00140554">
        <w:rPr>
          <w:b w:val="0"/>
        </w:rPr>
        <w:t>______________________________</w:t>
      </w:r>
      <w:r w:rsidR="00EF2797" w:rsidRPr="00140554">
        <w:rPr>
          <w:b w:val="0"/>
        </w:rPr>
        <w:tab/>
      </w:r>
      <w:r w:rsidR="00EF2797" w:rsidRPr="00140554">
        <w:rPr>
          <w:b w:val="0"/>
        </w:rPr>
        <w:tab/>
        <w:t>__________________________</w:t>
      </w:r>
    </w:p>
    <w:p w14:paraId="1C8A7F9D" w14:textId="77777777" w:rsidR="008910AC" w:rsidRPr="00140554" w:rsidRDefault="00E24D32" w:rsidP="0014541F">
      <w:pPr>
        <w:pStyle w:val="Body1"/>
        <w:rPr>
          <w:b w:val="0"/>
        </w:rPr>
      </w:pPr>
      <w:r w:rsidRPr="00140554">
        <w:rPr>
          <w:b w:val="0"/>
        </w:rPr>
        <w:t>Name:</w:t>
      </w:r>
      <w:r w:rsidRPr="00140554">
        <w:rPr>
          <w:b w:val="0"/>
        </w:rPr>
        <w:tab/>
      </w:r>
      <w:r w:rsidR="003761B5" w:rsidRPr="00140554">
        <w:rPr>
          <w:rFonts w:asciiTheme="minorHAnsi" w:eastAsiaTheme="minorHAnsi" w:hAnsiTheme="minorHAnsi"/>
          <w:b w:val="0"/>
        </w:rPr>
        <w:t>Hassan Edderai</w:t>
      </w:r>
      <w:r w:rsidR="00713966" w:rsidRPr="00140554">
        <w:rPr>
          <w:b w:val="0"/>
        </w:rPr>
        <w:tab/>
      </w:r>
      <w:r w:rsidR="00713966" w:rsidRPr="00140554">
        <w:rPr>
          <w:b w:val="0"/>
        </w:rPr>
        <w:tab/>
      </w:r>
      <w:r w:rsidR="00713966" w:rsidRPr="00140554">
        <w:rPr>
          <w:b w:val="0"/>
        </w:rPr>
        <w:tab/>
      </w:r>
      <w:r w:rsidR="00C82850" w:rsidRPr="00140554">
        <w:rPr>
          <w:b w:val="0"/>
        </w:rPr>
        <w:tab/>
      </w:r>
      <w:r w:rsidR="00713966" w:rsidRPr="00140554">
        <w:rPr>
          <w:b w:val="0"/>
        </w:rPr>
        <w:t>Name: Moez Limayem, PhD</w:t>
      </w:r>
    </w:p>
    <w:p w14:paraId="084E66F5" w14:textId="77777777" w:rsidR="00713966" w:rsidRPr="00140554" w:rsidRDefault="00713966" w:rsidP="0014541F">
      <w:pPr>
        <w:pStyle w:val="Body1"/>
        <w:rPr>
          <w:b w:val="0"/>
        </w:rPr>
      </w:pPr>
      <w:r w:rsidRPr="00140554">
        <w:rPr>
          <w:b w:val="0"/>
        </w:rPr>
        <w:t xml:space="preserve">Title:  </w:t>
      </w:r>
      <w:r w:rsidRPr="00140554">
        <w:rPr>
          <w:b w:val="0"/>
        </w:rPr>
        <w:tab/>
      </w:r>
      <w:r w:rsidR="003761B5" w:rsidRPr="00140554">
        <w:rPr>
          <w:b w:val="0"/>
        </w:rPr>
        <w:t>Chief Academic</w:t>
      </w:r>
      <w:r w:rsidRPr="00140554">
        <w:rPr>
          <w:b w:val="0"/>
        </w:rPr>
        <w:tab/>
      </w:r>
      <w:r w:rsidRPr="00140554">
        <w:rPr>
          <w:b w:val="0"/>
        </w:rPr>
        <w:tab/>
      </w:r>
      <w:r w:rsidRPr="00140554">
        <w:rPr>
          <w:b w:val="0"/>
        </w:rPr>
        <w:tab/>
      </w:r>
      <w:r w:rsidR="00C82850" w:rsidRPr="00140554">
        <w:rPr>
          <w:b w:val="0"/>
        </w:rPr>
        <w:tab/>
      </w:r>
      <w:r w:rsidRPr="00140554">
        <w:rPr>
          <w:b w:val="0"/>
        </w:rPr>
        <w:t xml:space="preserve">Title:  </w:t>
      </w:r>
      <w:r w:rsidRPr="00140554">
        <w:rPr>
          <w:b w:val="0"/>
        </w:rPr>
        <w:tab/>
        <w:t>Dean</w:t>
      </w:r>
      <w:r w:rsidR="00D22D52" w:rsidRPr="00140554">
        <w:rPr>
          <w:b w:val="0"/>
        </w:rPr>
        <w:t xml:space="preserve"> </w:t>
      </w:r>
    </w:p>
    <w:p w14:paraId="42D06BF7" w14:textId="77777777" w:rsidR="00E24D32" w:rsidRPr="00140554" w:rsidRDefault="00EF2797" w:rsidP="0014541F">
      <w:pPr>
        <w:pStyle w:val="Body1"/>
        <w:rPr>
          <w:b w:val="0"/>
        </w:rPr>
      </w:pP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r>
      <w:r w:rsidR="00BD1A3A" w:rsidRPr="00140554">
        <w:rPr>
          <w:b w:val="0"/>
        </w:rPr>
        <w:tab/>
      </w:r>
      <w:r w:rsidR="00BD1A3A" w:rsidRPr="00140554">
        <w:rPr>
          <w:b w:val="0"/>
        </w:rPr>
        <w:tab/>
      </w:r>
    </w:p>
    <w:p w14:paraId="50CACDF4" w14:textId="77777777" w:rsidR="00E24D32" w:rsidRPr="00140554" w:rsidRDefault="00E24D32" w:rsidP="0014541F">
      <w:pPr>
        <w:pStyle w:val="Body1"/>
        <w:rPr>
          <w:b w:val="0"/>
        </w:rPr>
      </w:pPr>
    </w:p>
    <w:p w14:paraId="0F4BE0B6" w14:textId="77777777" w:rsidR="00E24D32" w:rsidRPr="00140554" w:rsidRDefault="00E24D32" w:rsidP="0014541F">
      <w:pPr>
        <w:pStyle w:val="Body1"/>
        <w:rPr>
          <w:b w:val="0"/>
        </w:rPr>
      </w:pPr>
    </w:p>
    <w:p w14:paraId="6CF85C23" w14:textId="77777777" w:rsidR="00D22D52" w:rsidRPr="00140554" w:rsidRDefault="00E24D32" w:rsidP="0014541F">
      <w:pPr>
        <w:pStyle w:val="Body1"/>
        <w:rPr>
          <w:b w:val="0"/>
        </w:rPr>
      </w:pPr>
      <w:r w:rsidRPr="00140554">
        <w:rPr>
          <w:b w:val="0"/>
        </w:rPr>
        <w:t>For and on behalf of</w:t>
      </w:r>
      <w:r w:rsidR="00C82850" w:rsidRPr="00140554">
        <w:rPr>
          <w:b w:val="0"/>
        </w:rPr>
        <w:t>:</w:t>
      </w:r>
      <w:r w:rsidR="00713966" w:rsidRPr="00140554">
        <w:rPr>
          <w:b w:val="0"/>
        </w:rPr>
        <w:tab/>
      </w:r>
      <w:r w:rsidR="00713966" w:rsidRPr="00140554">
        <w:rPr>
          <w:b w:val="0"/>
        </w:rPr>
        <w:tab/>
      </w:r>
      <w:r w:rsidR="00713966" w:rsidRPr="00140554">
        <w:rPr>
          <w:b w:val="0"/>
        </w:rPr>
        <w:tab/>
      </w:r>
      <w:r w:rsidR="00713966" w:rsidRPr="00140554">
        <w:rPr>
          <w:b w:val="0"/>
        </w:rPr>
        <w:tab/>
      </w:r>
      <w:r w:rsidR="00C82850" w:rsidRPr="00140554">
        <w:rPr>
          <w:b w:val="0"/>
        </w:rPr>
        <w:tab/>
      </w:r>
      <w:r w:rsidR="00713966" w:rsidRPr="00140554">
        <w:rPr>
          <w:b w:val="0"/>
        </w:rPr>
        <w:t>For and on behalf of:</w:t>
      </w:r>
      <w:r w:rsidRPr="00140554">
        <w:rPr>
          <w:b w:val="0"/>
        </w:rPr>
        <w:tab/>
      </w:r>
    </w:p>
    <w:p w14:paraId="0EF3A97F" w14:textId="77777777" w:rsidR="00D22D52" w:rsidRPr="00140554" w:rsidRDefault="00C82850" w:rsidP="0014541F">
      <w:pPr>
        <w:pStyle w:val="Body1"/>
        <w:rPr>
          <w:b w:val="0"/>
        </w:rPr>
      </w:pPr>
      <w:r w:rsidRPr="00140554">
        <w:rPr>
          <w:b w:val="0"/>
        </w:rPr>
        <w:t>ENITE:</w:t>
      </w:r>
      <w:r w:rsidR="00D22D52" w:rsidRPr="00140554">
        <w:rPr>
          <w:b w:val="0"/>
        </w:rPr>
        <w:t xml:space="preserve"> </w:t>
      </w:r>
      <w:r w:rsidR="00D22D52" w:rsidRPr="00140554">
        <w:rPr>
          <w:b w:val="0"/>
        </w:rPr>
        <w:tab/>
      </w:r>
      <w:r w:rsidR="00D22D52" w:rsidRPr="00140554">
        <w:rPr>
          <w:b w:val="0"/>
        </w:rPr>
        <w:tab/>
      </w:r>
      <w:r w:rsidR="00D22D52" w:rsidRPr="00140554">
        <w:rPr>
          <w:b w:val="0"/>
        </w:rPr>
        <w:tab/>
      </w:r>
      <w:r w:rsidRPr="00140554">
        <w:rPr>
          <w:b w:val="0"/>
        </w:rPr>
        <w:tab/>
      </w:r>
      <w:r w:rsidRPr="00140554">
        <w:rPr>
          <w:b w:val="0"/>
        </w:rPr>
        <w:tab/>
      </w:r>
      <w:r w:rsidRPr="00140554">
        <w:rPr>
          <w:b w:val="0"/>
        </w:rPr>
        <w:tab/>
      </w:r>
      <w:r w:rsidR="00D22D52" w:rsidRPr="00140554">
        <w:rPr>
          <w:b w:val="0"/>
        </w:rPr>
        <w:t xml:space="preserve">The University of South Florida </w:t>
      </w:r>
    </w:p>
    <w:p w14:paraId="34BA2D80" w14:textId="77777777" w:rsidR="00C94BA9" w:rsidRPr="00140554" w:rsidRDefault="00C94BA9" w:rsidP="0014541F">
      <w:pPr>
        <w:pStyle w:val="Body1"/>
        <w:rPr>
          <w:b w:val="0"/>
        </w:rPr>
      </w:pPr>
    </w:p>
    <w:p w14:paraId="65706276" w14:textId="77777777" w:rsidR="00D22D52" w:rsidRPr="00140554" w:rsidRDefault="00D22D52" w:rsidP="0014541F">
      <w:pPr>
        <w:pStyle w:val="Body1"/>
        <w:rPr>
          <w:b w:val="0"/>
        </w:rPr>
      </w:pPr>
    </w:p>
    <w:p w14:paraId="237E3657" w14:textId="77777777" w:rsidR="00D22D52" w:rsidRPr="00140554" w:rsidRDefault="00D22D52" w:rsidP="0014541F">
      <w:pPr>
        <w:pStyle w:val="Body1"/>
        <w:rPr>
          <w:b w:val="0"/>
        </w:rPr>
      </w:pPr>
    </w:p>
    <w:p w14:paraId="3BF7698B" w14:textId="77777777" w:rsidR="00D22D52" w:rsidRPr="00140554" w:rsidRDefault="00D22D52" w:rsidP="0014541F">
      <w:pPr>
        <w:pStyle w:val="Body1"/>
        <w:rPr>
          <w:b w:val="0"/>
        </w:rPr>
      </w:pPr>
    </w:p>
    <w:p w14:paraId="1D98CD58" w14:textId="77777777" w:rsidR="00E24D32" w:rsidRPr="00140554" w:rsidRDefault="00D22D52" w:rsidP="0014541F">
      <w:pPr>
        <w:pStyle w:val="Body1"/>
        <w:rPr>
          <w:b w:val="0"/>
        </w:rPr>
      </w:pPr>
      <w:r w:rsidRPr="00140554">
        <w:rPr>
          <w:b w:val="0"/>
        </w:rPr>
        <w:t>______________________________</w:t>
      </w:r>
      <w:r w:rsidR="00E24D32" w:rsidRPr="00140554">
        <w:rPr>
          <w:b w:val="0"/>
        </w:rPr>
        <w:tab/>
      </w:r>
      <w:r w:rsidR="00E24D32" w:rsidRPr="00140554">
        <w:rPr>
          <w:b w:val="0"/>
        </w:rPr>
        <w:tab/>
      </w:r>
      <w:r w:rsidRPr="00140554">
        <w:rPr>
          <w:b w:val="0"/>
        </w:rPr>
        <w:t>___________________________</w:t>
      </w:r>
    </w:p>
    <w:p w14:paraId="0A0A6644" w14:textId="77777777" w:rsidR="00C51920" w:rsidRPr="00140554" w:rsidRDefault="00D22D52" w:rsidP="0014541F">
      <w:pPr>
        <w:pStyle w:val="Body1"/>
        <w:rPr>
          <w:b w:val="0"/>
        </w:rPr>
      </w:pPr>
      <w:r w:rsidRPr="00140554">
        <w:rPr>
          <w:b w:val="0"/>
        </w:rPr>
        <w:t xml:space="preserve">Name:  </w:t>
      </w:r>
      <w:r w:rsidR="003761B5" w:rsidRPr="00140554">
        <w:rPr>
          <w:b w:val="0"/>
        </w:rPr>
        <w:t>Anass Berrada</w:t>
      </w:r>
      <w:r w:rsidR="00C51920" w:rsidRPr="00140554">
        <w:rPr>
          <w:b w:val="0"/>
        </w:rPr>
        <w:tab/>
      </w:r>
      <w:r w:rsidR="00C82850" w:rsidRPr="00140554">
        <w:rPr>
          <w:b w:val="0"/>
        </w:rPr>
        <w:tab/>
      </w:r>
      <w:r w:rsidR="00C82850" w:rsidRPr="00140554">
        <w:rPr>
          <w:b w:val="0"/>
        </w:rPr>
        <w:tab/>
      </w:r>
      <w:r w:rsidR="00C82850" w:rsidRPr="00140554">
        <w:rPr>
          <w:b w:val="0"/>
        </w:rPr>
        <w:tab/>
      </w:r>
      <w:r w:rsidR="00C51920" w:rsidRPr="00140554">
        <w:rPr>
          <w:b w:val="0"/>
        </w:rPr>
        <w:t>Name:  Dr. Roger Brindley</w:t>
      </w:r>
    </w:p>
    <w:p w14:paraId="4C01E225" w14:textId="77777777" w:rsidR="00E24D32" w:rsidRPr="00140554" w:rsidRDefault="00C51920" w:rsidP="0014541F">
      <w:pPr>
        <w:pStyle w:val="Body1"/>
        <w:rPr>
          <w:b w:val="0"/>
        </w:rPr>
      </w:pPr>
      <w:r w:rsidRPr="00140554">
        <w:rPr>
          <w:b w:val="0"/>
        </w:rPr>
        <w:t>Title:</w:t>
      </w:r>
      <w:r w:rsidRPr="00140554">
        <w:rPr>
          <w:b w:val="0"/>
        </w:rPr>
        <w:tab/>
      </w:r>
      <w:r w:rsidR="003761B5" w:rsidRPr="00140554">
        <w:rPr>
          <w:b w:val="0"/>
        </w:rPr>
        <w:t>President</w:t>
      </w:r>
      <w:r w:rsidR="00C94BA9" w:rsidRPr="00140554">
        <w:rPr>
          <w:b w:val="0"/>
        </w:rPr>
        <w:tab/>
      </w:r>
      <w:r w:rsidR="00C82850" w:rsidRPr="00140554">
        <w:rPr>
          <w:b w:val="0"/>
        </w:rPr>
        <w:tab/>
      </w:r>
      <w:r w:rsidR="00C82850" w:rsidRPr="00140554">
        <w:rPr>
          <w:b w:val="0"/>
        </w:rPr>
        <w:tab/>
      </w:r>
      <w:r w:rsidR="00C82850" w:rsidRPr="00140554">
        <w:rPr>
          <w:b w:val="0"/>
        </w:rPr>
        <w:tab/>
      </w:r>
      <w:r w:rsidR="00C82850" w:rsidRPr="00140554">
        <w:rPr>
          <w:b w:val="0"/>
        </w:rPr>
        <w:tab/>
      </w:r>
      <w:r w:rsidRPr="00140554">
        <w:rPr>
          <w:b w:val="0"/>
        </w:rPr>
        <w:t>Title:</w:t>
      </w:r>
      <w:r w:rsidRPr="00140554">
        <w:rPr>
          <w:b w:val="0"/>
        </w:rPr>
        <w:tab/>
      </w:r>
      <w:r w:rsidR="003314F3" w:rsidRPr="00140554">
        <w:rPr>
          <w:b w:val="0"/>
        </w:rPr>
        <w:t>Vice President</w:t>
      </w:r>
      <w:r w:rsidR="00C82850" w:rsidRPr="00140554">
        <w:rPr>
          <w:b w:val="0"/>
        </w:rPr>
        <w:t xml:space="preserve">, </w:t>
      </w:r>
      <w:r w:rsidR="00D22D52" w:rsidRPr="00140554">
        <w:rPr>
          <w:b w:val="0"/>
        </w:rPr>
        <w:t xml:space="preserve">USF World </w:t>
      </w:r>
      <w:r w:rsidR="00E24D32" w:rsidRPr="00140554">
        <w:rPr>
          <w:b w:val="0"/>
        </w:rPr>
        <w:tab/>
      </w:r>
    </w:p>
    <w:p w14:paraId="7F4D7C0E" w14:textId="77777777" w:rsidR="00E24D32" w:rsidRPr="00140554" w:rsidRDefault="00E24D32" w:rsidP="0014541F">
      <w:pPr>
        <w:pStyle w:val="Body1"/>
        <w:rPr>
          <w:b w:val="0"/>
        </w:rPr>
      </w:pP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r>
    </w:p>
    <w:p w14:paraId="5A9D2463" w14:textId="77777777" w:rsidR="00E24D32" w:rsidRPr="00140554" w:rsidRDefault="00E24D32" w:rsidP="0014541F">
      <w:pPr>
        <w:pStyle w:val="Body1"/>
        <w:rPr>
          <w:b w:val="0"/>
        </w:rPr>
      </w:pPr>
    </w:p>
    <w:p w14:paraId="5989DB2E" w14:textId="77777777" w:rsidR="00C82850" w:rsidRPr="00140554" w:rsidRDefault="00C82850" w:rsidP="0014541F">
      <w:pPr>
        <w:pStyle w:val="Body1"/>
        <w:rPr>
          <w:b w:val="0"/>
        </w:rPr>
      </w:pPr>
      <w:r w:rsidRPr="00140554">
        <w:rPr>
          <w:b w:val="0"/>
        </w:rPr>
        <w:t>For and on behalf of:</w:t>
      </w:r>
      <w:r w:rsidRPr="00140554">
        <w:rPr>
          <w:b w:val="0"/>
        </w:rPr>
        <w:tab/>
      </w:r>
      <w:r w:rsidR="00D13B2B" w:rsidRPr="00140554">
        <w:rPr>
          <w:b w:val="0"/>
        </w:rPr>
        <w:tab/>
      </w:r>
      <w:r w:rsidR="00D13B2B" w:rsidRPr="00140554">
        <w:rPr>
          <w:b w:val="0"/>
        </w:rPr>
        <w:tab/>
      </w:r>
      <w:r w:rsidR="00D13B2B" w:rsidRPr="00140554">
        <w:rPr>
          <w:b w:val="0"/>
        </w:rPr>
        <w:tab/>
      </w:r>
      <w:r w:rsidR="00D13B2B" w:rsidRPr="00140554">
        <w:rPr>
          <w:b w:val="0"/>
        </w:rPr>
        <w:tab/>
        <w:t>For and on behalf of:</w:t>
      </w:r>
    </w:p>
    <w:p w14:paraId="18AA5F29" w14:textId="77777777" w:rsidR="00C82850" w:rsidRPr="00140554" w:rsidRDefault="00C82850" w:rsidP="0014541F">
      <w:pPr>
        <w:pStyle w:val="Body1"/>
        <w:rPr>
          <w:b w:val="0"/>
        </w:rPr>
      </w:pPr>
      <w:r w:rsidRPr="00140554">
        <w:rPr>
          <w:b w:val="0"/>
        </w:rPr>
        <w:t xml:space="preserve">ENITE: </w:t>
      </w: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t xml:space="preserve">The University of South Florida </w:t>
      </w:r>
    </w:p>
    <w:p w14:paraId="5B116D80" w14:textId="77777777" w:rsidR="00C82850" w:rsidRPr="00140554" w:rsidRDefault="00C82850" w:rsidP="0014541F">
      <w:pPr>
        <w:pStyle w:val="Body1"/>
        <w:rPr>
          <w:b w:val="0"/>
        </w:rPr>
      </w:pPr>
    </w:p>
    <w:p w14:paraId="46A2BDE3" w14:textId="77777777" w:rsidR="00C82850" w:rsidRPr="00140554" w:rsidRDefault="00C82850" w:rsidP="0014541F">
      <w:pPr>
        <w:pStyle w:val="Body1"/>
        <w:rPr>
          <w:b w:val="0"/>
        </w:rPr>
      </w:pPr>
    </w:p>
    <w:p w14:paraId="6C5B8700" w14:textId="77777777" w:rsidR="00C82850" w:rsidRPr="00140554" w:rsidRDefault="00C82850" w:rsidP="0014541F">
      <w:pPr>
        <w:pStyle w:val="Body1"/>
        <w:rPr>
          <w:b w:val="0"/>
        </w:rPr>
      </w:pPr>
    </w:p>
    <w:p w14:paraId="0E570D87" w14:textId="77777777" w:rsidR="00C82850" w:rsidRPr="00140554" w:rsidRDefault="00C82850" w:rsidP="0014541F">
      <w:pPr>
        <w:pStyle w:val="Body1"/>
        <w:rPr>
          <w:b w:val="0"/>
        </w:rPr>
      </w:pPr>
    </w:p>
    <w:p w14:paraId="3CAEB7B4" w14:textId="77777777" w:rsidR="00C82850" w:rsidRPr="00140554" w:rsidRDefault="00C82850" w:rsidP="0014541F">
      <w:pPr>
        <w:pStyle w:val="Body1"/>
        <w:rPr>
          <w:b w:val="0"/>
        </w:rPr>
      </w:pPr>
    </w:p>
    <w:p w14:paraId="15CA4F0F" w14:textId="77777777" w:rsidR="00C82850" w:rsidRPr="00140554" w:rsidRDefault="00C82850" w:rsidP="0014541F">
      <w:pPr>
        <w:pStyle w:val="Body1"/>
        <w:rPr>
          <w:b w:val="0"/>
        </w:rPr>
      </w:pPr>
    </w:p>
    <w:p w14:paraId="0D479DB0" w14:textId="77777777" w:rsidR="00C82850" w:rsidRPr="00140554" w:rsidRDefault="00C82850" w:rsidP="0014541F">
      <w:pPr>
        <w:pStyle w:val="Body1"/>
        <w:rPr>
          <w:b w:val="0"/>
        </w:rPr>
      </w:pPr>
    </w:p>
    <w:p w14:paraId="0F791500" w14:textId="77777777" w:rsidR="00C82850" w:rsidRPr="00140554" w:rsidRDefault="00C82850" w:rsidP="0014541F">
      <w:pPr>
        <w:pStyle w:val="Body1"/>
        <w:rPr>
          <w:b w:val="0"/>
        </w:rPr>
      </w:pPr>
      <w:r w:rsidRPr="00140554">
        <w:rPr>
          <w:b w:val="0"/>
        </w:rPr>
        <w:t>______________________________</w:t>
      </w:r>
      <w:r w:rsidRPr="00140554">
        <w:rPr>
          <w:b w:val="0"/>
        </w:rPr>
        <w:tab/>
      </w:r>
      <w:r w:rsidRPr="00140554">
        <w:rPr>
          <w:b w:val="0"/>
        </w:rPr>
        <w:tab/>
        <w:t>___________________________</w:t>
      </w:r>
    </w:p>
    <w:p w14:paraId="33274CFC" w14:textId="77777777" w:rsidR="00C82850" w:rsidRPr="00140554" w:rsidRDefault="00C82850" w:rsidP="0014541F">
      <w:pPr>
        <w:pStyle w:val="Body1"/>
        <w:rPr>
          <w:b w:val="0"/>
        </w:rPr>
      </w:pPr>
      <w:r w:rsidRPr="00140554">
        <w:rPr>
          <w:b w:val="0"/>
        </w:rPr>
        <w:t xml:space="preserve">Name:  </w:t>
      </w: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t xml:space="preserve">Name:  Provost Ralph Wilcox </w:t>
      </w:r>
      <w:r w:rsidRPr="00140554">
        <w:rPr>
          <w:b w:val="0"/>
        </w:rPr>
        <w:br/>
        <w:t>Title:</w:t>
      </w: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t>Title: Provost &amp; Exec Vice President</w:t>
      </w:r>
    </w:p>
    <w:p w14:paraId="05C12AEE" w14:textId="77777777" w:rsidR="003761B5" w:rsidRPr="00140554" w:rsidRDefault="003761B5" w:rsidP="0014541F">
      <w:pPr>
        <w:pStyle w:val="Body1"/>
        <w:rPr>
          <w:b w:val="0"/>
        </w:rPr>
      </w:pPr>
    </w:p>
    <w:p w14:paraId="5E989598" w14:textId="77777777" w:rsidR="003761B5" w:rsidRPr="00140554" w:rsidRDefault="003761B5" w:rsidP="0014541F">
      <w:pPr>
        <w:pStyle w:val="Body1"/>
        <w:rPr>
          <w:b w:val="0"/>
        </w:rPr>
      </w:pPr>
    </w:p>
    <w:p w14:paraId="1EAFDDB5" w14:textId="77777777" w:rsidR="003761B5" w:rsidRPr="00140554" w:rsidRDefault="003761B5" w:rsidP="0014541F">
      <w:pPr>
        <w:pStyle w:val="Body1"/>
        <w:rPr>
          <w:b w:val="0"/>
        </w:rPr>
      </w:pPr>
    </w:p>
    <w:p w14:paraId="5BD93B66" w14:textId="77777777" w:rsidR="003761B5" w:rsidRPr="00140554" w:rsidRDefault="003761B5" w:rsidP="0014541F">
      <w:pPr>
        <w:pStyle w:val="Body1"/>
        <w:rPr>
          <w:b w:val="0"/>
        </w:rPr>
      </w:pPr>
    </w:p>
    <w:p w14:paraId="37C89F4F" w14:textId="77777777" w:rsidR="003761B5" w:rsidRPr="00140554" w:rsidRDefault="003761B5" w:rsidP="0014541F">
      <w:pPr>
        <w:pStyle w:val="Body1"/>
        <w:rPr>
          <w:b w:val="0"/>
        </w:rPr>
      </w:pPr>
    </w:p>
    <w:p w14:paraId="5FAFD04B" w14:textId="77777777" w:rsidR="00C15F93" w:rsidRPr="00140554" w:rsidRDefault="00C15F93" w:rsidP="0014541F">
      <w:pPr>
        <w:pStyle w:val="Body1"/>
        <w:rPr>
          <w:b w:val="0"/>
        </w:rPr>
      </w:pPr>
      <w:r w:rsidRPr="00140554">
        <w:rPr>
          <w:b w:val="0"/>
        </w:rPr>
        <w:br w:type="page"/>
      </w:r>
    </w:p>
    <w:p w14:paraId="269458B7" w14:textId="1EB6A39F" w:rsidR="003761B5" w:rsidRPr="00140554" w:rsidRDefault="003761B5" w:rsidP="00783661">
      <w:pPr>
        <w:pStyle w:val="Body1"/>
        <w:rPr>
          <w:b w:val="0"/>
        </w:rPr>
      </w:pPr>
      <w:r w:rsidRPr="00140554">
        <w:rPr>
          <w:b w:val="0"/>
        </w:rPr>
        <w:t>Appendix A</w:t>
      </w:r>
    </w:p>
    <w:p w14:paraId="241C351B" w14:textId="654823C5" w:rsidR="003761B5" w:rsidRPr="00140554" w:rsidRDefault="003761B5" w:rsidP="00783661">
      <w:pPr>
        <w:pStyle w:val="Body1"/>
        <w:rPr>
          <w:b w:val="0"/>
        </w:rPr>
      </w:pPr>
      <w:r w:rsidRPr="00140554">
        <w:rPr>
          <w:b w:val="0"/>
        </w:rPr>
        <w:t xml:space="preserve">Business Foundation </w:t>
      </w:r>
    </w:p>
    <w:p w14:paraId="692E115E" w14:textId="77777777" w:rsidR="003761B5" w:rsidRPr="00140554" w:rsidRDefault="003761B5" w:rsidP="00783661">
      <w:pPr>
        <w:pStyle w:val="Body1"/>
        <w:rPr>
          <w:b w:val="0"/>
        </w:rPr>
      </w:pPr>
    </w:p>
    <w:p w14:paraId="275D24B5" w14:textId="77777777" w:rsidR="003761B5" w:rsidRPr="00140554" w:rsidRDefault="003761B5" w:rsidP="0014541F">
      <w:pPr>
        <w:pStyle w:val="Body1"/>
        <w:rPr>
          <w:b w:val="0"/>
        </w:rPr>
      </w:pPr>
    </w:p>
    <w:p w14:paraId="3B55FA43" w14:textId="77777777" w:rsidR="003761B5" w:rsidRPr="00140554" w:rsidRDefault="003761B5" w:rsidP="0014541F">
      <w:pPr>
        <w:pStyle w:val="Body1"/>
        <w:rPr>
          <w:b w:val="0"/>
        </w:rPr>
      </w:pPr>
    </w:p>
    <w:p w14:paraId="6C6EB341"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u w:val="single"/>
        </w:rPr>
      </w:pPr>
      <w:r w:rsidRPr="00140554">
        <w:rPr>
          <w:rFonts w:ascii="Calibri" w:hAnsi="Calibri" w:cs="Calibri"/>
          <w:bCs/>
          <w:u w:val="single"/>
        </w:rPr>
        <w:t>Business Decision Making</w:t>
      </w:r>
    </w:p>
    <w:p w14:paraId="6DDFB96D"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r w:rsidRPr="00140554">
        <w:rPr>
          <w:rFonts w:ascii="Calibri" w:hAnsi="Calibri" w:cs="Calibri"/>
          <w:noProof/>
        </w:rPr>
        <w:t>MAN 6055</w:t>
      </w:r>
      <w:r w:rsidRPr="00140554">
        <w:rPr>
          <w:rFonts w:ascii="Calibri" w:hAnsi="Calibri" w:cs="Calibri"/>
          <w:noProof/>
        </w:rPr>
        <w:tab/>
      </w:r>
      <w:r w:rsidRPr="00140554">
        <w:rPr>
          <w:rFonts w:ascii="Calibri" w:hAnsi="Calibri" w:cs="Calibri"/>
          <w:noProof/>
        </w:rPr>
        <w:tab/>
        <w:t>Organizational Behavior and Leadership</w:t>
      </w:r>
      <w:r w:rsidRPr="00140554">
        <w:rPr>
          <w:rFonts w:ascii="Calibri" w:hAnsi="Calibri" w:cs="Calibri"/>
          <w:bCs/>
        </w:rPr>
        <w:t xml:space="preserve">    </w:t>
      </w:r>
      <w:r w:rsidRPr="00140554">
        <w:rPr>
          <w:rFonts w:ascii="Calibri" w:hAnsi="Calibri" w:cs="Calibri"/>
          <w:bCs/>
        </w:rPr>
        <w:tab/>
      </w:r>
      <w:r w:rsidRPr="00140554">
        <w:rPr>
          <w:rFonts w:ascii="Calibri" w:hAnsi="Calibri" w:cs="Calibri"/>
          <w:bCs/>
        </w:rPr>
        <w:tab/>
        <w:t>2 credit hours</w:t>
      </w:r>
    </w:p>
    <w:p w14:paraId="3AD96B55"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r w:rsidRPr="00140554">
        <w:rPr>
          <w:rFonts w:ascii="Calibri" w:hAnsi="Calibri" w:cs="Calibri"/>
          <w:bCs/>
        </w:rPr>
        <w:t>ISM 6021</w:t>
      </w:r>
      <w:r w:rsidRPr="00140554">
        <w:rPr>
          <w:rFonts w:ascii="Calibri" w:hAnsi="Calibri" w:cs="Calibri"/>
          <w:bCs/>
        </w:rPr>
        <w:tab/>
      </w:r>
      <w:r w:rsidRPr="00140554">
        <w:rPr>
          <w:rFonts w:ascii="Calibri" w:hAnsi="Calibri" w:cs="Calibri"/>
          <w:bCs/>
        </w:rPr>
        <w:tab/>
        <w:t>Management Information Systems</w:t>
      </w:r>
      <w:r w:rsidRPr="00140554">
        <w:rPr>
          <w:rFonts w:ascii="Calibri" w:hAnsi="Calibri" w:cs="Calibri"/>
          <w:bCs/>
        </w:rPr>
        <w:tab/>
        <w:t xml:space="preserve">        </w:t>
      </w:r>
      <w:r w:rsidRPr="00140554">
        <w:rPr>
          <w:rFonts w:ascii="Calibri" w:hAnsi="Calibri" w:cs="Calibri"/>
          <w:bCs/>
        </w:rPr>
        <w:tab/>
      </w:r>
      <w:r w:rsidRPr="00140554">
        <w:rPr>
          <w:rFonts w:ascii="Calibri" w:hAnsi="Calibri" w:cs="Calibri"/>
          <w:bCs/>
        </w:rPr>
        <w:tab/>
        <w:t>2 credit hours</w:t>
      </w:r>
    </w:p>
    <w:p w14:paraId="41F76289"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r w:rsidRPr="00140554">
        <w:rPr>
          <w:rFonts w:ascii="Calibri" w:hAnsi="Calibri" w:cs="Calibri"/>
          <w:bCs/>
        </w:rPr>
        <w:tab/>
        <w:t xml:space="preserve">   </w:t>
      </w:r>
    </w:p>
    <w:p w14:paraId="4A8C069F"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r w:rsidRPr="00140554">
        <w:rPr>
          <w:rFonts w:ascii="Calibri" w:hAnsi="Calibri" w:cs="Calibri"/>
          <w:bCs/>
          <w:u w:val="single"/>
        </w:rPr>
        <w:t>Business Measurement</w:t>
      </w:r>
    </w:p>
    <w:p w14:paraId="78E6EE54"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r w:rsidRPr="00140554">
        <w:rPr>
          <w:rFonts w:ascii="Calibri" w:hAnsi="Calibri" w:cs="Calibri"/>
          <w:bCs/>
        </w:rPr>
        <w:t>ACG 6026</w:t>
      </w:r>
      <w:r w:rsidRPr="00140554">
        <w:rPr>
          <w:rFonts w:ascii="Calibri" w:hAnsi="Calibri" w:cs="Calibri"/>
          <w:bCs/>
        </w:rPr>
        <w:tab/>
      </w:r>
      <w:r w:rsidRPr="00140554">
        <w:rPr>
          <w:rFonts w:ascii="Calibri" w:hAnsi="Calibri" w:cs="Calibri"/>
          <w:bCs/>
        </w:rPr>
        <w:tab/>
        <w:t xml:space="preserve">Accounting Concepts for Managers         </w:t>
      </w:r>
      <w:r w:rsidRPr="00140554">
        <w:rPr>
          <w:rFonts w:ascii="Calibri" w:hAnsi="Calibri" w:cs="Calibri"/>
          <w:bCs/>
        </w:rPr>
        <w:tab/>
      </w:r>
      <w:r w:rsidRPr="00140554">
        <w:rPr>
          <w:rFonts w:ascii="Calibri" w:hAnsi="Calibri" w:cs="Calibri"/>
          <w:bCs/>
        </w:rPr>
        <w:tab/>
        <w:t>3 credit hours</w:t>
      </w:r>
      <w:r w:rsidRPr="00140554">
        <w:rPr>
          <w:rFonts w:ascii="Calibri" w:hAnsi="Calibri" w:cs="Calibri"/>
          <w:bCs/>
        </w:rPr>
        <w:tab/>
        <w:t xml:space="preserve">   </w:t>
      </w:r>
    </w:p>
    <w:p w14:paraId="4E521449" w14:textId="7C0E2C60"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r w:rsidRPr="00140554">
        <w:rPr>
          <w:rFonts w:ascii="Calibri" w:hAnsi="Calibri" w:cs="Calibri"/>
          <w:bCs/>
        </w:rPr>
        <w:t>QMB 6305</w:t>
      </w:r>
      <w:r w:rsidR="002F3533" w:rsidRPr="00140554">
        <w:rPr>
          <w:rFonts w:ascii="Calibri" w:hAnsi="Calibri" w:cs="Calibri"/>
          <w:bCs/>
        </w:rPr>
        <w:tab/>
      </w:r>
      <w:r w:rsidRPr="00140554">
        <w:rPr>
          <w:rFonts w:ascii="Calibri" w:hAnsi="Calibri" w:cs="Calibri"/>
          <w:bCs/>
        </w:rPr>
        <w:tab/>
        <w:t>Managerial Decision Analysis</w:t>
      </w:r>
      <w:r w:rsidRPr="00140554">
        <w:rPr>
          <w:rFonts w:ascii="Calibri" w:hAnsi="Calibri" w:cs="Calibri"/>
          <w:bCs/>
        </w:rPr>
        <w:tab/>
      </w:r>
      <w:r w:rsidRPr="00140554">
        <w:rPr>
          <w:rFonts w:ascii="Calibri" w:hAnsi="Calibri" w:cs="Calibri"/>
          <w:bCs/>
        </w:rPr>
        <w:tab/>
        <w:t xml:space="preserve">          </w:t>
      </w:r>
      <w:r w:rsidRPr="00140554">
        <w:rPr>
          <w:rFonts w:ascii="Calibri" w:hAnsi="Calibri" w:cs="Calibri"/>
          <w:bCs/>
        </w:rPr>
        <w:tab/>
      </w:r>
      <w:r w:rsidRPr="00140554">
        <w:rPr>
          <w:rFonts w:ascii="Calibri" w:hAnsi="Calibri" w:cs="Calibri"/>
          <w:bCs/>
        </w:rPr>
        <w:tab/>
        <w:t>2 credit hours</w:t>
      </w:r>
    </w:p>
    <w:p w14:paraId="3DE11374"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r w:rsidRPr="00140554">
        <w:rPr>
          <w:rFonts w:ascii="Calibri" w:hAnsi="Calibri" w:cs="Calibri"/>
          <w:bCs/>
        </w:rPr>
        <w:t>FIN 6406</w:t>
      </w:r>
      <w:r w:rsidRPr="00140554">
        <w:rPr>
          <w:rFonts w:ascii="Calibri" w:hAnsi="Calibri" w:cs="Calibri"/>
          <w:bCs/>
        </w:rPr>
        <w:tab/>
      </w:r>
      <w:r w:rsidRPr="00140554">
        <w:rPr>
          <w:rFonts w:ascii="Calibri" w:hAnsi="Calibri" w:cs="Calibri"/>
          <w:bCs/>
        </w:rPr>
        <w:tab/>
        <w:t>Financial Management</w:t>
      </w:r>
      <w:r w:rsidRPr="00140554">
        <w:rPr>
          <w:rFonts w:ascii="Calibri" w:hAnsi="Calibri" w:cs="Calibri"/>
          <w:bCs/>
        </w:rPr>
        <w:tab/>
        <w:t xml:space="preserve">                        </w:t>
      </w:r>
      <w:r w:rsidRPr="00140554">
        <w:rPr>
          <w:rFonts w:ascii="Calibri" w:hAnsi="Calibri" w:cs="Calibri"/>
          <w:bCs/>
        </w:rPr>
        <w:tab/>
      </w:r>
      <w:r w:rsidRPr="00140554">
        <w:rPr>
          <w:rFonts w:ascii="Calibri" w:hAnsi="Calibri" w:cs="Calibri"/>
          <w:bCs/>
        </w:rPr>
        <w:tab/>
        <w:t>2 credit hours</w:t>
      </w:r>
      <w:r w:rsidRPr="00140554">
        <w:rPr>
          <w:rFonts w:ascii="Calibri" w:hAnsi="Calibri" w:cs="Calibri"/>
          <w:bCs/>
        </w:rPr>
        <w:tab/>
        <w:t xml:space="preserve">   </w:t>
      </w:r>
    </w:p>
    <w:p w14:paraId="7EB4284C"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p>
    <w:p w14:paraId="607ADFAC"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u w:val="single"/>
        </w:rPr>
      </w:pPr>
      <w:r w:rsidRPr="00140554">
        <w:rPr>
          <w:rFonts w:ascii="Calibri" w:hAnsi="Calibri" w:cs="Calibri"/>
          <w:bCs/>
          <w:u w:val="single"/>
        </w:rPr>
        <w:t>Market Orientation</w:t>
      </w:r>
    </w:p>
    <w:p w14:paraId="64E3B142" w14:textId="77777777" w:rsidR="003761B5" w:rsidRPr="00140554" w:rsidRDefault="003761B5" w:rsidP="003761B5">
      <w:pPr>
        <w:tabs>
          <w:tab w:val="left" w:pos="360"/>
          <w:tab w:val="left" w:pos="720"/>
          <w:tab w:val="left" w:pos="1080"/>
          <w:tab w:val="left" w:pos="1440"/>
          <w:tab w:val="left" w:pos="1800"/>
        </w:tabs>
        <w:outlineLvl w:val="1"/>
        <w:rPr>
          <w:rFonts w:ascii="Calibri" w:hAnsi="Calibri" w:cs="Calibri"/>
          <w:bCs/>
        </w:rPr>
      </w:pPr>
      <w:r w:rsidRPr="00140554">
        <w:rPr>
          <w:rFonts w:ascii="Calibri" w:hAnsi="Calibri" w:cs="Calibri"/>
          <w:bCs/>
        </w:rPr>
        <w:t>MAR 6815</w:t>
      </w:r>
      <w:r w:rsidRPr="00140554">
        <w:rPr>
          <w:rFonts w:ascii="Calibri" w:hAnsi="Calibri" w:cs="Calibri"/>
          <w:bCs/>
        </w:rPr>
        <w:tab/>
      </w:r>
      <w:r w:rsidRPr="00140554">
        <w:rPr>
          <w:rFonts w:ascii="Calibri" w:hAnsi="Calibri" w:cs="Calibri"/>
          <w:bCs/>
        </w:rPr>
        <w:tab/>
        <w:t>Marketing Management</w:t>
      </w:r>
      <w:r w:rsidRPr="00140554">
        <w:rPr>
          <w:rFonts w:ascii="Calibri" w:hAnsi="Calibri" w:cs="Calibri"/>
          <w:bCs/>
        </w:rPr>
        <w:tab/>
      </w:r>
      <w:r w:rsidRPr="00140554">
        <w:rPr>
          <w:rFonts w:ascii="Calibri" w:hAnsi="Calibri" w:cs="Calibri"/>
          <w:bCs/>
        </w:rPr>
        <w:tab/>
      </w:r>
      <w:r w:rsidRPr="00140554">
        <w:rPr>
          <w:rFonts w:ascii="Calibri" w:hAnsi="Calibri" w:cs="Calibri"/>
          <w:bCs/>
        </w:rPr>
        <w:tab/>
      </w:r>
      <w:r w:rsidRPr="00140554">
        <w:rPr>
          <w:rFonts w:ascii="Calibri" w:hAnsi="Calibri" w:cs="Calibri"/>
          <w:bCs/>
        </w:rPr>
        <w:tab/>
        <w:t>2 credit hours</w:t>
      </w:r>
      <w:r w:rsidRPr="00140554">
        <w:rPr>
          <w:rFonts w:ascii="Calibri" w:hAnsi="Calibri" w:cs="Calibri"/>
          <w:bCs/>
        </w:rPr>
        <w:tab/>
        <w:t xml:space="preserve">   </w:t>
      </w:r>
    </w:p>
    <w:p w14:paraId="0E1420C6" w14:textId="77777777" w:rsidR="003761B5" w:rsidRPr="00140554" w:rsidRDefault="003761B5" w:rsidP="003761B5">
      <w:pPr>
        <w:tabs>
          <w:tab w:val="left" w:pos="360"/>
          <w:tab w:val="left" w:pos="720"/>
          <w:tab w:val="left" w:pos="1080"/>
        </w:tabs>
        <w:jc w:val="both"/>
        <w:rPr>
          <w:rFonts w:ascii="Calibri" w:hAnsi="Calibri" w:cs="Calibri"/>
          <w:bCs/>
        </w:rPr>
      </w:pPr>
      <w:r w:rsidRPr="00140554">
        <w:rPr>
          <w:rFonts w:ascii="Calibri" w:hAnsi="Calibri" w:cs="Calibri"/>
          <w:bCs/>
        </w:rPr>
        <w:t>ECO 6005</w:t>
      </w:r>
      <w:r w:rsidRPr="00140554">
        <w:rPr>
          <w:rFonts w:ascii="Calibri" w:hAnsi="Calibri" w:cs="Calibri"/>
          <w:bCs/>
        </w:rPr>
        <w:tab/>
      </w:r>
      <w:r w:rsidRPr="00140554">
        <w:rPr>
          <w:rFonts w:ascii="Calibri" w:hAnsi="Calibri" w:cs="Calibri"/>
          <w:bCs/>
        </w:rPr>
        <w:tab/>
        <w:t>Introduction to Economic Concepts for Managers</w:t>
      </w:r>
      <w:r w:rsidRPr="00140554">
        <w:rPr>
          <w:rFonts w:ascii="Calibri" w:hAnsi="Calibri" w:cs="Calibri"/>
          <w:bCs/>
        </w:rPr>
        <w:tab/>
        <w:t>3 credit hours</w:t>
      </w:r>
    </w:p>
    <w:p w14:paraId="3539FFB5" w14:textId="77777777" w:rsidR="003761B5" w:rsidRPr="00140554" w:rsidRDefault="003761B5" w:rsidP="0014541F">
      <w:pPr>
        <w:pStyle w:val="Body1"/>
        <w:rPr>
          <w:b w:val="0"/>
        </w:rPr>
      </w:pPr>
    </w:p>
    <w:p w14:paraId="0D1389F0" w14:textId="77777777" w:rsidR="003761B5" w:rsidRPr="00140554" w:rsidRDefault="003761B5" w:rsidP="0014541F">
      <w:pPr>
        <w:pStyle w:val="Body1"/>
        <w:rPr>
          <w:b w:val="0"/>
        </w:rPr>
      </w:pPr>
    </w:p>
    <w:p w14:paraId="419F8518" w14:textId="77777777" w:rsidR="003761B5" w:rsidRPr="00140554" w:rsidRDefault="003761B5" w:rsidP="0014541F">
      <w:pPr>
        <w:pStyle w:val="Body1"/>
        <w:rPr>
          <w:b w:val="0"/>
        </w:rPr>
      </w:pPr>
    </w:p>
    <w:p w14:paraId="1FC1B972" w14:textId="77777777" w:rsidR="003761B5" w:rsidRPr="00140554" w:rsidRDefault="003761B5" w:rsidP="0014541F">
      <w:pPr>
        <w:pStyle w:val="Body1"/>
        <w:rPr>
          <w:b w:val="0"/>
        </w:rPr>
      </w:pPr>
    </w:p>
    <w:p w14:paraId="65F40814" w14:textId="77777777" w:rsidR="00C82850" w:rsidRPr="00140554" w:rsidRDefault="00C82850" w:rsidP="0014541F">
      <w:pPr>
        <w:pStyle w:val="Body1"/>
        <w:rPr>
          <w:b w:val="0"/>
        </w:rPr>
      </w:pP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r>
      <w:r w:rsidRPr="00140554">
        <w:rPr>
          <w:b w:val="0"/>
        </w:rPr>
        <w:tab/>
      </w:r>
    </w:p>
    <w:p w14:paraId="5DE6D3E9" w14:textId="77777777" w:rsidR="00E24D32" w:rsidRPr="00140554" w:rsidRDefault="00E24D32" w:rsidP="0014541F">
      <w:pPr>
        <w:pStyle w:val="Body1"/>
        <w:rPr>
          <w:b w:val="0"/>
        </w:rPr>
      </w:pPr>
    </w:p>
    <w:p w14:paraId="7B5C7A04" w14:textId="77777777" w:rsidR="003761B5" w:rsidRPr="00140554" w:rsidRDefault="003761B5" w:rsidP="0014541F">
      <w:pPr>
        <w:pStyle w:val="Body1"/>
        <w:rPr>
          <w:b w:val="0"/>
        </w:rPr>
      </w:pPr>
    </w:p>
    <w:p w14:paraId="25C1ECA2" w14:textId="77777777" w:rsidR="003761B5" w:rsidRPr="00140554" w:rsidRDefault="003761B5" w:rsidP="0014541F">
      <w:pPr>
        <w:pStyle w:val="Body1"/>
        <w:rPr>
          <w:b w:val="0"/>
        </w:rPr>
      </w:pPr>
    </w:p>
    <w:p w14:paraId="1B9FBC06" w14:textId="77777777" w:rsidR="003761B5" w:rsidRPr="00140554" w:rsidRDefault="003761B5" w:rsidP="0014541F">
      <w:pPr>
        <w:pStyle w:val="Body1"/>
        <w:rPr>
          <w:b w:val="0"/>
        </w:rPr>
      </w:pPr>
    </w:p>
    <w:p w14:paraId="59FCFC5C" w14:textId="77777777" w:rsidR="003761B5" w:rsidRPr="00140554" w:rsidRDefault="003761B5" w:rsidP="0014541F">
      <w:pPr>
        <w:pStyle w:val="Body1"/>
        <w:rPr>
          <w:b w:val="0"/>
        </w:rPr>
      </w:pPr>
    </w:p>
    <w:p w14:paraId="596A2884" w14:textId="77777777" w:rsidR="003761B5" w:rsidRPr="00140554" w:rsidRDefault="003761B5" w:rsidP="0014541F">
      <w:pPr>
        <w:pStyle w:val="Body1"/>
        <w:rPr>
          <w:b w:val="0"/>
        </w:rPr>
      </w:pPr>
    </w:p>
    <w:p w14:paraId="58A13AA6" w14:textId="77777777" w:rsidR="003761B5" w:rsidRPr="00140554" w:rsidRDefault="003761B5" w:rsidP="0014541F">
      <w:pPr>
        <w:pStyle w:val="Body1"/>
        <w:rPr>
          <w:b w:val="0"/>
        </w:rPr>
      </w:pPr>
    </w:p>
    <w:p w14:paraId="3C53E552" w14:textId="77777777" w:rsidR="003761B5" w:rsidRPr="00140554" w:rsidRDefault="003761B5" w:rsidP="0014541F">
      <w:pPr>
        <w:pStyle w:val="Body1"/>
        <w:rPr>
          <w:b w:val="0"/>
        </w:rPr>
      </w:pPr>
    </w:p>
    <w:p w14:paraId="79914DA8" w14:textId="77777777" w:rsidR="003761B5" w:rsidRPr="00140554" w:rsidRDefault="003761B5" w:rsidP="0014541F">
      <w:pPr>
        <w:pStyle w:val="Body1"/>
        <w:rPr>
          <w:b w:val="0"/>
        </w:rPr>
      </w:pPr>
    </w:p>
    <w:p w14:paraId="565D2230" w14:textId="77777777" w:rsidR="003761B5" w:rsidRPr="00140554" w:rsidRDefault="003761B5" w:rsidP="0014541F">
      <w:pPr>
        <w:pStyle w:val="Body1"/>
        <w:rPr>
          <w:b w:val="0"/>
        </w:rPr>
      </w:pPr>
    </w:p>
    <w:p w14:paraId="4DF56487" w14:textId="77777777" w:rsidR="003761B5" w:rsidRPr="00140554" w:rsidRDefault="003761B5" w:rsidP="0014541F">
      <w:pPr>
        <w:pStyle w:val="Body1"/>
        <w:rPr>
          <w:b w:val="0"/>
        </w:rPr>
      </w:pPr>
    </w:p>
    <w:p w14:paraId="5A1E67C2" w14:textId="77777777" w:rsidR="003761B5" w:rsidRPr="00140554" w:rsidRDefault="003761B5" w:rsidP="0014541F">
      <w:pPr>
        <w:pStyle w:val="Body1"/>
        <w:rPr>
          <w:b w:val="0"/>
        </w:rPr>
      </w:pPr>
    </w:p>
    <w:p w14:paraId="5B7F59B6" w14:textId="77777777" w:rsidR="003761B5" w:rsidRPr="00140554" w:rsidRDefault="003761B5" w:rsidP="0014541F">
      <w:pPr>
        <w:pStyle w:val="Body1"/>
        <w:rPr>
          <w:b w:val="0"/>
        </w:rPr>
      </w:pPr>
    </w:p>
    <w:p w14:paraId="3FA18BF6" w14:textId="77777777" w:rsidR="003761B5" w:rsidRPr="00140554" w:rsidRDefault="003761B5" w:rsidP="0014541F">
      <w:pPr>
        <w:pStyle w:val="Body1"/>
        <w:rPr>
          <w:b w:val="0"/>
        </w:rPr>
      </w:pPr>
    </w:p>
    <w:p w14:paraId="338324F9" w14:textId="77777777" w:rsidR="003761B5" w:rsidRPr="00140554" w:rsidRDefault="003761B5" w:rsidP="0014541F">
      <w:pPr>
        <w:pStyle w:val="Body1"/>
        <w:rPr>
          <w:b w:val="0"/>
        </w:rPr>
      </w:pPr>
    </w:p>
    <w:p w14:paraId="492E3EAC" w14:textId="77777777" w:rsidR="003761B5" w:rsidRPr="00140554" w:rsidRDefault="003761B5" w:rsidP="0014541F">
      <w:pPr>
        <w:pStyle w:val="Body1"/>
        <w:rPr>
          <w:b w:val="0"/>
        </w:rPr>
      </w:pPr>
    </w:p>
    <w:p w14:paraId="0E271AA3" w14:textId="77777777" w:rsidR="003761B5" w:rsidRPr="00140554" w:rsidRDefault="003761B5" w:rsidP="0014541F">
      <w:pPr>
        <w:pStyle w:val="Body1"/>
        <w:rPr>
          <w:b w:val="0"/>
        </w:rPr>
      </w:pPr>
    </w:p>
    <w:p w14:paraId="0D35A401" w14:textId="77777777" w:rsidR="003761B5" w:rsidRPr="00140554" w:rsidRDefault="003761B5" w:rsidP="0014541F">
      <w:pPr>
        <w:pStyle w:val="Body1"/>
        <w:rPr>
          <w:b w:val="0"/>
        </w:rPr>
      </w:pPr>
    </w:p>
    <w:p w14:paraId="5DE16419" w14:textId="77777777" w:rsidR="003761B5" w:rsidRPr="00140554" w:rsidRDefault="003761B5" w:rsidP="0014541F">
      <w:pPr>
        <w:pStyle w:val="Body1"/>
        <w:rPr>
          <w:b w:val="0"/>
        </w:rPr>
      </w:pPr>
    </w:p>
    <w:p w14:paraId="2AC9F397" w14:textId="77777777" w:rsidR="003761B5" w:rsidRPr="00140554" w:rsidRDefault="003761B5" w:rsidP="0014541F">
      <w:pPr>
        <w:pStyle w:val="Body1"/>
        <w:rPr>
          <w:b w:val="0"/>
        </w:rPr>
      </w:pPr>
    </w:p>
    <w:p w14:paraId="2092BFE6" w14:textId="77777777" w:rsidR="003761B5" w:rsidRPr="00140554" w:rsidRDefault="003761B5" w:rsidP="0014541F">
      <w:pPr>
        <w:pStyle w:val="Body1"/>
        <w:rPr>
          <w:b w:val="0"/>
        </w:rPr>
      </w:pPr>
    </w:p>
    <w:p w14:paraId="38D89E71" w14:textId="77777777" w:rsidR="005E25B9" w:rsidRPr="00140554" w:rsidRDefault="005E25B9" w:rsidP="0014541F">
      <w:pPr>
        <w:pStyle w:val="Body1"/>
        <w:rPr>
          <w:b w:val="0"/>
        </w:rPr>
      </w:pPr>
    </w:p>
    <w:p w14:paraId="69431E41" w14:textId="77777777" w:rsidR="003761B5" w:rsidRPr="00140554" w:rsidRDefault="003761B5" w:rsidP="0014541F">
      <w:pPr>
        <w:pStyle w:val="Body1"/>
        <w:rPr>
          <w:b w:val="0"/>
        </w:rPr>
      </w:pPr>
    </w:p>
    <w:p w14:paraId="1D1DA4DA" w14:textId="77777777" w:rsidR="00C15F93" w:rsidRPr="00140554" w:rsidRDefault="00C15F93" w:rsidP="0014541F">
      <w:pPr>
        <w:pStyle w:val="Body1"/>
        <w:rPr>
          <w:b w:val="0"/>
        </w:rPr>
      </w:pPr>
      <w:r w:rsidRPr="00140554">
        <w:rPr>
          <w:b w:val="0"/>
        </w:rPr>
        <w:br w:type="page"/>
      </w:r>
    </w:p>
    <w:p w14:paraId="4EEC8F36" w14:textId="4C70C40B" w:rsidR="003761B5" w:rsidRPr="00140554" w:rsidRDefault="003761B5" w:rsidP="0014541F">
      <w:pPr>
        <w:pStyle w:val="Body1"/>
        <w:rPr>
          <w:b w:val="0"/>
        </w:rPr>
      </w:pPr>
      <w:r w:rsidRPr="00140554">
        <w:rPr>
          <w:b w:val="0"/>
        </w:rPr>
        <w:t>Appendix B</w:t>
      </w:r>
    </w:p>
    <w:p w14:paraId="643EDE29" w14:textId="77777777" w:rsidR="005B2F8E" w:rsidRPr="00140554" w:rsidRDefault="005B2F8E" w:rsidP="0014541F">
      <w:pPr>
        <w:pStyle w:val="Body1"/>
        <w:rPr>
          <w:b w:val="0"/>
        </w:rPr>
      </w:pPr>
      <w:r w:rsidRPr="00140554">
        <w:rPr>
          <w:b w:val="0"/>
        </w:rPr>
        <w:t>List of Courses</w:t>
      </w:r>
    </w:p>
    <w:p w14:paraId="5ADDB90A" w14:textId="77777777" w:rsidR="003761B5" w:rsidRPr="00140554" w:rsidRDefault="003761B5" w:rsidP="0014541F">
      <w:pPr>
        <w:pStyle w:val="Body1"/>
        <w:rPr>
          <w:b w:val="0"/>
        </w:rPr>
      </w:pPr>
    </w:p>
    <w:p w14:paraId="07108EED" w14:textId="6B7FAD77" w:rsidR="004334E9" w:rsidRPr="00140554" w:rsidRDefault="004334E9" w:rsidP="0014541F">
      <w:pPr>
        <w:pStyle w:val="Body1"/>
        <w:rPr>
          <w:b w:val="0"/>
        </w:rPr>
      </w:pPr>
      <w:r w:rsidRPr="00140554">
        <w:rPr>
          <w:b w:val="0"/>
        </w:rPr>
        <w:t xml:space="preserve">The courses delivered by USF and AUA to meet the requirements of USF Master of Business </w:t>
      </w:r>
      <w:r w:rsidR="005E25B9" w:rsidRPr="00140554">
        <w:rPr>
          <w:b w:val="0"/>
        </w:rPr>
        <w:t xml:space="preserve">Administration </w:t>
      </w:r>
      <w:r w:rsidRPr="00140554">
        <w:rPr>
          <w:b w:val="0"/>
        </w:rPr>
        <w:t xml:space="preserve">degree with </w:t>
      </w:r>
      <w:r w:rsidR="003C08DA">
        <w:rPr>
          <w:b w:val="0"/>
        </w:rPr>
        <w:t xml:space="preserve">individualized areas of emphasis (for example, </w:t>
      </w:r>
      <w:r w:rsidRPr="00140554">
        <w:rPr>
          <w:b w:val="0"/>
        </w:rPr>
        <w:t xml:space="preserve">in Analytics &amp; </w:t>
      </w:r>
      <w:r w:rsidR="00B46222" w:rsidRPr="00140554">
        <w:rPr>
          <w:b w:val="0"/>
        </w:rPr>
        <w:t>Business Intelligence</w:t>
      </w:r>
      <w:r w:rsidR="003C08DA">
        <w:rPr>
          <w:b w:val="0"/>
        </w:rPr>
        <w:t>,</w:t>
      </w:r>
      <w:r w:rsidR="00B46222" w:rsidRPr="00140554">
        <w:rPr>
          <w:b w:val="0"/>
        </w:rPr>
        <w:t xml:space="preserve"> Finance</w:t>
      </w:r>
      <w:r w:rsidR="003C08DA">
        <w:rPr>
          <w:b w:val="0"/>
        </w:rPr>
        <w:t>,</w:t>
      </w:r>
      <w:r w:rsidRPr="00140554">
        <w:rPr>
          <w:b w:val="0"/>
        </w:rPr>
        <w:t xml:space="preserve"> Digital Marketing</w:t>
      </w:r>
      <w:r w:rsidR="003C08DA">
        <w:rPr>
          <w:b w:val="0"/>
        </w:rPr>
        <w:t>, among others,</w:t>
      </w:r>
      <w:r w:rsidRPr="00140554">
        <w:rPr>
          <w:b w:val="0"/>
        </w:rPr>
        <w:t xml:space="preserve"> a</w:t>
      </w:r>
      <w:r w:rsidR="003C08DA">
        <w:rPr>
          <w:b w:val="0"/>
        </w:rPr>
        <w:t>s</w:t>
      </w:r>
      <w:r w:rsidRPr="00140554">
        <w:rPr>
          <w:b w:val="0"/>
        </w:rPr>
        <w:t xml:space="preserve"> presented in the table below</w:t>
      </w:r>
      <w:r w:rsidR="003C08DA">
        <w:rPr>
          <w:b w:val="0"/>
        </w:rPr>
        <w:t>.)</w:t>
      </w:r>
    </w:p>
    <w:p w14:paraId="2147C8DB" w14:textId="77777777" w:rsidR="003761B5" w:rsidRPr="00140554" w:rsidRDefault="003761B5" w:rsidP="0014541F">
      <w:pPr>
        <w:pStyle w:val="Body1"/>
        <w:rPr>
          <w:b w:val="0"/>
        </w:rPr>
      </w:pPr>
    </w:p>
    <w:p w14:paraId="59F13A38" w14:textId="77777777" w:rsidR="003761B5" w:rsidRPr="00140554" w:rsidRDefault="003761B5" w:rsidP="0014541F">
      <w:pPr>
        <w:pStyle w:val="Body1"/>
        <w:rPr>
          <w:b w:val="0"/>
        </w:rPr>
      </w:pPr>
    </w:p>
    <w:tbl>
      <w:tblPr>
        <w:tblStyle w:val="TableGrid"/>
        <w:tblW w:w="0" w:type="auto"/>
        <w:tblLayout w:type="fixed"/>
        <w:tblLook w:val="04A0" w:firstRow="1" w:lastRow="0" w:firstColumn="1" w:lastColumn="0" w:noHBand="0" w:noVBand="1"/>
      </w:tblPr>
      <w:tblGrid>
        <w:gridCol w:w="3685"/>
        <w:gridCol w:w="900"/>
        <w:gridCol w:w="2160"/>
        <w:gridCol w:w="1034"/>
        <w:gridCol w:w="1571"/>
      </w:tblGrid>
      <w:tr w:rsidR="00EF08BA" w:rsidRPr="00140554" w14:paraId="7BB6AB80" w14:textId="77777777" w:rsidTr="00EF08BA">
        <w:tc>
          <w:tcPr>
            <w:tcW w:w="3685" w:type="dxa"/>
          </w:tcPr>
          <w:p w14:paraId="16536D2F" w14:textId="77777777" w:rsidR="009C1A1D" w:rsidRPr="00140554" w:rsidRDefault="004334E9" w:rsidP="0014541F">
            <w:pPr>
              <w:pStyle w:val="Body1"/>
              <w:rPr>
                <w:b w:val="0"/>
              </w:rPr>
            </w:pPr>
            <w:r w:rsidRPr="00140554">
              <w:rPr>
                <w:b w:val="0"/>
              </w:rPr>
              <w:t>Course*</w:t>
            </w:r>
          </w:p>
        </w:tc>
        <w:tc>
          <w:tcPr>
            <w:tcW w:w="900" w:type="dxa"/>
          </w:tcPr>
          <w:p w14:paraId="19905AB3" w14:textId="77777777" w:rsidR="009C1A1D" w:rsidRPr="00140554" w:rsidRDefault="009C1A1D" w:rsidP="0014541F">
            <w:pPr>
              <w:pStyle w:val="Body1"/>
              <w:rPr>
                <w:b w:val="0"/>
              </w:rPr>
            </w:pPr>
            <w:r w:rsidRPr="00140554">
              <w:rPr>
                <w:b w:val="0"/>
              </w:rPr>
              <w:t>Taught by</w:t>
            </w:r>
            <w:r w:rsidR="004334E9" w:rsidRPr="00140554">
              <w:rPr>
                <w:b w:val="0"/>
              </w:rPr>
              <w:t>**</w:t>
            </w:r>
          </w:p>
        </w:tc>
        <w:tc>
          <w:tcPr>
            <w:tcW w:w="2160" w:type="dxa"/>
          </w:tcPr>
          <w:p w14:paraId="51F44876" w14:textId="77777777" w:rsidR="009C1A1D" w:rsidRPr="00140554" w:rsidRDefault="009C1A1D" w:rsidP="0014541F">
            <w:pPr>
              <w:pStyle w:val="Body1"/>
              <w:rPr>
                <w:b w:val="0"/>
              </w:rPr>
            </w:pPr>
            <w:r w:rsidRPr="00140554">
              <w:rPr>
                <w:b w:val="0"/>
              </w:rPr>
              <w:t>Analytics/Business Intelligence</w:t>
            </w:r>
            <w:r w:rsidR="00EF08BA" w:rsidRPr="00140554">
              <w:rPr>
                <w:b w:val="0"/>
              </w:rPr>
              <w:t xml:space="preserve"> (credits)</w:t>
            </w:r>
          </w:p>
        </w:tc>
        <w:tc>
          <w:tcPr>
            <w:tcW w:w="1034" w:type="dxa"/>
          </w:tcPr>
          <w:p w14:paraId="238CC2FE" w14:textId="77777777" w:rsidR="009C1A1D" w:rsidRPr="00140554" w:rsidRDefault="009C1A1D" w:rsidP="0014541F">
            <w:pPr>
              <w:pStyle w:val="Body1"/>
              <w:rPr>
                <w:b w:val="0"/>
              </w:rPr>
            </w:pPr>
            <w:r w:rsidRPr="00140554">
              <w:rPr>
                <w:b w:val="0"/>
              </w:rPr>
              <w:t>Finance</w:t>
            </w:r>
          </w:p>
          <w:p w14:paraId="6A2141DE" w14:textId="77777777" w:rsidR="00EF08BA" w:rsidRPr="00140554" w:rsidRDefault="00EF08BA" w:rsidP="0014541F">
            <w:pPr>
              <w:pStyle w:val="Body1"/>
              <w:rPr>
                <w:b w:val="0"/>
              </w:rPr>
            </w:pPr>
            <w:r w:rsidRPr="00140554">
              <w:rPr>
                <w:b w:val="0"/>
              </w:rPr>
              <w:t>(credits)</w:t>
            </w:r>
          </w:p>
        </w:tc>
        <w:tc>
          <w:tcPr>
            <w:tcW w:w="1571" w:type="dxa"/>
          </w:tcPr>
          <w:p w14:paraId="18E8D950" w14:textId="77777777" w:rsidR="009C1A1D" w:rsidRPr="00140554" w:rsidRDefault="009C1A1D" w:rsidP="0014541F">
            <w:pPr>
              <w:pStyle w:val="Body1"/>
              <w:rPr>
                <w:b w:val="0"/>
              </w:rPr>
            </w:pPr>
            <w:r w:rsidRPr="00140554">
              <w:rPr>
                <w:b w:val="0"/>
              </w:rPr>
              <w:t>Digital Marketing</w:t>
            </w:r>
          </w:p>
          <w:p w14:paraId="37E5889C" w14:textId="77777777" w:rsidR="00EF08BA" w:rsidRPr="00140554" w:rsidRDefault="00EF08BA" w:rsidP="0014541F">
            <w:pPr>
              <w:pStyle w:val="Body1"/>
              <w:rPr>
                <w:b w:val="0"/>
              </w:rPr>
            </w:pPr>
            <w:r w:rsidRPr="00140554">
              <w:rPr>
                <w:b w:val="0"/>
              </w:rPr>
              <w:t>(credits)</w:t>
            </w:r>
          </w:p>
        </w:tc>
      </w:tr>
      <w:tr w:rsidR="00EF08BA" w:rsidRPr="00140554" w14:paraId="35BE1850" w14:textId="77777777" w:rsidTr="00EF08BA">
        <w:tc>
          <w:tcPr>
            <w:tcW w:w="3685" w:type="dxa"/>
          </w:tcPr>
          <w:p w14:paraId="29DE3DBF" w14:textId="77777777" w:rsidR="009C1A1D" w:rsidRPr="00140554" w:rsidRDefault="00EF08BA" w:rsidP="0014541F">
            <w:pPr>
              <w:pStyle w:val="Body1"/>
              <w:rPr>
                <w:b w:val="0"/>
              </w:rPr>
            </w:pPr>
            <w:r w:rsidRPr="00140554">
              <w:rPr>
                <w:b w:val="0"/>
              </w:rPr>
              <w:t>GEB 6445  Social, Ethical, Legal Systems</w:t>
            </w:r>
          </w:p>
        </w:tc>
        <w:tc>
          <w:tcPr>
            <w:tcW w:w="900" w:type="dxa"/>
          </w:tcPr>
          <w:p w14:paraId="4DF37FC2" w14:textId="77777777" w:rsidR="009C1A1D" w:rsidRPr="00140554" w:rsidRDefault="00EF08BA" w:rsidP="0014541F">
            <w:pPr>
              <w:pStyle w:val="Body1"/>
              <w:rPr>
                <w:b w:val="0"/>
              </w:rPr>
            </w:pPr>
            <w:r w:rsidRPr="00140554">
              <w:rPr>
                <w:b w:val="0"/>
              </w:rPr>
              <w:t>USF</w:t>
            </w:r>
          </w:p>
        </w:tc>
        <w:tc>
          <w:tcPr>
            <w:tcW w:w="2160" w:type="dxa"/>
          </w:tcPr>
          <w:p w14:paraId="1179183C" w14:textId="77777777" w:rsidR="009C1A1D" w:rsidRPr="00140554" w:rsidRDefault="00EF08BA" w:rsidP="0014541F">
            <w:pPr>
              <w:pStyle w:val="Body1"/>
              <w:rPr>
                <w:b w:val="0"/>
              </w:rPr>
            </w:pPr>
            <w:r w:rsidRPr="00140554">
              <w:rPr>
                <w:b w:val="0"/>
              </w:rPr>
              <w:t>2</w:t>
            </w:r>
          </w:p>
        </w:tc>
        <w:tc>
          <w:tcPr>
            <w:tcW w:w="1034" w:type="dxa"/>
          </w:tcPr>
          <w:p w14:paraId="6DA378B5" w14:textId="77777777" w:rsidR="009C1A1D" w:rsidRPr="00140554" w:rsidRDefault="00EF08BA" w:rsidP="0014541F">
            <w:pPr>
              <w:pStyle w:val="Body1"/>
              <w:rPr>
                <w:b w:val="0"/>
              </w:rPr>
            </w:pPr>
            <w:r w:rsidRPr="00140554">
              <w:rPr>
                <w:b w:val="0"/>
              </w:rPr>
              <w:t>2</w:t>
            </w:r>
          </w:p>
        </w:tc>
        <w:tc>
          <w:tcPr>
            <w:tcW w:w="1571" w:type="dxa"/>
          </w:tcPr>
          <w:p w14:paraId="335A9976" w14:textId="77777777" w:rsidR="009C1A1D" w:rsidRPr="00140554" w:rsidRDefault="00EF08BA" w:rsidP="0014541F">
            <w:pPr>
              <w:pStyle w:val="Body1"/>
              <w:rPr>
                <w:b w:val="0"/>
              </w:rPr>
            </w:pPr>
            <w:r w:rsidRPr="00140554">
              <w:rPr>
                <w:b w:val="0"/>
              </w:rPr>
              <w:t>2</w:t>
            </w:r>
          </w:p>
        </w:tc>
      </w:tr>
      <w:tr w:rsidR="00EF08BA" w:rsidRPr="00140554" w14:paraId="70BCD3AB" w14:textId="77777777" w:rsidTr="00EF08BA">
        <w:tc>
          <w:tcPr>
            <w:tcW w:w="3685" w:type="dxa"/>
          </w:tcPr>
          <w:p w14:paraId="58B783BC" w14:textId="77777777" w:rsidR="009C1A1D" w:rsidRPr="00140554" w:rsidRDefault="00EF08BA" w:rsidP="0014541F">
            <w:pPr>
              <w:pStyle w:val="Body1"/>
              <w:rPr>
                <w:b w:val="0"/>
              </w:rPr>
            </w:pPr>
            <w:r w:rsidRPr="00140554">
              <w:rPr>
                <w:b w:val="0"/>
              </w:rPr>
              <w:t>MAN 6147 Leadership/Management Concepts</w:t>
            </w:r>
          </w:p>
        </w:tc>
        <w:tc>
          <w:tcPr>
            <w:tcW w:w="900" w:type="dxa"/>
          </w:tcPr>
          <w:p w14:paraId="1345B8DD" w14:textId="77777777" w:rsidR="009C1A1D" w:rsidRPr="00140554" w:rsidRDefault="00EF08BA" w:rsidP="0014541F">
            <w:pPr>
              <w:pStyle w:val="Body1"/>
              <w:rPr>
                <w:b w:val="0"/>
              </w:rPr>
            </w:pPr>
            <w:r w:rsidRPr="00140554">
              <w:rPr>
                <w:b w:val="0"/>
              </w:rPr>
              <w:t>AUA</w:t>
            </w:r>
          </w:p>
        </w:tc>
        <w:tc>
          <w:tcPr>
            <w:tcW w:w="2160" w:type="dxa"/>
          </w:tcPr>
          <w:p w14:paraId="74D1A989" w14:textId="77777777" w:rsidR="009C1A1D" w:rsidRPr="00140554" w:rsidRDefault="00EF08BA" w:rsidP="0014541F">
            <w:pPr>
              <w:pStyle w:val="Body1"/>
              <w:rPr>
                <w:b w:val="0"/>
              </w:rPr>
            </w:pPr>
            <w:r w:rsidRPr="00140554">
              <w:rPr>
                <w:b w:val="0"/>
              </w:rPr>
              <w:t>2</w:t>
            </w:r>
          </w:p>
        </w:tc>
        <w:tc>
          <w:tcPr>
            <w:tcW w:w="1034" w:type="dxa"/>
          </w:tcPr>
          <w:p w14:paraId="2A61CFE7" w14:textId="77777777" w:rsidR="009C1A1D" w:rsidRPr="00140554" w:rsidRDefault="00EF08BA" w:rsidP="0014541F">
            <w:pPr>
              <w:pStyle w:val="Body1"/>
              <w:rPr>
                <w:b w:val="0"/>
              </w:rPr>
            </w:pPr>
            <w:r w:rsidRPr="00140554">
              <w:rPr>
                <w:b w:val="0"/>
              </w:rPr>
              <w:t>2</w:t>
            </w:r>
          </w:p>
        </w:tc>
        <w:tc>
          <w:tcPr>
            <w:tcW w:w="1571" w:type="dxa"/>
          </w:tcPr>
          <w:p w14:paraId="05719063" w14:textId="77777777" w:rsidR="009C1A1D" w:rsidRPr="00140554" w:rsidRDefault="00EF08BA" w:rsidP="0014541F">
            <w:pPr>
              <w:pStyle w:val="Body1"/>
              <w:rPr>
                <w:b w:val="0"/>
              </w:rPr>
            </w:pPr>
            <w:r w:rsidRPr="00140554">
              <w:rPr>
                <w:b w:val="0"/>
              </w:rPr>
              <w:t>2</w:t>
            </w:r>
          </w:p>
        </w:tc>
      </w:tr>
      <w:tr w:rsidR="00EF08BA" w:rsidRPr="00140554" w14:paraId="24081FC2" w14:textId="77777777" w:rsidTr="00EF08BA">
        <w:tc>
          <w:tcPr>
            <w:tcW w:w="3685" w:type="dxa"/>
          </w:tcPr>
          <w:p w14:paraId="17113FAF" w14:textId="77777777" w:rsidR="009C1A1D" w:rsidRPr="00140554" w:rsidRDefault="00EF08BA" w:rsidP="0014541F">
            <w:pPr>
              <w:pStyle w:val="Body1"/>
              <w:rPr>
                <w:b w:val="0"/>
              </w:rPr>
            </w:pPr>
            <w:r w:rsidRPr="00140554">
              <w:rPr>
                <w:b w:val="0"/>
              </w:rPr>
              <w:t>QMB 6603 Operations Management and Quality Enhancement</w:t>
            </w:r>
          </w:p>
        </w:tc>
        <w:tc>
          <w:tcPr>
            <w:tcW w:w="900" w:type="dxa"/>
          </w:tcPr>
          <w:p w14:paraId="0BC4DA18" w14:textId="77777777" w:rsidR="009C1A1D" w:rsidRPr="00140554" w:rsidRDefault="00EF08BA" w:rsidP="0014541F">
            <w:pPr>
              <w:pStyle w:val="Body1"/>
              <w:rPr>
                <w:b w:val="0"/>
              </w:rPr>
            </w:pPr>
            <w:r w:rsidRPr="00140554">
              <w:rPr>
                <w:b w:val="0"/>
              </w:rPr>
              <w:t>AUA</w:t>
            </w:r>
          </w:p>
        </w:tc>
        <w:tc>
          <w:tcPr>
            <w:tcW w:w="2160" w:type="dxa"/>
          </w:tcPr>
          <w:p w14:paraId="19EF8311" w14:textId="77777777" w:rsidR="009C1A1D" w:rsidRPr="00140554" w:rsidRDefault="00EF08BA" w:rsidP="0014541F">
            <w:pPr>
              <w:pStyle w:val="Body1"/>
              <w:rPr>
                <w:b w:val="0"/>
              </w:rPr>
            </w:pPr>
            <w:r w:rsidRPr="00140554">
              <w:rPr>
                <w:b w:val="0"/>
              </w:rPr>
              <w:t>2</w:t>
            </w:r>
          </w:p>
        </w:tc>
        <w:tc>
          <w:tcPr>
            <w:tcW w:w="1034" w:type="dxa"/>
          </w:tcPr>
          <w:p w14:paraId="1483ED6F" w14:textId="77777777" w:rsidR="009C1A1D" w:rsidRPr="00140554" w:rsidRDefault="00EF08BA" w:rsidP="0014541F">
            <w:pPr>
              <w:pStyle w:val="Body1"/>
              <w:rPr>
                <w:b w:val="0"/>
              </w:rPr>
            </w:pPr>
            <w:r w:rsidRPr="00140554">
              <w:rPr>
                <w:b w:val="0"/>
              </w:rPr>
              <w:t>2</w:t>
            </w:r>
          </w:p>
        </w:tc>
        <w:tc>
          <w:tcPr>
            <w:tcW w:w="1571" w:type="dxa"/>
          </w:tcPr>
          <w:p w14:paraId="24386F07" w14:textId="77777777" w:rsidR="009C1A1D" w:rsidRPr="00140554" w:rsidRDefault="00EF08BA" w:rsidP="0014541F">
            <w:pPr>
              <w:pStyle w:val="Body1"/>
              <w:rPr>
                <w:b w:val="0"/>
              </w:rPr>
            </w:pPr>
            <w:r w:rsidRPr="00140554">
              <w:rPr>
                <w:b w:val="0"/>
              </w:rPr>
              <w:t>2</w:t>
            </w:r>
          </w:p>
        </w:tc>
      </w:tr>
      <w:tr w:rsidR="00EF08BA" w:rsidRPr="00140554" w14:paraId="59746DDC" w14:textId="77777777" w:rsidTr="00EF08BA">
        <w:tc>
          <w:tcPr>
            <w:tcW w:w="3685" w:type="dxa"/>
          </w:tcPr>
          <w:p w14:paraId="66B72280" w14:textId="77777777" w:rsidR="009C1A1D" w:rsidRPr="00140554" w:rsidRDefault="00EF08BA" w:rsidP="0014541F">
            <w:pPr>
              <w:pStyle w:val="Body1"/>
              <w:rPr>
                <w:b w:val="0"/>
              </w:rPr>
            </w:pPr>
            <w:r w:rsidRPr="00140554">
              <w:rPr>
                <w:b w:val="0"/>
              </w:rPr>
              <w:t>FIN 6466 Financial Analysis</w:t>
            </w:r>
          </w:p>
        </w:tc>
        <w:tc>
          <w:tcPr>
            <w:tcW w:w="900" w:type="dxa"/>
          </w:tcPr>
          <w:p w14:paraId="1AB37E37" w14:textId="77777777" w:rsidR="009C1A1D" w:rsidRPr="00140554" w:rsidRDefault="00EF08BA" w:rsidP="0014541F">
            <w:pPr>
              <w:pStyle w:val="Body1"/>
              <w:rPr>
                <w:b w:val="0"/>
              </w:rPr>
            </w:pPr>
            <w:r w:rsidRPr="00140554">
              <w:rPr>
                <w:b w:val="0"/>
              </w:rPr>
              <w:t>USF</w:t>
            </w:r>
          </w:p>
        </w:tc>
        <w:tc>
          <w:tcPr>
            <w:tcW w:w="2160" w:type="dxa"/>
          </w:tcPr>
          <w:p w14:paraId="72FDC52A" w14:textId="77777777" w:rsidR="009C1A1D" w:rsidRPr="00140554" w:rsidRDefault="00EF08BA" w:rsidP="0014541F">
            <w:pPr>
              <w:pStyle w:val="Body1"/>
              <w:rPr>
                <w:b w:val="0"/>
              </w:rPr>
            </w:pPr>
            <w:r w:rsidRPr="00140554">
              <w:rPr>
                <w:b w:val="0"/>
              </w:rPr>
              <w:t>2</w:t>
            </w:r>
          </w:p>
        </w:tc>
        <w:tc>
          <w:tcPr>
            <w:tcW w:w="1034" w:type="dxa"/>
          </w:tcPr>
          <w:p w14:paraId="0C81DD83" w14:textId="77777777" w:rsidR="009C1A1D" w:rsidRPr="00140554" w:rsidRDefault="00EF08BA" w:rsidP="0014541F">
            <w:pPr>
              <w:pStyle w:val="Body1"/>
              <w:rPr>
                <w:b w:val="0"/>
              </w:rPr>
            </w:pPr>
            <w:r w:rsidRPr="00140554">
              <w:rPr>
                <w:b w:val="0"/>
              </w:rPr>
              <w:t>2</w:t>
            </w:r>
          </w:p>
        </w:tc>
        <w:tc>
          <w:tcPr>
            <w:tcW w:w="1571" w:type="dxa"/>
          </w:tcPr>
          <w:p w14:paraId="6D1BAACD" w14:textId="77777777" w:rsidR="009C1A1D" w:rsidRPr="00140554" w:rsidRDefault="00EF08BA" w:rsidP="0014541F">
            <w:pPr>
              <w:pStyle w:val="Body1"/>
              <w:rPr>
                <w:b w:val="0"/>
              </w:rPr>
            </w:pPr>
            <w:r w:rsidRPr="00140554">
              <w:rPr>
                <w:b w:val="0"/>
              </w:rPr>
              <w:t>2</w:t>
            </w:r>
          </w:p>
        </w:tc>
      </w:tr>
      <w:tr w:rsidR="00EF08BA" w:rsidRPr="00140554" w14:paraId="6CE438CD" w14:textId="77777777" w:rsidTr="00EF08BA">
        <w:tc>
          <w:tcPr>
            <w:tcW w:w="3685" w:type="dxa"/>
          </w:tcPr>
          <w:p w14:paraId="62A786A2" w14:textId="77777777" w:rsidR="009C1A1D" w:rsidRPr="00140554" w:rsidRDefault="00EF08BA" w:rsidP="0014541F">
            <w:pPr>
              <w:pStyle w:val="Body1"/>
              <w:rPr>
                <w:b w:val="0"/>
              </w:rPr>
            </w:pPr>
            <w:r w:rsidRPr="00140554">
              <w:rPr>
                <w:b w:val="0"/>
              </w:rPr>
              <w:t>MAN 6726 Strategic Business Analysis</w:t>
            </w:r>
          </w:p>
        </w:tc>
        <w:tc>
          <w:tcPr>
            <w:tcW w:w="900" w:type="dxa"/>
          </w:tcPr>
          <w:p w14:paraId="4FE4DC67" w14:textId="77777777" w:rsidR="009C1A1D" w:rsidRPr="00140554" w:rsidRDefault="00EF08BA" w:rsidP="0014541F">
            <w:pPr>
              <w:pStyle w:val="Body1"/>
              <w:rPr>
                <w:b w:val="0"/>
              </w:rPr>
            </w:pPr>
            <w:r w:rsidRPr="00140554">
              <w:rPr>
                <w:b w:val="0"/>
              </w:rPr>
              <w:t>AUA</w:t>
            </w:r>
          </w:p>
        </w:tc>
        <w:tc>
          <w:tcPr>
            <w:tcW w:w="2160" w:type="dxa"/>
          </w:tcPr>
          <w:p w14:paraId="19E8364F" w14:textId="77777777" w:rsidR="009C1A1D" w:rsidRPr="00140554" w:rsidRDefault="00EF08BA" w:rsidP="0014541F">
            <w:pPr>
              <w:pStyle w:val="Body1"/>
              <w:rPr>
                <w:b w:val="0"/>
              </w:rPr>
            </w:pPr>
            <w:r w:rsidRPr="00140554">
              <w:rPr>
                <w:b w:val="0"/>
              </w:rPr>
              <w:t>2</w:t>
            </w:r>
          </w:p>
        </w:tc>
        <w:tc>
          <w:tcPr>
            <w:tcW w:w="1034" w:type="dxa"/>
          </w:tcPr>
          <w:p w14:paraId="7C7834D6" w14:textId="77777777" w:rsidR="009C1A1D" w:rsidRPr="00140554" w:rsidRDefault="00EF08BA" w:rsidP="0014541F">
            <w:pPr>
              <w:pStyle w:val="Body1"/>
              <w:rPr>
                <w:b w:val="0"/>
              </w:rPr>
            </w:pPr>
            <w:r w:rsidRPr="00140554">
              <w:rPr>
                <w:b w:val="0"/>
              </w:rPr>
              <w:t>2</w:t>
            </w:r>
          </w:p>
        </w:tc>
        <w:tc>
          <w:tcPr>
            <w:tcW w:w="1571" w:type="dxa"/>
          </w:tcPr>
          <w:p w14:paraId="2A8FE22A" w14:textId="77777777" w:rsidR="009C1A1D" w:rsidRPr="00140554" w:rsidRDefault="00EF08BA" w:rsidP="0014541F">
            <w:pPr>
              <w:pStyle w:val="Body1"/>
              <w:rPr>
                <w:b w:val="0"/>
              </w:rPr>
            </w:pPr>
            <w:r w:rsidRPr="00140554">
              <w:rPr>
                <w:b w:val="0"/>
              </w:rPr>
              <w:t>2</w:t>
            </w:r>
          </w:p>
        </w:tc>
      </w:tr>
      <w:tr w:rsidR="00EF08BA" w:rsidRPr="00140554" w14:paraId="1FD12374" w14:textId="77777777" w:rsidTr="00EF08BA">
        <w:tc>
          <w:tcPr>
            <w:tcW w:w="3685" w:type="dxa"/>
          </w:tcPr>
          <w:p w14:paraId="0A63FE9F" w14:textId="77777777" w:rsidR="009C1A1D" w:rsidRPr="00140554" w:rsidRDefault="00EF08BA" w:rsidP="0014541F">
            <w:pPr>
              <w:pStyle w:val="Body1"/>
              <w:rPr>
                <w:b w:val="0"/>
              </w:rPr>
            </w:pPr>
            <w:r w:rsidRPr="00140554">
              <w:rPr>
                <w:b w:val="0"/>
              </w:rPr>
              <w:t>QMB 6358 Data Analytics for Business</w:t>
            </w:r>
          </w:p>
        </w:tc>
        <w:tc>
          <w:tcPr>
            <w:tcW w:w="900" w:type="dxa"/>
          </w:tcPr>
          <w:p w14:paraId="392BCDD6" w14:textId="77777777" w:rsidR="009C1A1D" w:rsidRPr="00140554" w:rsidRDefault="00EF08BA" w:rsidP="0014541F">
            <w:pPr>
              <w:pStyle w:val="Body1"/>
              <w:rPr>
                <w:b w:val="0"/>
              </w:rPr>
            </w:pPr>
            <w:r w:rsidRPr="00140554">
              <w:rPr>
                <w:b w:val="0"/>
              </w:rPr>
              <w:t>USF</w:t>
            </w:r>
          </w:p>
        </w:tc>
        <w:tc>
          <w:tcPr>
            <w:tcW w:w="2160" w:type="dxa"/>
          </w:tcPr>
          <w:p w14:paraId="60846DCC" w14:textId="77777777" w:rsidR="009C1A1D" w:rsidRPr="00140554" w:rsidRDefault="00EF08BA" w:rsidP="0014541F">
            <w:pPr>
              <w:pStyle w:val="Body1"/>
              <w:rPr>
                <w:b w:val="0"/>
              </w:rPr>
            </w:pPr>
            <w:r w:rsidRPr="00140554">
              <w:rPr>
                <w:b w:val="0"/>
              </w:rPr>
              <w:t>2</w:t>
            </w:r>
          </w:p>
        </w:tc>
        <w:tc>
          <w:tcPr>
            <w:tcW w:w="1034" w:type="dxa"/>
          </w:tcPr>
          <w:p w14:paraId="537509E5" w14:textId="77777777" w:rsidR="009C1A1D" w:rsidRPr="00140554" w:rsidRDefault="00EF08BA" w:rsidP="0014541F">
            <w:pPr>
              <w:pStyle w:val="Body1"/>
              <w:rPr>
                <w:b w:val="0"/>
              </w:rPr>
            </w:pPr>
            <w:r w:rsidRPr="00140554">
              <w:rPr>
                <w:b w:val="0"/>
              </w:rPr>
              <w:t>2</w:t>
            </w:r>
          </w:p>
        </w:tc>
        <w:tc>
          <w:tcPr>
            <w:tcW w:w="1571" w:type="dxa"/>
          </w:tcPr>
          <w:p w14:paraId="4C09676A" w14:textId="77777777" w:rsidR="009C1A1D" w:rsidRPr="00140554" w:rsidRDefault="00EF08BA" w:rsidP="0014541F">
            <w:pPr>
              <w:pStyle w:val="Body1"/>
              <w:rPr>
                <w:b w:val="0"/>
              </w:rPr>
            </w:pPr>
            <w:r w:rsidRPr="00140554">
              <w:rPr>
                <w:b w:val="0"/>
              </w:rPr>
              <w:t>2</w:t>
            </w:r>
          </w:p>
        </w:tc>
      </w:tr>
      <w:tr w:rsidR="00EF08BA" w:rsidRPr="00140554" w14:paraId="143E27E8" w14:textId="77777777" w:rsidTr="00EF08BA">
        <w:tc>
          <w:tcPr>
            <w:tcW w:w="3685" w:type="dxa"/>
          </w:tcPr>
          <w:p w14:paraId="3549D9BB" w14:textId="77777777" w:rsidR="009C1A1D" w:rsidRPr="00140554" w:rsidRDefault="00EF08BA" w:rsidP="0014541F">
            <w:pPr>
              <w:pStyle w:val="Body1"/>
              <w:rPr>
                <w:b w:val="0"/>
              </w:rPr>
            </w:pPr>
            <w:r w:rsidRPr="00140554">
              <w:rPr>
                <w:b w:val="0"/>
              </w:rPr>
              <w:t>GEB 6215 Communication Skills for Managers</w:t>
            </w:r>
          </w:p>
        </w:tc>
        <w:tc>
          <w:tcPr>
            <w:tcW w:w="900" w:type="dxa"/>
          </w:tcPr>
          <w:p w14:paraId="6D32A470" w14:textId="77777777" w:rsidR="009C1A1D" w:rsidRPr="00140554" w:rsidRDefault="00EF08BA" w:rsidP="0014541F">
            <w:pPr>
              <w:pStyle w:val="Body1"/>
              <w:rPr>
                <w:b w:val="0"/>
              </w:rPr>
            </w:pPr>
            <w:r w:rsidRPr="00140554">
              <w:rPr>
                <w:b w:val="0"/>
              </w:rPr>
              <w:t>USF</w:t>
            </w:r>
          </w:p>
        </w:tc>
        <w:tc>
          <w:tcPr>
            <w:tcW w:w="2160" w:type="dxa"/>
          </w:tcPr>
          <w:p w14:paraId="4ADB3DCB" w14:textId="77777777" w:rsidR="009C1A1D" w:rsidRPr="00140554" w:rsidRDefault="00EF08BA" w:rsidP="0014541F">
            <w:pPr>
              <w:pStyle w:val="Body1"/>
              <w:rPr>
                <w:b w:val="0"/>
              </w:rPr>
            </w:pPr>
            <w:r w:rsidRPr="00140554">
              <w:rPr>
                <w:b w:val="0"/>
              </w:rPr>
              <w:t>2</w:t>
            </w:r>
          </w:p>
        </w:tc>
        <w:tc>
          <w:tcPr>
            <w:tcW w:w="1034" w:type="dxa"/>
          </w:tcPr>
          <w:p w14:paraId="57DE7E2B" w14:textId="77777777" w:rsidR="009C1A1D" w:rsidRPr="00140554" w:rsidRDefault="00EF08BA" w:rsidP="0014541F">
            <w:pPr>
              <w:pStyle w:val="Body1"/>
              <w:rPr>
                <w:b w:val="0"/>
              </w:rPr>
            </w:pPr>
            <w:r w:rsidRPr="00140554">
              <w:rPr>
                <w:b w:val="0"/>
              </w:rPr>
              <w:t>2</w:t>
            </w:r>
          </w:p>
        </w:tc>
        <w:tc>
          <w:tcPr>
            <w:tcW w:w="1571" w:type="dxa"/>
          </w:tcPr>
          <w:p w14:paraId="0D9B2745" w14:textId="77777777" w:rsidR="009C1A1D" w:rsidRPr="00140554" w:rsidRDefault="00EF08BA" w:rsidP="0014541F">
            <w:pPr>
              <w:pStyle w:val="Body1"/>
              <w:rPr>
                <w:b w:val="0"/>
              </w:rPr>
            </w:pPr>
            <w:r w:rsidRPr="00140554">
              <w:rPr>
                <w:b w:val="0"/>
              </w:rPr>
              <w:t>2</w:t>
            </w:r>
          </w:p>
        </w:tc>
      </w:tr>
      <w:tr w:rsidR="00EF08BA" w:rsidRPr="00140554" w14:paraId="226A6AA4" w14:textId="77777777" w:rsidTr="00EF08BA">
        <w:tc>
          <w:tcPr>
            <w:tcW w:w="3685" w:type="dxa"/>
          </w:tcPr>
          <w:p w14:paraId="2F8DBEB5" w14:textId="77777777" w:rsidR="00EF08BA" w:rsidRPr="00140554" w:rsidRDefault="00783BF5" w:rsidP="0014541F">
            <w:pPr>
              <w:pStyle w:val="Body1"/>
              <w:rPr>
                <w:b w:val="0"/>
              </w:rPr>
            </w:pPr>
            <w:r w:rsidRPr="00140554">
              <w:rPr>
                <w:b w:val="0"/>
              </w:rPr>
              <w:t>ISM 6136 Data Mining</w:t>
            </w:r>
          </w:p>
        </w:tc>
        <w:tc>
          <w:tcPr>
            <w:tcW w:w="900" w:type="dxa"/>
          </w:tcPr>
          <w:p w14:paraId="6BD9EDE8" w14:textId="77777777" w:rsidR="00EF08BA" w:rsidRPr="00140554" w:rsidRDefault="00783BF5" w:rsidP="0014541F">
            <w:pPr>
              <w:pStyle w:val="Body1"/>
              <w:rPr>
                <w:b w:val="0"/>
              </w:rPr>
            </w:pPr>
            <w:r w:rsidRPr="00140554">
              <w:rPr>
                <w:b w:val="0"/>
              </w:rPr>
              <w:t>USF</w:t>
            </w:r>
          </w:p>
        </w:tc>
        <w:tc>
          <w:tcPr>
            <w:tcW w:w="2160" w:type="dxa"/>
          </w:tcPr>
          <w:p w14:paraId="2288DA6A" w14:textId="77777777" w:rsidR="00EF08BA" w:rsidRPr="00140554" w:rsidRDefault="00783BF5" w:rsidP="0014541F">
            <w:pPr>
              <w:pStyle w:val="Body1"/>
              <w:rPr>
                <w:b w:val="0"/>
              </w:rPr>
            </w:pPr>
            <w:r w:rsidRPr="00140554">
              <w:rPr>
                <w:b w:val="0"/>
              </w:rPr>
              <w:t>3</w:t>
            </w:r>
          </w:p>
        </w:tc>
        <w:tc>
          <w:tcPr>
            <w:tcW w:w="1034" w:type="dxa"/>
          </w:tcPr>
          <w:p w14:paraId="772FD52B" w14:textId="77777777" w:rsidR="00EF08BA" w:rsidRPr="00140554" w:rsidRDefault="00783BF5" w:rsidP="0014541F">
            <w:pPr>
              <w:pStyle w:val="Body1"/>
              <w:rPr>
                <w:b w:val="0"/>
              </w:rPr>
            </w:pPr>
            <w:r w:rsidRPr="00140554">
              <w:rPr>
                <w:b w:val="0"/>
              </w:rPr>
              <w:t>3</w:t>
            </w:r>
          </w:p>
        </w:tc>
        <w:tc>
          <w:tcPr>
            <w:tcW w:w="1571" w:type="dxa"/>
          </w:tcPr>
          <w:p w14:paraId="0111C976" w14:textId="77777777" w:rsidR="00EF08BA" w:rsidRPr="00140554" w:rsidRDefault="00783BF5" w:rsidP="0014541F">
            <w:pPr>
              <w:pStyle w:val="Body1"/>
              <w:rPr>
                <w:b w:val="0"/>
              </w:rPr>
            </w:pPr>
            <w:r w:rsidRPr="00140554">
              <w:rPr>
                <w:b w:val="0"/>
              </w:rPr>
              <w:t>3</w:t>
            </w:r>
          </w:p>
        </w:tc>
      </w:tr>
      <w:tr w:rsidR="00EF08BA" w:rsidRPr="00140554" w14:paraId="2F8EF1E1" w14:textId="77777777" w:rsidTr="00EF08BA">
        <w:tc>
          <w:tcPr>
            <w:tcW w:w="3685" w:type="dxa"/>
          </w:tcPr>
          <w:p w14:paraId="6789E6F3" w14:textId="77777777" w:rsidR="00EF08BA" w:rsidRPr="00140554" w:rsidRDefault="00783BF5" w:rsidP="0014541F">
            <w:pPr>
              <w:pStyle w:val="Body1"/>
              <w:rPr>
                <w:b w:val="0"/>
              </w:rPr>
            </w:pPr>
            <w:r w:rsidRPr="00140554">
              <w:rPr>
                <w:b w:val="0"/>
              </w:rPr>
              <w:t>MAR 6936 Special Topics: Marketing Analytics</w:t>
            </w:r>
          </w:p>
        </w:tc>
        <w:tc>
          <w:tcPr>
            <w:tcW w:w="900" w:type="dxa"/>
          </w:tcPr>
          <w:p w14:paraId="306DE7A9" w14:textId="77777777" w:rsidR="00EF08BA" w:rsidRPr="00140554" w:rsidRDefault="00783BF5" w:rsidP="0014541F">
            <w:pPr>
              <w:pStyle w:val="Body1"/>
              <w:rPr>
                <w:b w:val="0"/>
              </w:rPr>
            </w:pPr>
            <w:r w:rsidRPr="00140554">
              <w:rPr>
                <w:b w:val="0"/>
              </w:rPr>
              <w:t>USF</w:t>
            </w:r>
          </w:p>
        </w:tc>
        <w:tc>
          <w:tcPr>
            <w:tcW w:w="2160" w:type="dxa"/>
          </w:tcPr>
          <w:p w14:paraId="035D056E" w14:textId="77777777" w:rsidR="00EF08BA" w:rsidRPr="00140554" w:rsidRDefault="00783BF5" w:rsidP="0014541F">
            <w:pPr>
              <w:pStyle w:val="Body1"/>
              <w:rPr>
                <w:b w:val="0"/>
              </w:rPr>
            </w:pPr>
            <w:r w:rsidRPr="00140554">
              <w:rPr>
                <w:b w:val="0"/>
              </w:rPr>
              <w:t>3</w:t>
            </w:r>
          </w:p>
        </w:tc>
        <w:tc>
          <w:tcPr>
            <w:tcW w:w="1034" w:type="dxa"/>
          </w:tcPr>
          <w:p w14:paraId="22A607EE" w14:textId="77777777" w:rsidR="00EF08BA" w:rsidRPr="00140554" w:rsidRDefault="00EF08BA" w:rsidP="0014541F">
            <w:pPr>
              <w:pStyle w:val="Body1"/>
              <w:rPr>
                <w:b w:val="0"/>
              </w:rPr>
            </w:pPr>
          </w:p>
        </w:tc>
        <w:tc>
          <w:tcPr>
            <w:tcW w:w="1571" w:type="dxa"/>
          </w:tcPr>
          <w:p w14:paraId="568B0D6D" w14:textId="77777777" w:rsidR="00EF08BA" w:rsidRPr="00140554" w:rsidRDefault="00783BF5" w:rsidP="0014541F">
            <w:pPr>
              <w:pStyle w:val="Body1"/>
              <w:rPr>
                <w:b w:val="0"/>
              </w:rPr>
            </w:pPr>
            <w:r w:rsidRPr="00140554">
              <w:rPr>
                <w:b w:val="0"/>
              </w:rPr>
              <w:t>3</w:t>
            </w:r>
          </w:p>
        </w:tc>
      </w:tr>
      <w:tr w:rsidR="00EF08BA" w:rsidRPr="00140554" w14:paraId="04094EA6" w14:textId="77777777" w:rsidTr="00EF08BA">
        <w:tc>
          <w:tcPr>
            <w:tcW w:w="3685" w:type="dxa"/>
          </w:tcPr>
          <w:p w14:paraId="19E21211" w14:textId="77777777" w:rsidR="00EF08BA" w:rsidRPr="00140554" w:rsidRDefault="00783BF5" w:rsidP="0014541F">
            <w:pPr>
              <w:pStyle w:val="Body1"/>
              <w:rPr>
                <w:b w:val="0"/>
              </w:rPr>
            </w:pPr>
            <w:r w:rsidRPr="00140554">
              <w:rPr>
                <w:b w:val="0"/>
              </w:rPr>
              <w:t>ISM 6217 Database Management</w:t>
            </w:r>
          </w:p>
        </w:tc>
        <w:tc>
          <w:tcPr>
            <w:tcW w:w="900" w:type="dxa"/>
          </w:tcPr>
          <w:p w14:paraId="10DBDB0A" w14:textId="77777777" w:rsidR="00EF08BA" w:rsidRPr="00140554" w:rsidRDefault="00783BF5" w:rsidP="0014541F">
            <w:pPr>
              <w:pStyle w:val="Body1"/>
              <w:rPr>
                <w:b w:val="0"/>
              </w:rPr>
            </w:pPr>
            <w:r w:rsidRPr="00140554">
              <w:rPr>
                <w:b w:val="0"/>
              </w:rPr>
              <w:t>AUA</w:t>
            </w:r>
          </w:p>
        </w:tc>
        <w:tc>
          <w:tcPr>
            <w:tcW w:w="2160" w:type="dxa"/>
          </w:tcPr>
          <w:p w14:paraId="5D6EBF56" w14:textId="77777777" w:rsidR="00EF08BA" w:rsidRPr="00140554" w:rsidRDefault="00783BF5" w:rsidP="0014541F">
            <w:pPr>
              <w:pStyle w:val="Body1"/>
              <w:rPr>
                <w:b w:val="0"/>
              </w:rPr>
            </w:pPr>
            <w:r w:rsidRPr="00140554">
              <w:rPr>
                <w:b w:val="0"/>
              </w:rPr>
              <w:t>3</w:t>
            </w:r>
          </w:p>
        </w:tc>
        <w:tc>
          <w:tcPr>
            <w:tcW w:w="1034" w:type="dxa"/>
          </w:tcPr>
          <w:p w14:paraId="7CAF22A0" w14:textId="77777777" w:rsidR="00EF08BA" w:rsidRPr="00140554" w:rsidRDefault="00EF08BA" w:rsidP="0014541F">
            <w:pPr>
              <w:pStyle w:val="Body1"/>
              <w:rPr>
                <w:b w:val="0"/>
              </w:rPr>
            </w:pPr>
          </w:p>
        </w:tc>
        <w:tc>
          <w:tcPr>
            <w:tcW w:w="1571" w:type="dxa"/>
          </w:tcPr>
          <w:p w14:paraId="65D052E7" w14:textId="77777777" w:rsidR="00EF08BA" w:rsidRPr="00140554" w:rsidRDefault="00783BF5" w:rsidP="0014541F">
            <w:pPr>
              <w:pStyle w:val="Body1"/>
              <w:rPr>
                <w:b w:val="0"/>
              </w:rPr>
            </w:pPr>
            <w:r w:rsidRPr="00140554">
              <w:rPr>
                <w:b w:val="0"/>
              </w:rPr>
              <w:t>3</w:t>
            </w:r>
          </w:p>
        </w:tc>
      </w:tr>
      <w:tr w:rsidR="00EF08BA" w:rsidRPr="00140554" w14:paraId="0D2F7EF7" w14:textId="77777777" w:rsidTr="00EF08BA">
        <w:tc>
          <w:tcPr>
            <w:tcW w:w="3685" w:type="dxa"/>
          </w:tcPr>
          <w:p w14:paraId="741AEAE7" w14:textId="77777777" w:rsidR="00EF08BA" w:rsidRPr="00140554" w:rsidRDefault="00783BF5" w:rsidP="0014541F">
            <w:pPr>
              <w:pStyle w:val="Body1"/>
              <w:rPr>
                <w:b w:val="0"/>
              </w:rPr>
            </w:pPr>
            <w:r w:rsidRPr="00140554">
              <w:rPr>
                <w:b w:val="0"/>
              </w:rPr>
              <w:t>ISM 6056 Web Application Development</w:t>
            </w:r>
          </w:p>
        </w:tc>
        <w:tc>
          <w:tcPr>
            <w:tcW w:w="900" w:type="dxa"/>
          </w:tcPr>
          <w:p w14:paraId="47B28D63" w14:textId="77777777" w:rsidR="00EF08BA" w:rsidRPr="00140554" w:rsidRDefault="00783BF5" w:rsidP="0014541F">
            <w:pPr>
              <w:pStyle w:val="Body1"/>
              <w:rPr>
                <w:b w:val="0"/>
              </w:rPr>
            </w:pPr>
            <w:r w:rsidRPr="00140554">
              <w:rPr>
                <w:b w:val="0"/>
              </w:rPr>
              <w:t>USF</w:t>
            </w:r>
          </w:p>
        </w:tc>
        <w:tc>
          <w:tcPr>
            <w:tcW w:w="2160" w:type="dxa"/>
          </w:tcPr>
          <w:p w14:paraId="27E6F757" w14:textId="77777777" w:rsidR="00EF08BA" w:rsidRPr="00140554" w:rsidRDefault="00783BF5" w:rsidP="0014541F">
            <w:pPr>
              <w:pStyle w:val="Body1"/>
              <w:rPr>
                <w:b w:val="0"/>
              </w:rPr>
            </w:pPr>
            <w:r w:rsidRPr="00140554">
              <w:rPr>
                <w:b w:val="0"/>
              </w:rPr>
              <w:t>3</w:t>
            </w:r>
          </w:p>
        </w:tc>
        <w:tc>
          <w:tcPr>
            <w:tcW w:w="1034" w:type="dxa"/>
          </w:tcPr>
          <w:p w14:paraId="62AB9F6B" w14:textId="77777777" w:rsidR="00EF08BA" w:rsidRPr="00140554" w:rsidRDefault="00EF08BA" w:rsidP="0014541F">
            <w:pPr>
              <w:pStyle w:val="Body1"/>
              <w:rPr>
                <w:b w:val="0"/>
              </w:rPr>
            </w:pPr>
          </w:p>
        </w:tc>
        <w:tc>
          <w:tcPr>
            <w:tcW w:w="1571" w:type="dxa"/>
          </w:tcPr>
          <w:p w14:paraId="6D0FAB67" w14:textId="77777777" w:rsidR="00EF08BA" w:rsidRPr="00140554" w:rsidRDefault="00EF08BA" w:rsidP="0014541F">
            <w:pPr>
              <w:pStyle w:val="Body1"/>
              <w:rPr>
                <w:b w:val="0"/>
              </w:rPr>
            </w:pPr>
          </w:p>
        </w:tc>
      </w:tr>
      <w:tr w:rsidR="00EF08BA" w:rsidRPr="00140554" w14:paraId="016E2B75" w14:textId="77777777" w:rsidTr="00EF08BA">
        <w:tc>
          <w:tcPr>
            <w:tcW w:w="3685" w:type="dxa"/>
          </w:tcPr>
          <w:p w14:paraId="7226769C" w14:textId="77777777" w:rsidR="00EF08BA" w:rsidRPr="00140554" w:rsidRDefault="00783BF5" w:rsidP="0014541F">
            <w:pPr>
              <w:pStyle w:val="Body1"/>
              <w:rPr>
                <w:b w:val="0"/>
              </w:rPr>
            </w:pPr>
            <w:r w:rsidRPr="00140554">
              <w:rPr>
                <w:b w:val="0"/>
              </w:rPr>
              <w:t>ISM 6123 System Analysis &amp; Design</w:t>
            </w:r>
          </w:p>
        </w:tc>
        <w:tc>
          <w:tcPr>
            <w:tcW w:w="900" w:type="dxa"/>
          </w:tcPr>
          <w:p w14:paraId="48A1374E" w14:textId="77777777" w:rsidR="00EF08BA" w:rsidRPr="00140554" w:rsidRDefault="00783BF5" w:rsidP="0014541F">
            <w:pPr>
              <w:pStyle w:val="Body1"/>
              <w:rPr>
                <w:b w:val="0"/>
              </w:rPr>
            </w:pPr>
            <w:r w:rsidRPr="00140554">
              <w:rPr>
                <w:b w:val="0"/>
              </w:rPr>
              <w:t>AUA</w:t>
            </w:r>
          </w:p>
        </w:tc>
        <w:tc>
          <w:tcPr>
            <w:tcW w:w="2160" w:type="dxa"/>
          </w:tcPr>
          <w:p w14:paraId="6BD39642" w14:textId="77777777" w:rsidR="00EF08BA" w:rsidRPr="00140554" w:rsidRDefault="00783BF5" w:rsidP="0014541F">
            <w:pPr>
              <w:pStyle w:val="Body1"/>
              <w:rPr>
                <w:b w:val="0"/>
              </w:rPr>
            </w:pPr>
            <w:r w:rsidRPr="00140554">
              <w:rPr>
                <w:b w:val="0"/>
              </w:rPr>
              <w:t>3</w:t>
            </w:r>
          </w:p>
        </w:tc>
        <w:tc>
          <w:tcPr>
            <w:tcW w:w="1034" w:type="dxa"/>
          </w:tcPr>
          <w:p w14:paraId="2F384389" w14:textId="77777777" w:rsidR="00EF08BA" w:rsidRPr="00140554" w:rsidRDefault="00EF08BA" w:rsidP="0014541F">
            <w:pPr>
              <w:pStyle w:val="Body1"/>
              <w:rPr>
                <w:b w:val="0"/>
              </w:rPr>
            </w:pPr>
          </w:p>
        </w:tc>
        <w:tc>
          <w:tcPr>
            <w:tcW w:w="1571" w:type="dxa"/>
          </w:tcPr>
          <w:p w14:paraId="1C83A56E" w14:textId="77777777" w:rsidR="00EF08BA" w:rsidRPr="00140554" w:rsidRDefault="00EF08BA" w:rsidP="0014541F">
            <w:pPr>
              <w:pStyle w:val="Body1"/>
              <w:rPr>
                <w:b w:val="0"/>
              </w:rPr>
            </w:pPr>
          </w:p>
        </w:tc>
      </w:tr>
      <w:tr w:rsidR="00EF08BA" w:rsidRPr="00140554" w14:paraId="7B383300" w14:textId="77777777" w:rsidTr="00EF08BA">
        <w:tc>
          <w:tcPr>
            <w:tcW w:w="3685" w:type="dxa"/>
          </w:tcPr>
          <w:p w14:paraId="7A85C758" w14:textId="77777777" w:rsidR="00EF08BA" w:rsidRPr="00140554" w:rsidRDefault="00E66CD7" w:rsidP="0014541F">
            <w:pPr>
              <w:pStyle w:val="Body1"/>
              <w:rPr>
                <w:b w:val="0"/>
              </w:rPr>
            </w:pPr>
            <w:r w:rsidRPr="00140554">
              <w:rPr>
                <w:b w:val="0"/>
              </w:rPr>
              <w:t>MAR 6936 Digital Marketing</w:t>
            </w:r>
          </w:p>
        </w:tc>
        <w:tc>
          <w:tcPr>
            <w:tcW w:w="900" w:type="dxa"/>
          </w:tcPr>
          <w:p w14:paraId="793D82BD" w14:textId="77777777" w:rsidR="00EF08BA" w:rsidRPr="00140554" w:rsidRDefault="00E66CD7" w:rsidP="0014541F">
            <w:pPr>
              <w:pStyle w:val="Body1"/>
              <w:rPr>
                <w:b w:val="0"/>
              </w:rPr>
            </w:pPr>
            <w:r w:rsidRPr="00140554">
              <w:rPr>
                <w:b w:val="0"/>
              </w:rPr>
              <w:t>USF</w:t>
            </w:r>
          </w:p>
        </w:tc>
        <w:tc>
          <w:tcPr>
            <w:tcW w:w="2160" w:type="dxa"/>
          </w:tcPr>
          <w:p w14:paraId="47CD7722" w14:textId="77777777" w:rsidR="00EF08BA" w:rsidRPr="00140554" w:rsidRDefault="00EF08BA" w:rsidP="0014541F">
            <w:pPr>
              <w:pStyle w:val="Body1"/>
              <w:rPr>
                <w:b w:val="0"/>
              </w:rPr>
            </w:pPr>
          </w:p>
        </w:tc>
        <w:tc>
          <w:tcPr>
            <w:tcW w:w="1034" w:type="dxa"/>
          </w:tcPr>
          <w:p w14:paraId="3060318A" w14:textId="77777777" w:rsidR="00EF08BA" w:rsidRPr="00140554" w:rsidRDefault="00EF08BA" w:rsidP="0014541F">
            <w:pPr>
              <w:pStyle w:val="Body1"/>
              <w:rPr>
                <w:b w:val="0"/>
              </w:rPr>
            </w:pPr>
          </w:p>
        </w:tc>
        <w:tc>
          <w:tcPr>
            <w:tcW w:w="1571" w:type="dxa"/>
          </w:tcPr>
          <w:p w14:paraId="75593AF8" w14:textId="77777777" w:rsidR="00EF08BA" w:rsidRPr="00140554" w:rsidRDefault="00E66CD7" w:rsidP="0014541F">
            <w:pPr>
              <w:pStyle w:val="Body1"/>
              <w:rPr>
                <w:b w:val="0"/>
              </w:rPr>
            </w:pPr>
            <w:r w:rsidRPr="00140554">
              <w:rPr>
                <w:b w:val="0"/>
              </w:rPr>
              <w:t>3</w:t>
            </w:r>
          </w:p>
        </w:tc>
      </w:tr>
      <w:tr w:rsidR="00EF08BA" w:rsidRPr="00140554" w14:paraId="79C4B2C9" w14:textId="77777777" w:rsidTr="00EF08BA">
        <w:tc>
          <w:tcPr>
            <w:tcW w:w="3685" w:type="dxa"/>
          </w:tcPr>
          <w:p w14:paraId="36099165" w14:textId="77777777" w:rsidR="00EF08BA" w:rsidRPr="00140554" w:rsidRDefault="00E66CD7" w:rsidP="0014541F">
            <w:pPr>
              <w:pStyle w:val="Body1"/>
              <w:rPr>
                <w:b w:val="0"/>
              </w:rPr>
            </w:pPr>
            <w:r w:rsidRPr="00140554">
              <w:rPr>
                <w:b w:val="0"/>
              </w:rPr>
              <w:t>MAR 6936</w:t>
            </w:r>
            <w:r w:rsidR="009D0AAF" w:rsidRPr="00140554">
              <w:rPr>
                <w:b w:val="0"/>
              </w:rPr>
              <w:t xml:space="preserve"> Consumer Behavior Insights</w:t>
            </w:r>
          </w:p>
        </w:tc>
        <w:tc>
          <w:tcPr>
            <w:tcW w:w="900" w:type="dxa"/>
          </w:tcPr>
          <w:p w14:paraId="281B960D" w14:textId="77777777" w:rsidR="00EF08BA" w:rsidRPr="00140554" w:rsidRDefault="009D0AAF" w:rsidP="0014541F">
            <w:pPr>
              <w:pStyle w:val="Body1"/>
              <w:rPr>
                <w:b w:val="0"/>
              </w:rPr>
            </w:pPr>
            <w:r w:rsidRPr="00140554">
              <w:rPr>
                <w:b w:val="0"/>
              </w:rPr>
              <w:t>AUA</w:t>
            </w:r>
          </w:p>
        </w:tc>
        <w:tc>
          <w:tcPr>
            <w:tcW w:w="2160" w:type="dxa"/>
          </w:tcPr>
          <w:p w14:paraId="455839B4" w14:textId="77777777" w:rsidR="00EF08BA" w:rsidRPr="00140554" w:rsidRDefault="00EF08BA" w:rsidP="0014541F">
            <w:pPr>
              <w:pStyle w:val="Body1"/>
              <w:rPr>
                <w:b w:val="0"/>
              </w:rPr>
            </w:pPr>
          </w:p>
        </w:tc>
        <w:tc>
          <w:tcPr>
            <w:tcW w:w="1034" w:type="dxa"/>
          </w:tcPr>
          <w:p w14:paraId="64AA8515" w14:textId="77777777" w:rsidR="00EF08BA" w:rsidRPr="00140554" w:rsidRDefault="00EF08BA" w:rsidP="0014541F">
            <w:pPr>
              <w:pStyle w:val="Body1"/>
              <w:rPr>
                <w:b w:val="0"/>
              </w:rPr>
            </w:pPr>
          </w:p>
        </w:tc>
        <w:tc>
          <w:tcPr>
            <w:tcW w:w="1571" w:type="dxa"/>
          </w:tcPr>
          <w:p w14:paraId="7CC05689" w14:textId="77777777" w:rsidR="00EF08BA" w:rsidRPr="00140554" w:rsidRDefault="009D0AAF" w:rsidP="0014541F">
            <w:pPr>
              <w:pStyle w:val="Body1"/>
              <w:rPr>
                <w:b w:val="0"/>
              </w:rPr>
            </w:pPr>
            <w:r w:rsidRPr="00140554">
              <w:rPr>
                <w:b w:val="0"/>
              </w:rPr>
              <w:t>3</w:t>
            </w:r>
          </w:p>
        </w:tc>
      </w:tr>
      <w:tr w:rsidR="009D0AAF" w:rsidRPr="00140554" w14:paraId="74FB1897" w14:textId="77777777" w:rsidTr="00EF08BA">
        <w:tc>
          <w:tcPr>
            <w:tcW w:w="3685" w:type="dxa"/>
          </w:tcPr>
          <w:p w14:paraId="0A0BD451" w14:textId="77777777" w:rsidR="009D0AAF" w:rsidRPr="00140554" w:rsidRDefault="009D0AAF" w:rsidP="0014541F">
            <w:pPr>
              <w:pStyle w:val="Body1"/>
              <w:rPr>
                <w:b w:val="0"/>
              </w:rPr>
            </w:pPr>
            <w:r w:rsidRPr="00140554">
              <w:rPr>
                <w:b w:val="0"/>
              </w:rPr>
              <w:t>FIN 6416  Advanced Financial Management</w:t>
            </w:r>
          </w:p>
        </w:tc>
        <w:tc>
          <w:tcPr>
            <w:tcW w:w="900" w:type="dxa"/>
          </w:tcPr>
          <w:p w14:paraId="02DCCE51" w14:textId="77777777" w:rsidR="009D0AAF" w:rsidRPr="00140554" w:rsidRDefault="009D0AAF" w:rsidP="0014541F">
            <w:pPr>
              <w:pStyle w:val="Body1"/>
              <w:rPr>
                <w:b w:val="0"/>
              </w:rPr>
            </w:pPr>
            <w:r w:rsidRPr="00140554">
              <w:rPr>
                <w:b w:val="0"/>
              </w:rPr>
              <w:t>USF</w:t>
            </w:r>
          </w:p>
        </w:tc>
        <w:tc>
          <w:tcPr>
            <w:tcW w:w="2160" w:type="dxa"/>
          </w:tcPr>
          <w:p w14:paraId="6BE3B750" w14:textId="77777777" w:rsidR="009D0AAF" w:rsidRPr="00140554" w:rsidRDefault="009D0AAF" w:rsidP="0014541F">
            <w:pPr>
              <w:pStyle w:val="Body1"/>
              <w:rPr>
                <w:b w:val="0"/>
              </w:rPr>
            </w:pPr>
          </w:p>
        </w:tc>
        <w:tc>
          <w:tcPr>
            <w:tcW w:w="1034" w:type="dxa"/>
          </w:tcPr>
          <w:p w14:paraId="19FC799E" w14:textId="77777777" w:rsidR="009D0AAF" w:rsidRPr="00140554" w:rsidRDefault="009D0AAF" w:rsidP="0014541F">
            <w:pPr>
              <w:pStyle w:val="Body1"/>
              <w:rPr>
                <w:b w:val="0"/>
              </w:rPr>
            </w:pPr>
            <w:r w:rsidRPr="00140554">
              <w:rPr>
                <w:b w:val="0"/>
              </w:rPr>
              <w:t>3</w:t>
            </w:r>
          </w:p>
        </w:tc>
        <w:tc>
          <w:tcPr>
            <w:tcW w:w="1571" w:type="dxa"/>
          </w:tcPr>
          <w:p w14:paraId="05D26F0E" w14:textId="77777777" w:rsidR="009D0AAF" w:rsidRPr="00140554" w:rsidRDefault="009D0AAF" w:rsidP="0014541F">
            <w:pPr>
              <w:pStyle w:val="Body1"/>
              <w:rPr>
                <w:b w:val="0"/>
              </w:rPr>
            </w:pPr>
          </w:p>
        </w:tc>
      </w:tr>
      <w:tr w:rsidR="009D0AAF" w:rsidRPr="00140554" w14:paraId="17E52677" w14:textId="77777777" w:rsidTr="00EF08BA">
        <w:tc>
          <w:tcPr>
            <w:tcW w:w="3685" w:type="dxa"/>
          </w:tcPr>
          <w:p w14:paraId="5FEB5503" w14:textId="77777777" w:rsidR="009D0AAF" w:rsidRPr="00140554" w:rsidRDefault="009D0AAF" w:rsidP="0014541F">
            <w:pPr>
              <w:pStyle w:val="Body1"/>
              <w:rPr>
                <w:b w:val="0"/>
              </w:rPr>
            </w:pPr>
            <w:r w:rsidRPr="00140554">
              <w:rPr>
                <w:b w:val="0"/>
              </w:rPr>
              <w:t>FIN 6515 Investments</w:t>
            </w:r>
          </w:p>
        </w:tc>
        <w:tc>
          <w:tcPr>
            <w:tcW w:w="900" w:type="dxa"/>
          </w:tcPr>
          <w:p w14:paraId="62292D2E" w14:textId="77777777" w:rsidR="009D0AAF" w:rsidRPr="00140554" w:rsidRDefault="009D0AAF" w:rsidP="0014541F">
            <w:pPr>
              <w:pStyle w:val="Body1"/>
              <w:rPr>
                <w:b w:val="0"/>
              </w:rPr>
            </w:pPr>
            <w:r w:rsidRPr="00140554">
              <w:rPr>
                <w:b w:val="0"/>
              </w:rPr>
              <w:t>AUA</w:t>
            </w:r>
          </w:p>
        </w:tc>
        <w:tc>
          <w:tcPr>
            <w:tcW w:w="2160" w:type="dxa"/>
          </w:tcPr>
          <w:p w14:paraId="60B7166D" w14:textId="77777777" w:rsidR="009D0AAF" w:rsidRPr="00140554" w:rsidRDefault="009D0AAF" w:rsidP="0014541F">
            <w:pPr>
              <w:pStyle w:val="Body1"/>
              <w:rPr>
                <w:b w:val="0"/>
              </w:rPr>
            </w:pPr>
          </w:p>
        </w:tc>
        <w:tc>
          <w:tcPr>
            <w:tcW w:w="1034" w:type="dxa"/>
          </w:tcPr>
          <w:p w14:paraId="6AE42FD5" w14:textId="77777777" w:rsidR="009D0AAF" w:rsidRPr="00140554" w:rsidRDefault="009D0AAF" w:rsidP="0014541F">
            <w:pPr>
              <w:pStyle w:val="Body1"/>
              <w:rPr>
                <w:b w:val="0"/>
              </w:rPr>
            </w:pPr>
            <w:r w:rsidRPr="00140554">
              <w:rPr>
                <w:b w:val="0"/>
              </w:rPr>
              <w:t>3</w:t>
            </w:r>
          </w:p>
        </w:tc>
        <w:tc>
          <w:tcPr>
            <w:tcW w:w="1571" w:type="dxa"/>
          </w:tcPr>
          <w:p w14:paraId="4F0BEF38" w14:textId="77777777" w:rsidR="009D0AAF" w:rsidRPr="00140554" w:rsidRDefault="009D0AAF" w:rsidP="0014541F">
            <w:pPr>
              <w:pStyle w:val="Body1"/>
              <w:rPr>
                <w:b w:val="0"/>
              </w:rPr>
            </w:pPr>
          </w:p>
        </w:tc>
      </w:tr>
      <w:tr w:rsidR="009D0AAF" w:rsidRPr="00140554" w14:paraId="0B9811B4" w14:textId="77777777" w:rsidTr="00EF08BA">
        <w:tc>
          <w:tcPr>
            <w:tcW w:w="3685" w:type="dxa"/>
          </w:tcPr>
          <w:p w14:paraId="4D016504" w14:textId="77777777" w:rsidR="009D0AAF" w:rsidRPr="00140554" w:rsidRDefault="009D0AAF" w:rsidP="0014541F">
            <w:pPr>
              <w:pStyle w:val="Body1"/>
              <w:rPr>
                <w:b w:val="0"/>
              </w:rPr>
            </w:pPr>
            <w:r w:rsidRPr="00140554">
              <w:rPr>
                <w:b w:val="0"/>
              </w:rPr>
              <w:t>FIN 6605 International Financial Management</w:t>
            </w:r>
          </w:p>
        </w:tc>
        <w:tc>
          <w:tcPr>
            <w:tcW w:w="900" w:type="dxa"/>
          </w:tcPr>
          <w:p w14:paraId="498D36B9" w14:textId="77777777" w:rsidR="009D0AAF" w:rsidRPr="00140554" w:rsidRDefault="009D0AAF" w:rsidP="0014541F">
            <w:pPr>
              <w:pStyle w:val="Body1"/>
              <w:rPr>
                <w:b w:val="0"/>
              </w:rPr>
            </w:pPr>
            <w:r w:rsidRPr="00140554">
              <w:rPr>
                <w:b w:val="0"/>
              </w:rPr>
              <w:t>AUA</w:t>
            </w:r>
          </w:p>
        </w:tc>
        <w:tc>
          <w:tcPr>
            <w:tcW w:w="2160" w:type="dxa"/>
          </w:tcPr>
          <w:p w14:paraId="4979431B" w14:textId="77777777" w:rsidR="009D0AAF" w:rsidRPr="00140554" w:rsidRDefault="009D0AAF" w:rsidP="0014541F">
            <w:pPr>
              <w:pStyle w:val="Body1"/>
              <w:rPr>
                <w:b w:val="0"/>
              </w:rPr>
            </w:pPr>
          </w:p>
        </w:tc>
        <w:tc>
          <w:tcPr>
            <w:tcW w:w="1034" w:type="dxa"/>
          </w:tcPr>
          <w:p w14:paraId="4C102BDD" w14:textId="77777777" w:rsidR="009D0AAF" w:rsidRPr="00140554" w:rsidRDefault="009D0AAF" w:rsidP="0014541F">
            <w:pPr>
              <w:pStyle w:val="Body1"/>
              <w:rPr>
                <w:b w:val="0"/>
              </w:rPr>
            </w:pPr>
            <w:r w:rsidRPr="00140554">
              <w:rPr>
                <w:b w:val="0"/>
              </w:rPr>
              <w:t>3</w:t>
            </w:r>
          </w:p>
        </w:tc>
        <w:tc>
          <w:tcPr>
            <w:tcW w:w="1571" w:type="dxa"/>
          </w:tcPr>
          <w:p w14:paraId="236F9AF3" w14:textId="77777777" w:rsidR="009D0AAF" w:rsidRPr="00140554" w:rsidRDefault="009D0AAF" w:rsidP="0014541F">
            <w:pPr>
              <w:pStyle w:val="Body1"/>
              <w:rPr>
                <w:b w:val="0"/>
              </w:rPr>
            </w:pPr>
          </w:p>
        </w:tc>
      </w:tr>
      <w:tr w:rsidR="009D0AAF" w:rsidRPr="00140554" w14:paraId="3266B9E4" w14:textId="77777777" w:rsidTr="00EF08BA">
        <w:tc>
          <w:tcPr>
            <w:tcW w:w="3685" w:type="dxa"/>
          </w:tcPr>
          <w:p w14:paraId="63EBED6C" w14:textId="77777777" w:rsidR="009D0AAF" w:rsidRPr="00140554" w:rsidRDefault="009D0AAF" w:rsidP="0014541F">
            <w:pPr>
              <w:pStyle w:val="Body1"/>
              <w:rPr>
                <w:b w:val="0"/>
              </w:rPr>
            </w:pPr>
            <w:r w:rsidRPr="00140554">
              <w:rPr>
                <w:b w:val="0"/>
              </w:rPr>
              <w:t>FIN 6934 Financial Modeling</w:t>
            </w:r>
          </w:p>
        </w:tc>
        <w:tc>
          <w:tcPr>
            <w:tcW w:w="900" w:type="dxa"/>
          </w:tcPr>
          <w:p w14:paraId="6D002990" w14:textId="77777777" w:rsidR="009D0AAF" w:rsidRPr="00140554" w:rsidRDefault="009D0AAF" w:rsidP="0014541F">
            <w:pPr>
              <w:pStyle w:val="Body1"/>
              <w:rPr>
                <w:b w:val="0"/>
              </w:rPr>
            </w:pPr>
            <w:r w:rsidRPr="00140554">
              <w:rPr>
                <w:b w:val="0"/>
              </w:rPr>
              <w:t>USF</w:t>
            </w:r>
          </w:p>
        </w:tc>
        <w:tc>
          <w:tcPr>
            <w:tcW w:w="2160" w:type="dxa"/>
          </w:tcPr>
          <w:p w14:paraId="3A4777A4" w14:textId="77777777" w:rsidR="009D0AAF" w:rsidRPr="00140554" w:rsidRDefault="009D0AAF" w:rsidP="0014541F">
            <w:pPr>
              <w:pStyle w:val="Body1"/>
              <w:rPr>
                <w:b w:val="0"/>
              </w:rPr>
            </w:pPr>
          </w:p>
        </w:tc>
        <w:tc>
          <w:tcPr>
            <w:tcW w:w="1034" w:type="dxa"/>
          </w:tcPr>
          <w:p w14:paraId="62C5B202" w14:textId="77777777" w:rsidR="009D0AAF" w:rsidRPr="00140554" w:rsidRDefault="009D0AAF" w:rsidP="0014541F">
            <w:pPr>
              <w:pStyle w:val="Body1"/>
              <w:rPr>
                <w:b w:val="0"/>
              </w:rPr>
            </w:pPr>
            <w:r w:rsidRPr="00140554">
              <w:rPr>
                <w:b w:val="0"/>
              </w:rPr>
              <w:t>3</w:t>
            </w:r>
          </w:p>
        </w:tc>
        <w:tc>
          <w:tcPr>
            <w:tcW w:w="1571" w:type="dxa"/>
          </w:tcPr>
          <w:p w14:paraId="554AD1FD" w14:textId="77777777" w:rsidR="009D0AAF" w:rsidRPr="00140554" w:rsidRDefault="009D0AAF" w:rsidP="0014541F">
            <w:pPr>
              <w:pStyle w:val="Body1"/>
              <w:rPr>
                <w:b w:val="0"/>
              </w:rPr>
            </w:pPr>
          </w:p>
        </w:tc>
      </w:tr>
      <w:tr w:rsidR="009D0AAF" w:rsidRPr="00140554" w14:paraId="0319DDD8" w14:textId="77777777" w:rsidTr="00EF08BA">
        <w:tc>
          <w:tcPr>
            <w:tcW w:w="3685" w:type="dxa"/>
          </w:tcPr>
          <w:p w14:paraId="29F637A5" w14:textId="77777777" w:rsidR="009D0AAF" w:rsidRPr="00140554" w:rsidRDefault="009D0AAF" w:rsidP="0014541F">
            <w:pPr>
              <w:pStyle w:val="Body1"/>
              <w:rPr>
                <w:b w:val="0"/>
              </w:rPr>
            </w:pPr>
            <w:r w:rsidRPr="00140554">
              <w:rPr>
                <w:b w:val="0"/>
              </w:rPr>
              <w:t>GEB 6895 Integrated Business Applications</w:t>
            </w:r>
          </w:p>
        </w:tc>
        <w:tc>
          <w:tcPr>
            <w:tcW w:w="900" w:type="dxa"/>
          </w:tcPr>
          <w:p w14:paraId="65C18A48" w14:textId="77777777" w:rsidR="009D0AAF" w:rsidRPr="00140554" w:rsidRDefault="009D0AAF" w:rsidP="0014541F">
            <w:pPr>
              <w:pStyle w:val="Body1"/>
              <w:rPr>
                <w:b w:val="0"/>
              </w:rPr>
            </w:pPr>
            <w:r w:rsidRPr="00140554">
              <w:rPr>
                <w:b w:val="0"/>
              </w:rPr>
              <w:t>USF</w:t>
            </w:r>
          </w:p>
        </w:tc>
        <w:tc>
          <w:tcPr>
            <w:tcW w:w="2160" w:type="dxa"/>
          </w:tcPr>
          <w:p w14:paraId="4CE2E816" w14:textId="77777777" w:rsidR="009D0AAF" w:rsidRPr="00140554" w:rsidRDefault="009D0AAF" w:rsidP="0014541F">
            <w:pPr>
              <w:pStyle w:val="Body1"/>
              <w:rPr>
                <w:b w:val="0"/>
              </w:rPr>
            </w:pPr>
            <w:r w:rsidRPr="00140554">
              <w:rPr>
                <w:b w:val="0"/>
              </w:rPr>
              <w:t>4</w:t>
            </w:r>
          </w:p>
        </w:tc>
        <w:tc>
          <w:tcPr>
            <w:tcW w:w="1034" w:type="dxa"/>
          </w:tcPr>
          <w:p w14:paraId="37EE7E77" w14:textId="77777777" w:rsidR="009D0AAF" w:rsidRPr="00140554" w:rsidRDefault="009D0AAF" w:rsidP="0014541F">
            <w:pPr>
              <w:pStyle w:val="Body1"/>
              <w:rPr>
                <w:b w:val="0"/>
              </w:rPr>
            </w:pPr>
            <w:r w:rsidRPr="00140554">
              <w:rPr>
                <w:b w:val="0"/>
              </w:rPr>
              <w:t>4</w:t>
            </w:r>
          </w:p>
        </w:tc>
        <w:tc>
          <w:tcPr>
            <w:tcW w:w="1571" w:type="dxa"/>
          </w:tcPr>
          <w:p w14:paraId="53767957" w14:textId="77777777" w:rsidR="009D0AAF" w:rsidRPr="00140554" w:rsidRDefault="009D0AAF" w:rsidP="0014541F">
            <w:pPr>
              <w:pStyle w:val="Body1"/>
              <w:rPr>
                <w:b w:val="0"/>
              </w:rPr>
            </w:pPr>
            <w:r w:rsidRPr="00140554">
              <w:rPr>
                <w:b w:val="0"/>
              </w:rPr>
              <w:t>4</w:t>
            </w:r>
          </w:p>
        </w:tc>
      </w:tr>
      <w:tr w:rsidR="009D0AAF" w:rsidRPr="00140554" w14:paraId="56CA04BF" w14:textId="77777777" w:rsidTr="00EF08BA">
        <w:tc>
          <w:tcPr>
            <w:tcW w:w="3685" w:type="dxa"/>
          </w:tcPr>
          <w:p w14:paraId="126055C7" w14:textId="77777777" w:rsidR="009D0AAF" w:rsidRPr="00140554" w:rsidRDefault="009D0AAF" w:rsidP="0014541F">
            <w:pPr>
              <w:pStyle w:val="Body1"/>
              <w:rPr>
                <w:b w:val="0"/>
              </w:rPr>
            </w:pPr>
            <w:r w:rsidRPr="00140554">
              <w:rPr>
                <w:b w:val="0"/>
              </w:rPr>
              <w:t>Total</w:t>
            </w:r>
          </w:p>
        </w:tc>
        <w:tc>
          <w:tcPr>
            <w:tcW w:w="900" w:type="dxa"/>
          </w:tcPr>
          <w:p w14:paraId="14C77084" w14:textId="77777777" w:rsidR="009D0AAF" w:rsidRPr="00140554" w:rsidRDefault="009D0AAF" w:rsidP="0014541F">
            <w:pPr>
              <w:pStyle w:val="Body1"/>
              <w:rPr>
                <w:b w:val="0"/>
              </w:rPr>
            </w:pPr>
          </w:p>
        </w:tc>
        <w:tc>
          <w:tcPr>
            <w:tcW w:w="2160" w:type="dxa"/>
          </w:tcPr>
          <w:p w14:paraId="42342B6E" w14:textId="77777777" w:rsidR="009D0AAF" w:rsidRPr="00140554" w:rsidRDefault="009D0AAF" w:rsidP="0014541F">
            <w:pPr>
              <w:pStyle w:val="Body1"/>
              <w:rPr>
                <w:b w:val="0"/>
              </w:rPr>
            </w:pPr>
            <w:r w:rsidRPr="00140554">
              <w:rPr>
                <w:b w:val="0"/>
              </w:rPr>
              <w:t>33</w:t>
            </w:r>
          </w:p>
        </w:tc>
        <w:tc>
          <w:tcPr>
            <w:tcW w:w="1034" w:type="dxa"/>
          </w:tcPr>
          <w:p w14:paraId="6672ECA1" w14:textId="77777777" w:rsidR="009D0AAF" w:rsidRPr="00140554" w:rsidRDefault="009D0AAF" w:rsidP="0014541F">
            <w:pPr>
              <w:pStyle w:val="Body1"/>
              <w:rPr>
                <w:b w:val="0"/>
              </w:rPr>
            </w:pPr>
            <w:r w:rsidRPr="00140554">
              <w:rPr>
                <w:b w:val="0"/>
              </w:rPr>
              <w:t>33</w:t>
            </w:r>
          </w:p>
        </w:tc>
        <w:tc>
          <w:tcPr>
            <w:tcW w:w="1571" w:type="dxa"/>
          </w:tcPr>
          <w:p w14:paraId="61ECDC3D" w14:textId="77777777" w:rsidR="009D0AAF" w:rsidRPr="00140554" w:rsidRDefault="009D0AAF" w:rsidP="0014541F">
            <w:pPr>
              <w:pStyle w:val="Body1"/>
              <w:rPr>
                <w:b w:val="0"/>
              </w:rPr>
            </w:pPr>
            <w:r w:rsidRPr="00140554">
              <w:rPr>
                <w:b w:val="0"/>
              </w:rPr>
              <w:t>33</w:t>
            </w:r>
          </w:p>
        </w:tc>
      </w:tr>
    </w:tbl>
    <w:p w14:paraId="1F250581" w14:textId="77777777" w:rsidR="003761B5" w:rsidRPr="00140554" w:rsidRDefault="003761B5" w:rsidP="0014541F">
      <w:pPr>
        <w:pStyle w:val="Body1"/>
        <w:rPr>
          <w:b w:val="0"/>
        </w:rPr>
      </w:pPr>
    </w:p>
    <w:p w14:paraId="6A50F1D7" w14:textId="77777777" w:rsidR="003761B5" w:rsidRPr="00140554" w:rsidRDefault="003761B5" w:rsidP="0014541F">
      <w:pPr>
        <w:pStyle w:val="Body1"/>
        <w:rPr>
          <w:b w:val="0"/>
        </w:rPr>
      </w:pPr>
    </w:p>
    <w:p w14:paraId="3E5AA5FD" w14:textId="77777777" w:rsidR="003761B5" w:rsidRPr="00140554" w:rsidRDefault="004334E9" w:rsidP="0014541F">
      <w:pPr>
        <w:pStyle w:val="Body1"/>
        <w:rPr>
          <w:b w:val="0"/>
        </w:rPr>
      </w:pPr>
      <w:r w:rsidRPr="00140554">
        <w:rPr>
          <w:b w:val="0"/>
        </w:rPr>
        <w:t>*Course names and numbers are subject to change</w:t>
      </w:r>
      <w:r w:rsidR="005E25B9" w:rsidRPr="00140554">
        <w:rPr>
          <w:b w:val="0"/>
        </w:rPr>
        <w:t xml:space="preserve"> due to new course numbers or curriculum changes</w:t>
      </w:r>
      <w:r w:rsidR="005B2F8E" w:rsidRPr="00140554">
        <w:rPr>
          <w:b w:val="0"/>
        </w:rPr>
        <w:br/>
      </w:r>
      <w:r w:rsidR="005E25B9" w:rsidRPr="00140554">
        <w:rPr>
          <w:b w:val="0"/>
        </w:rPr>
        <w:t xml:space="preserve"> </w:t>
      </w:r>
    </w:p>
    <w:p w14:paraId="369EAF6E" w14:textId="406A582D" w:rsidR="003761B5" w:rsidRPr="00140554" w:rsidRDefault="005B2F8E" w:rsidP="0014541F">
      <w:pPr>
        <w:pStyle w:val="Body1"/>
        <w:rPr>
          <w:b w:val="0"/>
        </w:rPr>
      </w:pPr>
      <w:r w:rsidRPr="00140554">
        <w:rPr>
          <w:b w:val="0"/>
        </w:rPr>
        <w:t>**</w:t>
      </w:r>
      <w:r w:rsidR="004334E9" w:rsidRPr="00140554">
        <w:rPr>
          <w:b w:val="0"/>
        </w:rPr>
        <w:t>The assignment of courses for delivery between USF and AUA could change based on the availability of faculty</w:t>
      </w:r>
      <w:r w:rsidRPr="00140554">
        <w:rPr>
          <w:b w:val="0"/>
        </w:rPr>
        <w:t xml:space="preserve">, subject to USF teaching at least 21 of the 33 hours for </w:t>
      </w:r>
      <w:r w:rsidR="002741B0">
        <w:rPr>
          <w:b w:val="0"/>
        </w:rPr>
        <w:t>each</w:t>
      </w:r>
      <w:r w:rsidRPr="00140554">
        <w:rPr>
          <w:b w:val="0"/>
        </w:rPr>
        <w:t xml:space="preserve"> </w:t>
      </w:r>
      <w:r w:rsidR="002741B0">
        <w:rPr>
          <w:b w:val="0"/>
        </w:rPr>
        <w:t>individualized area of emphasis</w:t>
      </w:r>
      <w:r w:rsidRPr="00140554">
        <w:rPr>
          <w:b w:val="0"/>
        </w:rPr>
        <w:t xml:space="preserve">. </w:t>
      </w:r>
    </w:p>
    <w:p w14:paraId="00BCE49C" w14:textId="77777777" w:rsidR="004334E9" w:rsidRPr="00140554" w:rsidRDefault="004334E9" w:rsidP="0014541F">
      <w:pPr>
        <w:pStyle w:val="Body1"/>
        <w:rPr>
          <w:b w:val="0"/>
        </w:rPr>
      </w:pPr>
    </w:p>
    <w:p w14:paraId="699AD962" w14:textId="77777777" w:rsidR="004334E9" w:rsidRPr="00140554" w:rsidRDefault="004334E9" w:rsidP="0014541F">
      <w:pPr>
        <w:pStyle w:val="Body1"/>
        <w:rPr>
          <w:b w:val="0"/>
        </w:rPr>
      </w:pPr>
    </w:p>
    <w:p w14:paraId="749284F4" w14:textId="77777777" w:rsidR="004334E9" w:rsidRPr="00140554" w:rsidRDefault="004334E9" w:rsidP="0014541F">
      <w:pPr>
        <w:pStyle w:val="Body1"/>
        <w:rPr>
          <w:b w:val="0"/>
        </w:rPr>
      </w:pPr>
    </w:p>
    <w:p w14:paraId="34036FB7" w14:textId="77777777" w:rsidR="004334E9" w:rsidRPr="00140554" w:rsidRDefault="004334E9" w:rsidP="0014541F">
      <w:pPr>
        <w:pStyle w:val="Body1"/>
        <w:rPr>
          <w:b w:val="0"/>
        </w:rPr>
      </w:pPr>
    </w:p>
    <w:p w14:paraId="02E188B1" w14:textId="77777777" w:rsidR="004334E9" w:rsidRPr="00140554" w:rsidRDefault="004334E9" w:rsidP="0014541F">
      <w:pPr>
        <w:pStyle w:val="Body1"/>
        <w:rPr>
          <w:b w:val="0"/>
        </w:rPr>
      </w:pPr>
    </w:p>
    <w:p w14:paraId="21458D2C" w14:textId="77777777" w:rsidR="004334E9" w:rsidRPr="00140554" w:rsidRDefault="005B2F8E" w:rsidP="00783661">
      <w:pPr>
        <w:pStyle w:val="Body1"/>
        <w:rPr>
          <w:b w:val="0"/>
        </w:rPr>
      </w:pPr>
      <w:r w:rsidRPr="00140554">
        <w:rPr>
          <w:b w:val="0"/>
        </w:rPr>
        <w:t>Appendix C</w:t>
      </w:r>
    </w:p>
    <w:p w14:paraId="0445A489" w14:textId="77777777" w:rsidR="005B2F8E" w:rsidRPr="00140554" w:rsidRDefault="005B2F8E" w:rsidP="00783661">
      <w:pPr>
        <w:pStyle w:val="Body1"/>
        <w:rPr>
          <w:b w:val="0"/>
        </w:rPr>
      </w:pPr>
      <w:r w:rsidRPr="00140554">
        <w:rPr>
          <w:b w:val="0"/>
        </w:rPr>
        <w:t>Faculty Qualifications</w:t>
      </w:r>
    </w:p>
    <w:p w14:paraId="7EC5D430" w14:textId="77777777" w:rsidR="005B2F8E" w:rsidRPr="00140554" w:rsidRDefault="005B2F8E" w:rsidP="0014541F">
      <w:pPr>
        <w:pStyle w:val="Body1"/>
        <w:rPr>
          <w:b w:val="0"/>
        </w:rPr>
      </w:pPr>
    </w:p>
    <w:p w14:paraId="066A2D07" w14:textId="77777777" w:rsidR="005B2F8E" w:rsidRPr="00140554" w:rsidRDefault="00B46222" w:rsidP="004334E9">
      <w:pPr>
        <w:widowControl w:val="0"/>
        <w:ind w:left="100" w:right="111"/>
        <w:rPr>
          <w:rFonts w:ascii="Calibri" w:eastAsia="Calibri" w:hAnsi="Calibri" w:cstheme="minorBidi"/>
          <w:spacing w:val="-2"/>
        </w:rPr>
      </w:pPr>
      <w:r w:rsidRPr="00140554">
        <w:t>SACSCOC</w:t>
      </w:r>
      <w:r w:rsidR="005B2F8E" w:rsidRPr="00140554">
        <w:rPr>
          <w:rFonts w:ascii="Calibri" w:eastAsia="Calibri" w:hAnsi="Calibri" w:cstheme="minorBidi"/>
          <w:spacing w:val="-2"/>
        </w:rPr>
        <w:t xml:space="preserve"> Policy</w:t>
      </w:r>
    </w:p>
    <w:p w14:paraId="324E1520" w14:textId="77777777" w:rsidR="004334E9" w:rsidRPr="00140554" w:rsidRDefault="004334E9" w:rsidP="004334E9">
      <w:pPr>
        <w:widowControl w:val="0"/>
        <w:ind w:left="100" w:right="111"/>
        <w:rPr>
          <w:rFonts w:ascii="Calibri" w:eastAsia="Calibri" w:hAnsi="Calibri" w:cstheme="minorBidi"/>
        </w:rPr>
      </w:pPr>
      <w:r w:rsidRPr="00140554">
        <w:rPr>
          <w:rFonts w:ascii="Calibri" w:eastAsia="Calibri" w:hAnsi="Calibri" w:cstheme="minorBidi"/>
          <w:spacing w:val="-2"/>
        </w:rPr>
        <w:t>T</w:t>
      </w:r>
      <w:r w:rsidRPr="00140554">
        <w:rPr>
          <w:rFonts w:ascii="Calibri" w:eastAsia="Calibri" w:hAnsi="Calibri" w:cstheme="minorBidi"/>
        </w:rPr>
        <w:t>o</w:t>
      </w:r>
      <w:r w:rsidRPr="00140554">
        <w:rPr>
          <w:rFonts w:ascii="Calibri" w:eastAsia="Calibri" w:hAnsi="Calibri" w:cstheme="minorBidi"/>
          <w:spacing w:val="-7"/>
        </w:rPr>
        <w:t xml:space="preserve"> </w:t>
      </w:r>
      <w:r w:rsidRPr="00140554">
        <w:rPr>
          <w:rFonts w:ascii="Calibri" w:eastAsia="Calibri" w:hAnsi="Calibri" w:cstheme="minorBidi"/>
          <w:spacing w:val="1"/>
        </w:rPr>
        <w:t>t</w:t>
      </w:r>
      <w:r w:rsidRPr="00140554">
        <w:rPr>
          <w:rFonts w:ascii="Calibri" w:eastAsia="Calibri" w:hAnsi="Calibri" w:cstheme="minorBidi"/>
        </w:rPr>
        <w:t>ea</w:t>
      </w:r>
      <w:r w:rsidRPr="00140554">
        <w:rPr>
          <w:rFonts w:ascii="Calibri" w:eastAsia="Calibri" w:hAnsi="Calibri" w:cstheme="minorBidi"/>
          <w:spacing w:val="-1"/>
        </w:rPr>
        <w:t>c</w:t>
      </w:r>
      <w:r w:rsidRPr="00140554">
        <w:rPr>
          <w:rFonts w:ascii="Calibri" w:eastAsia="Calibri" w:hAnsi="Calibri" w:cstheme="minorBidi"/>
        </w:rPr>
        <w:t>h</w:t>
      </w:r>
      <w:r w:rsidRPr="00140554">
        <w:rPr>
          <w:rFonts w:ascii="Calibri" w:eastAsia="Calibri" w:hAnsi="Calibri" w:cstheme="minorBidi"/>
          <w:spacing w:val="-5"/>
        </w:rPr>
        <w:t xml:space="preserve"> </w:t>
      </w:r>
      <w:r w:rsidRPr="00140554">
        <w:rPr>
          <w:rFonts w:ascii="Calibri" w:eastAsia="Calibri" w:hAnsi="Calibri" w:cstheme="minorBidi"/>
        </w:rPr>
        <w:t>at</w:t>
      </w:r>
      <w:r w:rsidRPr="00140554">
        <w:rPr>
          <w:rFonts w:ascii="Calibri" w:eastAsia="Calibri" w:hAnsi="Calibri" w:cstheme="minorBidi"/>
          <w:spacing w:val="-3"/>
        </w:rPr>
        <w:t xml:space="preserve"> </w:t>
      </w:r>
      <w:r w:rsidRPr="00140554">
        <w:rPr>
          <w:rFonts w:ascii="Calibri" w:eastAsia="Calibri" w:hAnsi="Calibri" w:cstheme="minorBidi"/>
          <w:spacing w:val="1"/>
        </w:rPr>
        <w:t>t</w:t>
      </w:r>
      <w:r w:rsidRPr="00140554">
        <w:rPr>
          <w:rFonts w:ascii="Calibri" w:eastAsia="Calibri" w:hAnsi="Calibri" w:cstheme="minorBidi"/>
          <w:spacing w:val="-2"/>
        </w:rPr>
        <w:t>h</w:t>
      </w:r>
      <w:r w:rsidRPr="00140554">
        <w:rPr>
          <w:rFonts w:ascii="Calibri" w:eastAsia="Calibri" w:hAnsi="Calibri" w:cstheme="minorBidi"/>
        </w:rPr>
        <w:t>e</w:t>
      </w:r>
      <w:r w:rsidRPr="00140554">
        <w:rPr>
          <w:rFonts w:ascii="Calibri" w:eastAsia="Calibri" w:hAnsi="Calibri" w:cstheme="minorBidi"/>
          <w:spacing w:val="-3"/>
        </w:rPr>
        <w:t xml:space="preserve"> </w:t>
      </w:r>
      <w:r w:rsidRPr="00140554">
        <w:rPr>
          <w:rFonts w:ascii="Calibri" w:eastAsia="Calibri" w:hAnsi="Calibri" w:cstheme="minorBidi"/>
          <w:spacing w:val="2"/>
        </w:rPr>
        <w:t>g</w:t>
      </w:r>
      <w:r w:rsidRPr="00140554">
        <w:rPr>
          <w:rFonts w:ascii="Calibri" w:eastAsia="Calibri" w:hAnsi="Calibri" w:cstheme="minorBidi"/>
          <w:spacing w:val="-3"/>
        </w:rPr>
        <w:t>r</w:t>
      </w:r>
      <w:r w:rsidRPr="00140554">
        <w:rPr>
          <w:rFonts w:ascii="Calibri" w:eastAsia="Calibri" w:hAnsi="Calibri" w:cstheme="minorBidi"/>
          <w:spacing w:val="5"/>
        </w:rPr>
        <w:t>a</w:t>
      </w:r>
      <w:r w:rsidRPr="00140554">
        <w:rPr>
          <w:rFonts w:ascii="Calibri" w:eastAsia="Calibri" w:hAnsi="Calibri" w:cstheme="minorBidi"/>
          <w:spacing w:val="-2"/>
        </w:rPr>
        <w:t>du</w:t>
      </w:r>
      <w:r w:rsidRPr="00140554">
        <w:rPr>
          <w:rFonts w:ascii="Calibri" w:eastAsia="Calibri" w:hAnsi="Calibri" w:cstheme="minorBidi"/>
        </w:rPr>
        <w:t>a</w:t>
      </w:r>
      <w:r w:rsidRPr="00140554">
        <w:rPr>
          <w:rFonts w:ascii="Calibri" w:eastAsia="Calibri" w:hAnsi="Calibri" w:cstheme="minorBidi"/>
          <w:spacing w:val="1"/>
        </w:rPr>
        <w:t>t</w:t>
      </w:r>
      <w:r w:rsidRPr="00140554">
        <w:rPr>
          <w:rFonts w:ascii="Calibri" w:eastAsia="Calibri" w:hAnsi="Calibri" w:cstheme="minorBidi"/>
        </w:rPr>
        <w:t>e</w:t>
      </w:r>
      <w:r w:rsidRPr="00140554">
        <w:rPr>
          <w:rFonts w:ascii="Calibri" w:eastAsia="Calibri" w:hAnsi="Calibri" w:cstheme="minorBidi"/>
          <w:spacing w:val="-4"/>
        </w:rPr>
        <w:t xml:space="preserve"> </w:t>
      </w:r>
      <w:r w:rsidRPr="00140554">
        <w:rPr>
          <w:rFonts w:ascii="Calibri" w:eastAsia="Calibri" w:hAnsi="Calibri" w:cstheme="minorBidi"/>
          <w:spacing w:val="-3"/>
        </w:rPr>
        <w:t>l</w:t>
      </w:r>
      <w:r w:rsidRPr="00140554">
        <w:rPr>
          <w:rFonts w:ascii="Calibri" w:eastAsia="Calibri" w:hAnsi="Calibri" w:cstheme="minorBidi"/>
        </w:rPr>
        <w:t>e</w:t>
      </w:r>
      <w:r w:rsidRPr="00140554">
        <w:rPr>
          <w:rFonts w:ascii="Calibri" w:eastAsia="Calibri" w:hAnsi="Calibri" w:cstheme="minorBidi"/>
          <w:spacing w:val="2"/>
        </w:rPr>
        <w:t>v</w:t>
      </w:r>
      <w:r w:rsidRPr="00140554">
        <w:rPr>
          <w:rFonts w:ascii="Calibri" w:eastAsia="Calibri" w:hAnsi="Calibri" w:cstheme="minorBidi"/>
        </w:rPr>
        <w:t>e</w:t>
      </w:r>
      <w:r w:rsidRPr="00140554">
        <w:rPr>
          <w:rFonts w:ascii="Calibri" w:eastAsia="Calibri" w:hAnsi="Calibri" w:cstheme="minorBidi"/>
          <w:spacing w:val="2"/>
        </w:rPr>
        <w:t>l</w:t>
      </w:r>
      <w:r w:rsidRPr="00140554">
        <w:rPr>
          <w:rFonts w:ascii="Calibri" w:eastAsia="Calibri" w:hAnsi="Calibri" w:cstheme="minorBidi"/>
        </w:rPr>
        <w:t>,</w:t>
      </w:r>
      <w:r w:rsidRPr="00140554">
        <w:rPr>
          <w:rFonts w:ascii="Calibri" w:eastAsia="Calibri" w:hAnsi="Calibri" w:cstheme="minorBidi"/>
          <w:spacing w:val="-6"/>
        </w:rPr>
        <w:t xml:space="preserve"> </w:t>
      </w:r>
      <w:r w:rsidR="005B2F8E" w:rsidRPr="00140554">
        <w:rPr>
          <w:rFonts w:ascii="Calibri" w:eastAsia="Calibri" w:hAnsi="Calibri" w:cstheme="minorBidi"/>
          <w:spacing w:val="-6"/>
        </w:rPr>
        <w:t xml:space="preserve">Muma </w:t>
      </w:r>
      <w:r w:rsidRPr="00140554">
        <w:rPr>
          <w:rFonts w:ascii="Calibri" w:eastAsia="Calibri" w:hAnsi="Calibri" w:cstheme="minorBidi"/>
          <w:spacing w:val="1"/>
        </w:rPr>
        <w:t>C</w:t>
      </w:r>
      <w:r w:rsidRPr="00140554">
        <w:rPr>
          <w:rFonts w:ascii="Calibri" w:eastAsia="Calibri" w:hAnsi="Calibri" w:cstheme="minorBidi"/>
          <w:spacing w:val="-2"/>
        </w:rPr>
        <w:t>o</w:t>
      </w:r>
      <w:r w:rsidRPr="00140554">
        <w:rPr>
          <w:rFonts w:ascii="Calibri" w:eastAsia="Calibri" w:hAnsi="Calibri" w:cstheme="minorBidi"/>
          <w:spacing w:val="2"/>
        </w:rPr>
        <w:t>l</w:t>
      </w:r>
      <w:r w:rsidRPr="00140554">
        <w:rPr>
          <w:rFonts w:ascii="Calibri" w:eastAsia="Calibri" w:hAnsi="Calibri" w:cstheme="minorBidi"/>
          <w:spacing w:val="-3"/>
        </w:rPr>
        <w:t>l</w:t>
      </w:r>
      <w:r w:rsidRPr="00140554">
        <w:rPr>
          <w:rFonts w:ascii="Calibri" w:eastAsia="Calibri" w:hAnsi="Calibri" w:cstheme="minorBidi"/>
        </w:rPr>
        <w:t>e</w:t>
      </w:r>
      <w:r w:rsidRPr="00140554">
        <w:rPr>
          <w:rFonts w:ascii="Calibri" w:eastAsia="Calibri" w:hAnsi="Calibri" w:cstheme="minorBidi"/>
          <w:spacing w:val="2"/>
        </w:rPr>
        <w:t>g</w:t>
      </w:r>
      <w:r w:rsidRPr="00140554">
        <w:rPr>
          <w:rFonts w:ascii="Calibri" w:eastAsia="Calibri" w:hAnsi="Calibri" w:cstheme="minorBidi"/>
        </w:rPr>
        <w:t>e</w:t>
      </w:r>
      <w:r w:rsidRPr="00140554">
        <w:rPr>
          <w:rFonts w:ascii="Calibri" w:eastAsia="Calibri" w:hAnsi="Calibri" w:cstheme="minorBidi"/>
          <w:spacing w:val="-3"/>
        </w:rPr>
        <w:t xml:space="preserve"> </w:t>
      </w:r>
      <w:r w:rsidRPr="00140554">
        <w:rPr>
          <w:rFonts w:ascii="Calibri" w:eastAsia="Calibri" w:hAnsi="Calibri" w:cstheme="minorBidi"/>
          <w:spacing w:val="-2"/>
        </w:rPr>
        <w:t>o</w:t>
      </w:r>
      <w:r w:rsidRPr="00140554">
        <w:rPr>
          <w:rFonts w:ascii="Calibri" w:eastAsia="Calibri" w:hAnsi="Calibri" w:cstheme="minorBidi"/>
        </w:rPr>
        <w:t>f</w:t>
      </w:r>
      <w:r w:rsidRPr="00140554">
        <w:rPr>
          <w:rFonts w:ascii="Calibri" w:eastAsia="Calibri" w:hAnsi="Calibri" w:cstheme="minorBidi"/>
          <w:spacing w:val="-5"/>
        </w:rPr>
        <w:t xml:space="preserve"> </w:t>
      </w:r>
      <w:r w:rsidRPr="00140554">
        <w:rPr>
          <w:rFonts w:ascii="Calibri" w:eastAsia="Calibri" w:hAnsi="Calibri" w:cstheme="minorBidi"/>
          <w:spacing w:val="3"/>
        </w:rPr>
        <w:t>B</w:t>
      </w:r>
      <w:r w:rsidRPr="00140554">
        <w:rPr>
          <w:rFonts w:ascii="Calibri" w:eastAsia="Calibri" w:hAnsi="Calibri" w:cstheme="minorBidi"/>
          <w:spacing w:val="-2"/>
        </w:rPr>
        <w:t>u</w:t>
      </w:r>
      <w:r w:rsidRPr="00140554">
        <w:rPr>
          <w:rFonts w:ascii="Calibri" w:eastAsia="Calibri" w:hAnsi="Calibri" w:cstheme="minorBidi"/>
          <w:spacing w:val="2"/>
        </w:rPr>
        <w:t>s</w:t>
      </w:r>
      <w:r w:rsidRPr="00140554">
        <w:rPr>
          <w:rFonts w:ascii="Calibri" w:eastAsia="Calibri" w:hAnsi="Calibri" w:cstheme="minorBidi"/>
          <w:spacing w:val="-3"/>
        </w:rPr>
        <w:t>i</w:t>
      </w:r>
      <w:r w:rsidRPr="00140554">
        <w:rPr>
          <w:rFonts w:ascii="Calibri" w:eastAsia="Calibri" w:hAnsi="Calibri" w:cstheme="minorBidi"/>
          <w:spacing w:val="-2"/>
        </w:rPr>
        <w:t>n</w:t>
      </w:r>
      <w:r w:rsidRPr="00140554">
        <w:rPr>
          <w:rFonts w:ascii="Calibri" w:eastAsia="Calibri" w:hAnsi="Calibri" w:cstheme="minorBidi"/>
        </w:rPr>
        <w:t>e</w:t>
      </w:r>
      <w:r w:rsidRPr="00140554">
        <w:rPr>
          <w:rFonts w:ascii="Calibri" w:eastAsia="Calibri" w:hAnsi="Calibri" w:cstheme="minorBidi"/>
          <w:spacing w:val="2"/>
        </w:rPr>
        <w:t>s</w:t>
      </w:r>
      <w:r w:rsidRPr="00140554">
        <w:rPr>
          <w:rFonts w:ascii="Calibri" w:eastAsia="Calibri" w:hAnsi="Calibri" w:cstheme="minorBidi"/>
        </w:rPr>
        <w:t>s</w:t>
      </w:r>
      <w:r w:rsidRPr="00140554">
        <w:rPr>
          <w:rFonts w:ascii="Calibri" w:eastAsia="Calibri" w:hAnsi="Calibri" w:cstheme="minorBidi"/>
          <w:spacing w:val="-2"/>
        </w:rPr>
        <w:t xml:space="preserve"> f</w:t>
      </w:r>
      <w:r w:rsidRPr="00140554">
        <w:rPr>
          <w:rFonts w:ascii="Calibri" w:eastAsia="Calibri" w:hAnsi="Calibri" w:cstheme="minorBidi"/>
        </w:rPr>
        <w:t>a</w:t>
      </w:r>
      <w:r w:rsidRPr="00140554">
        <w:rPr>
          <w:rFonts w:ascii="Calibri" w:eastAsia="Calibri" w:hAnsi="Calibri" w:cstheme="minorBidi"/>
          <w:spacing w:val="-1"/>
        </w:rPr>
        <w:t>c</w:t>
      </w:r>
      <w:r w:rsidRPr="00140554">
        <w:rPr>
          <w:rFonts w:ascii="Calibri" w:eastAsia="Calibri" w:hAnsi="Calibri" w:cstheme="minorBidi"/>
          <w:spacing w:val="-2"/>
        </w:rPr>
        <w:t>u</w:t>
      </w:r>
      <w:r w:rsidRPr="00140554">
        <w:rPr>
          <w:rFonts w:ascii="Calibri" w:eastAsia="Calibri" w:hAnsi="Calibri" w:cstheme="minorBidi"/>
          <w:spacing w:val="-3"/>
        </w:rPr>
        <w:t>l</w:t>
      </w:r>
      <w:r w:rsidRPr="00140554">
        <w:rPr>
          <w:rFonts w:ascii="Calibri" w:eastAsia="Calibri" w:hAnsi="Calibri" w:cstheme="minorBidi"/>
          <w:spacing w:val="1"/>
        </w:rPr>
        <w:t>t</w:t>
      </w:r>
      <w:r w:rsidRPr="00140554">
        <w:rPr>
          <w:rFonts w:ascii="Calibri" w:eastAsia="Calibri" w:hAnsi="Calibri" w:cstheme="minorBidi"/>
        </w:rPr>
        <w:t>y</w:t>
      </w:r>
      <w:r w:rsidRPr="00140554">
        <w:rPr>
          <w:rFonts w:ascii="Calibri" w:eastAsia="Calibri" w:hAnsi="Calibri" w:cstheme="minorBidi"/>
          <w:spacing w:val="-3"/>
        </w:rPr>
        <w:t xml:space="preserve"> </w:t>
      </w:r>
      <w:r w:rsidRPr="00140554">
        <w:rPr>
          <w:rFonts w:ascii="Calibri" w:eastAsia="Calibri" w:hAnsi="Calibri" w:cstheme="minorBidi"/>
        </w:rPr>
        <w:t>m</w:t>
      </w:r>
      <w:r w:rsidRPr="00140554">
        <w:rPr>
          <w:rFonts w:ascii="Calibri" w:eastAsia="Calibri" w:hAnsi="Calibri" w:cstheme="minorBidi"/>
          <w:spacing w:val="-2"/>
        </w:rPr>
        <w:t>u</w:t>
      </w:r>
      <w:r w:rsidRPr="00140554">
        <w:rPr>
          <w:rFonts w:ascii="Calibri" w:eastAsia="Calibri" w:hAnsi="Calibri" w:cstheme="minorBidi"/>
          <w:spacing w:val="2"/>
        </w:rPr>
        <w:t>s</w:t>
      </w:r>
      <w:r w:rsidRPr="00140554">
        <w:rPr>
          <w:rFonts w:ascii="Calibri" w:eastAsia="Calibri" w:hAnsi="Calibri" w:cstheme="minorBidi"/>
        </w:rPr>
        <w:t>t</w:t>
      </w:r>
      <w:r w:rsidRPr="00140554">
        <w:rPr>
          <w:rFonts w:ascii="Calibri" w:eastAsia="Calibri" w:hAnsi="Calibri" w:cstheme="minorBidi"/>
          <w:spacing w:val="-3"/>
        </w:rPr>
        <w:t xml:space="preserve"> </w:t>
      </w:r>
      <w:r w:rsidRPr="00140554">
        <w:rPr>
          <w:rFonts w:ascii="Calibri" w:eastAsia="Calibri" w:hAnsi="Calibri" w:cstheme="minorBidi"/>
          <w:spacing w:val="-2"/>
        </w:rPr>
        <w:t>h</w:t>
      </w:r>
      <w:r w:rsidRPr="00140554">
        <w:rPr>
          <w:rFonts w:ascii="Calibri" w:eastAsia="Calibri" w:hAnsi="Calibri" w:cstheme="minorBidi"/>
          <w:spacing w:val="2"/>
        </w:rPr>
        <w:t>o</w:t>
      </w:r>
      <w:r w:rsidRPr="00140554">
        <w:rPr>
          <w:rFonts w:ascii="Calibri" w:eastAsia="Calibri" w:hAnsi="Calibri" w:cstheme="minorBidi"/>
          <w:spacing w:val="-3"/>
        </w:rPr>
        <w:t>l</w:t>
      </w:r>
      <w:r w:rsidRPr="00140554">
        <w:rPr>
          <w:rFonts w:ascii="Calibri" w:eastAsia="Calibri" w:hAnsi="Calibri" w:cstheme="minorBidi"/>
        </w:rPr>
        <w:t>d a</w:t>
      </w:r>
      <w:r w:rsidRPr="00140554">
        <w:rPr>
          <w:rFonts w:ascii="Calibri" w:eastAsia="Calibri" w:hAnsi="Calibri" w:cstheme="minorBidi"/>
          <w:spacing w:val="-5"/>
        </w:rPr>
        <w:t xml:space="preserve"> </w:t>
      </w:r>
      <w:r w:rsidRPr="00140554">
        <w:rPr>
          <w:rFonts w:ascii="Calibri" w:eastAsia="Calibri" w:hAnsi="Calibri" w:cstheme="minorBidi"/>
        </w:rPr>
        <w:t>P</w:t>
      </w:r>
      <w:r w:rsidRPr="00140554">
        <w:rPr>
          <w:rFonts w:ascii="Calibri" w:eastAsia="Calibri" w:hAnsi="Calibri" w:cstheme="minorBidi"/>
          <w:spacing w:val="-2"/>
        </w:rPr>
        <w:t>h</w:t>
      </w:r>
      <w:r w:rsidRPr="00140554">
        <w:rPr>
          <w:rFonts w:ascii="Calibri" w:eastAsia="Calibri" w:hAnsi="Calibri" w:cstheme="minorBidi"/>
          <w:spacing w:val="1"/>
        </w:rPr>
        <w:t>.D</w:t>
      </w:r>
      <w:r w:rsidRPr="00140554">
        <w:rPr>
          <w:rFonts w:ascii="Calibri" w:eastAsia="Calibri" w:hAnsi="Calibri" w:cstheme="minorBidi"/>
        </w:rPr>
        <w:t>.</w:t>
      </w:r>
      <w:r w:rsidRPr="00140554">
        <w:rPr>
          <w:rFonts w:ascii="Calibri" w:eastAsia="Calibri" w:hAnsi="Calibri" w:cstheme="minorBidi"/>
          <w:spacing w:val="-2"/>
        </w:rPr>
        <w:t xml:space="preserve"> o</w:t>
      </w:r>
      <w:r w:rsidRPr="00140554">
        <w:rPr>
          <w:rFonts w:ascii="Calibri" w:eastAsia="Calibri" w:hAnsi="Calibri" w:cstheme="minorBidi"/>
        </w:rPr>
        <w:t>r</w:t>
      </w:r>
      <w:r w:rsidRPr="00140554">
        <w:rPr>
          <w:rFonts w:ascii="Calibri" w:eastAsia="Calibri" w:hAnsi="Calibri" w:cstheme="minorBidi"/>
          <w:spacing w:val="-6"/>
        </w:rPr>
        <w:t xml:space="preserve"> </w:t>
      </w:r>
      <w:r w:rsidRPr="00140554">
        <w:rPr>
          <w:rFonts w:ascii="Calibri" w:eastAsia="Calibri" w:hAnsi="Calibri" w:cstheme="minorBidi"/>
        </w:rPr>
        <w:t>e</w:t>
      </w:r>
      <w:r w:rsidRPr="00140554">
        <w:rPr>
          <w:rFonts w:ascii="Calibri" w:eastAsia="Calibri" w:hAnsi="Calibri" w:cstheme="minorBidi"/>
          <w:spacing w:val="3"/>
        </w:rPr>
        <w:t>q</w:t>
      </w:r>
      <w:r w:rsidRPr="00140554">
        <w:rPr>
          <w:rFonts w:ascii="Calibri" w:eastAsia="Calibri" w:hAnsi="Calibri" w:cstheme="minorBidi"/>
          <w:spacing w:val="-2"/>
        </w:rPr>
        <w:t>u</w:t>
      </w:r>
      <w:r w:rsidRPr="00140554">
        <w:rPr>
          <w:rFonts w:ascii="Calibri" w:eastAsia="Calibri" w:hAnsi="Calibri" w:cstheme="minorBidi"/>
          <w:spacing w:val="-3"/>
        </w:rPr>
        <w:t>i</w:t>
      </w:r>
      <w:r w:rsidRPr="00140554">
        <w:rPr>
          <w:rFonts w:ascii="Calibri" w:eastAsia="Calibri" w:hAnsi="Calibri" w:cstheme="minorBidi"/>
          <w:spacing w:val="2"/>
        </w:rPr>
        <w:t>v</w:t>
      </w:r>
      <w:r w:rsidRPr="00140554">
        <w:rPr>
          <w:rFonts w:ascii="Calibri" w:eastAsia="Calibri" w:hAnsi="Calibri" w:cstheme="minorBidi"/>
        </w:rPr>
        <w:t>a</w:t>
      </w:r>
      <w:r w:rsidRPr="00140554">
        <w:rPr>
          <w:rFonts w:ascii="Calibri" w:eastAsia="Calibri" w:hAnsi="Calibri" w:cstheme="minorBidi"/>
          <w:spacing w:val="-3"/>
        </w:rPr>
        <w:t>l</w:t>
      </w:r>
      <w:r w:rsidRPr="00140554">
        <w:rPr>
          <w:rFonts w:ascii="Calibri" w:eastAsia="Calibri" w:hAnsi="Calibri" w:cstheme="minorBidi"/>
        </w:rPr>
        <w:t>e</w:t>
      </w:r>
      <w:r w:rsidRPr="00140554">
        <w:rPr>
          <w:rFonts w:ascii="Calibri" w:eastAsia="Calibri" w:hAnsi="Calibri" w:cstheme="minorBidi"/>
          <w:spacing w:val="-2"/>
        </w:rPr>
        <w:t>nt d</w:t>
      </w:r>
      <w:r w:rsidRPr="00140554">
        <w:rPr>
          <w:rFonts w:ascii="Calibri" w:eastAsia="Calibri" w:hAnsi="Calibri" w:cstheme="minorBidi"/>
        </w:rPr>
        <w:t>e</w:t>
      </w:r>
      <w:r w:rsidRPr="00140554">
        <w:rPr>
          <w:rFonts w:ascii="Calibri" w:eastAsia="Calibri" w:hAnsi="Calibri" w:cstheme="minorBidi"/>
          <w:spacing w:val="2"/>
        </w:rPr>
        <w:t>g</w:t>
      </w:r>
      <w:r w:rsidRPr="00140554">
        <w:rPr>
          <w:rFonts w:ascii="Calibri" w:eastAsia="Calibri" w:hAnsi="Calibri" w:cstheme="minorBidi"/>
          <w:spacing w:val="-3"/>
        </w:rPr>
        <w:t>r</w:t>
      </w:r>
      <w:r w:rsidRPr="00140554">
        <w:rPr>
          <w:rFonts w:ascii="Calibri" w:eastAsia="Calibri" w:hAnsi="Calibri" w:cstheme="minorBidi"/>
        </w:rPr>
        <w:t>ee</w:t>
      </w:r>
      <w:r w:rsidRPr="00140554">
        <w:rPr>
          <w:rFonts w:ascii="Calibri" w:eastAsia="Calibri" w:hAnsi="Calibri" w:cstheme="minorBidi"/>
          <w:spacing w:val="-4"/>
        </w:rPr>
        <w:t xml:space="preserve"> </w:t>
      </w:r>
      <w:r w:rsidRPr="00140554">
        <w:rPr>
          <w:rFonts w:ascii="Calibri" w:eastAsia="Calibri" w:hAnsi="Calibri" w:cstheme="minorBidi"/>
          <w:spacing w:val="-2"/>
        </w:rPr>
        <w:t>f</w:t>
      </w:r>
      <w:r w:rsidRPr="00140554">
        <w:rPr>
          <w:rFonts w:ascii="Calibri" w:eastAsia="Calibri" w:hAnsi="Calibri" w:cstheme="minorBidi"/>
          <w:spacing w:val="-3"/>
        </w:rPr>
        <w:t>r</w:t>
      </w:r>
      <w:r w:rsidRPr="00140554">
        <w:rPr>
          <w:rFonts w:ascii="Calibri" w:eastAsia="Calibri" w:hAnsi="Calibri" w:cstheme="minorBidi"/>
          <w:spacing w:val="-2"/>
        </w:rPr>
        <w:t>o</w:t>
      </w:r>
      <w:r w:rsidRPr="00140554">
        <w:rPr>
          <w:rFonts w:ascii="Calibri" w:eastAsia="Calibri" w:hAnsi="Calibri" w:cstheme="minorBidi"/>
        </w:rPr>
        <w:t>m</w:t>
      </w:r>
      <w:r w:rsidRPr="00140554">
        <w:rPr>
          <w:rFonts w:ascii="Calibri" w:eastAsia="Calibri" w:hAnsi="Calibri" w:cstheme="minorBidi"/>
          <w:spacing w:val="-4"/>
        </w:rPr>
        <w:t xml:space="preserve"> </w:t>
      </w:r>
      <w:r w:rsidRPr="00140554">
        <w:rPr>
          <w:rFonts w:ascii="Calibri" w:eastAsia="Calibri" w:hAnsi="Calibri" w:cstheme="minorBidi"/>
          <w:spacing w:val="5"/>
        </w:rPr>
        <w:t>a</w:t>
      </w:r>
      <w:r w:rsidRPr="00140554">
        <w:rPr>
          <w:rFonts w:ascii="Calibri" w:eastAsia="Calibri" w:hAnsi="Calibri" w:cstheme="minorBidi"/>
        </w:rPr>
        <w:t>n</w:t>
      </w:r>
      <w:r w:rsidRPr="00140554">
        <w:rPr>
          <w:rFonts w:ascii="Calibri" w:eastAsia="Calibri" w:hAnsi="Calibri" w:cstheme="minorBidi"/>
          <w:spacing w:val="-5"/>
        </w:rPr>
        <w:t xml:space="preserve"> </w:t>
      </w:r>
      <w:r w:rsidRPr="00140554">
        <w:rPr>
          <w:rFonts w:ascii="Calibri" w:eastAsia="Calibri" w:hAnsi="Calibri" w:cstheme="minorBidi"/>
        </w:rPr>
        <w:t>a</w:t>
      </w:r>
      <w:r w:rsidRPr="00140554">
        <w:rPr>
          <w:rFonts w:ascii="Calibri" w:eastAsia="Calibri" w:hAnsi="Calibri" w:cstheme="minorBidi"/>
          <w:spacing w:val="-1"/>
        </w:rPr>
        <w:t>c</w:t>
      </w:r>
      <w:r w:rsidRPr="00140554">
        <w:rPr>
          <w:rFonts w:ascii="Calibri" w:eastAsia="Calibri" w:hAnsi="Calibri" w:cstheme="minorBidi"/>
          <w:spacing w:val="4"/>
        </w:rPr>
        <w:t>c</w:t>
      </w:r>
      <w:r w:rsidRPr="00140554">
        <w:rPr>
          <w:rFonts w:ascii="Calibri" w:eastAsia="Calibri" w:hAnsi="Calibri" w:cstheme="minorBidi"/>
          <w:spacing w:val="-3"/>
        </w:rPr>
        <w:t>r</w:t>
      </w:r>
      <w:r w:rsidRPr="00140554">
        <w:rPr>
          <w:rFonts w:ascii="Calibri" w:eastAsia="Calibri" w:hAnsi="Calibri" w:cstheme="minorBidi"/>
        </w:rPr>
        <w:t>e</w:t>
      </w:r>
      <w:r w:rsidRPr="00140554">
        <w:rPr>
          <w:rFonts w:ascii="Calibri" w:eastAsia="Calibri" w:hAnsi="Calibri" w:cstheme="minorBidi"/>
          <w:spacing w:val="-2"/>
        </w:rPr>
        <w:t>d</w:t>
      </w:r>
      <w:r w:rsidRPr="00140554">
        <w:rPr>
          <w:rFonts w:ascii="Calibri" w:eastAsia="Calibri" w:hAnsi="Calibri" w:cstheme="minorBidi"/>
          <w:spacing w:val="-3"/>
        </w:rPr>
        <w:t>i</w:t>
      </w:r>
      <w:r w:rsidRPr="00140554">
        <w:rPr>
          <w:rFonts w:ascii="Calibri" w:eastAsia="Calibri" w:hAnsi="Calibri" w:cstheme="minorBidi"/>
          <w:spacing w:val="1"/>
        </w:rPr>
        <w:t>t</w:t>
      </w:r>
      <w:r w:rsidRPr="00140554">
        <w:rPr>
          <w:rFonts w:ascii="Calibri" w:eastAsia="Calibri" w:hAnsi="Calibri" w:cstheme="minorBidi"/>
        </w:rPr>
        <w:t>ed</w:t>
      </w:r>
      <w:r w:rsidRPr="00140554">
        <w:rPr>
          <w:rFonts w:ascii="Calibri" w:eastAsia="Calibri" w:hAnsi="Calibri" w:cstheme="minorBidi"/>
          <w:spacing w:val="-1"/>
        </w:rPr>
        <w:t xml:space="preserve"> </w:t>
      </w:r>
      <w:r w:rsidRPr="00140554">
        <w:rPr>
          <w:rFonts w:ascii="Calibri" w:eastAsia="Calibri" w:hAnsi="Calibri" w:cstheme="minorBidi"/>
          <w:spacing w:val="-3"/>
        </w:rPr>
        <w:t>i</w:t>
      </w:r>
      <w:r w:rsidRPr="00140554">
        <w:rPr>
          <w:rFonts w:ascii="Calibri" w:eastAsia="Calibri" w:hAnsi="Calibri" w:cstheme="minorBidi"/>
          <w:spacing w:val="-2"/>
        </w:rPr>
        <w:t>n</w:t>
      </w:r>
      <w:r w:rsidRPr="00140554">
        <w:rPr>
          <w:rFonts w:ascii="Calibri" w:eastAsia="Calibri" w:hAnsi="Calibri" w:cstheme="minorBidi"/>
          <w:spacing w:val="2"/>
        </w:rPr>
        <w:t>s</w:t>
      </w:r>
      <w:r w:rsidRPr="00140554">
        <w:rPr>
          <w:rFonts w:ascii="Calibri" w:eastAsia="Calibri" w:hAnsi="Calibri" w:cstheme="minorBidi"/>
          <w:spacing w:val="1"/>
        </w:rPr>
        <w:t>t</w:t>
      </w:r>
      <w:r w:rsidRPr="00140554">
        <w:rPr>
          <w:rFonts w:ascii="Calibri" w:eastAsia="Calibri" w:hAnsi="Calibri" w:cstheme="minorBidi"/>
          <w:spacing w:val="-3"/>
        </w:rPr>
        <w:t>i</w:t>
      </w:r>
      <w:r w:rsidRPr="00140554">
        <w:rPr>
          <w:rFonts w:ascii="Calibri" w:eastAsia="Calibri" w:hAnsi="Calibri" w:cstheme="minorBidi"/>
          <w:spacing w:val="1"/>
        </w:rPr>
        <w:t>t</w:t>
      </w:r>
      <w:r w:rsidRPr="00140554">
        <w:rPr>
          <w:rFonts w:ascii="Calibri" w:eastAsia="Calibri" w:hAnsi="Calibri" w:cstheme="minorBidi"/>
          <w:spacing w:val="-2"/>
        </w:rPr>
        <w:t>u</w:t>
      </w:r>
      <w:r w:rsidRPr="00140554">
        <w:rPr>
          <w:rFonts w:ascii="Calibri" w:eastAsia="Calibri" w:hAnsi="Calibri" w:cstheme="minorBidi"/>
          <w:spacing w:val="1"/>
        </w:rPr>
        <w:t>t</w:t>
      </w:r>
      <w:r w:rsidRPr="00140554">
        <w:rPr>
          <w:rFonts w:ascii="Calibri" w:eastAsia="Calibri" w:hAnsi="Calibri" w:cstheme="minorBidi"/>
          <w:spacing w:val="2"/>
        </w:rPr>
        <w:t>i</w:t>
      </w:r>
      <w:r w:rsidRPr="00140554">
        <w:rPr>
          <w:rFonts w:ascii="Calibri" w:eastAsia="Calibri" w:hAnsi="Calibri" w:cstheme="minorBidi"/>
          <w:spacing w:val="-2"/>
        </w:rPr>
        <w:t>o</w:t>
      </w:r>
      <w:r w:rsidRPr="00140554">
        <w:rPr>
          <w:rFonts w:ascii="Calibri" w:eastAsia="Calibri" w:hAnsi="Calibri" w:cstheme="minorBidi"/>
        </w:rPr>
        <w:t xml:space="preserve">n </w:t>
      </w:r>
      <w:r w:rsidRPr="00140554">
        <w:rPr>
          <w:rFonts w:ascii="Calibri" w:eastAsia="Calibri" w:hAnsi="Calibri" w:cstheme="minorBidi"/>
          <w:spacing w:val="-3"/>
        </w:rPr>
        <w:t>i</w:t>
      </w:r>
      <w:r w:rsidRPr="00140554">
        <w:rPr>
          <w:rFonts w:ascii="Calibri" w:eastAsia="Calibri" w:hAnsi="Calibri" w:cstheme="minorBidi"/>
        </w:rPr>
        <w:t>n</w:t>
      </w:r>
      <w:r w:rsidRPr="00140554">
        <w:rPr>
          <w:rFonts w:ascii="Calibri" w:eastAsia="Calibri" w:hAnsi="Calibri" w:cstheme="minorBidi"/>
          <w:spacing w:val="-5"/>
        </w:rPr>
        <w:t xml:space="preserve"> </w:t>
      </w:r>
      <w:r w:rsidRPr="00140554">
        <w:rPr>
          <w:rFonts w:ascii="Calibri" w:eastAsia="Calibri" w:hAnsi="Calibri" w:cstheme="minorBidi"/>
          <w:spacing w:val="1"/>
        </w:rPr>
        <w:t>t</w:t>
      </w:r>
      <w:r w:rsidRPr="00140554">
        <w:rPr>
          <w:rFonts w:ascii="Calibri" w:eastAsia="Calibri" w:hAnsi="Calibri" w:cstheme="minorBidi"/>
          <w:spacing w:val="-2"/>
        </w:rPr>
        <w:t>h</w:t>
      </w:r>
      <w:r w:rsidRPr="00140554">
        <w:rPr>
          <w:rFonts w:ascii="Calibri" w:eastAsia="Calibri" w:hAnsi="Calibri" w:cstheme="minorBidi"/>
        </w:rPr>
        <w:t xml:space="preserve">e </w:t>
      </w:r>
      <w:r w:rsidRPr="00140554">
        <w:rPr>
          <w:rFonts w:ascii="Calibri" w:eastAsia="Calibri" w:hAnsi="Calibri" w:cstheme="minorBidi"/>
          <w:spacing w:val="-2"/>
        </w:rPr>
        <w:t>f</w:t>
      </w:r>
      <w:r w:rsidRPr="00140554">
        <w:rPr>
          <w:rFonts w:ascii="Calibri" w:eastAsia="Calibri" w:hAnsi="Calibri" w:cstheme="minorBidi"/>
          <w:spacing w:val="-3"/>
        </w:rPr>
        <w:t>i</w:t>
      </w:r>
      <w:r w:rsidRPr="00140554">
        <w:rPr>
          <w:rFonts w:ascii="Calibri" w:eastAsia="Calibri" w:hAnsi="Calibri" w:cstheme="minorBidi"/>
        </w:rPr>
        <w:t>e</w:t>
      </w:r>
      <w:r w:rsidRPr="00140554">
        <w:rPr>
          <w:rFonts w:ascii="Calibri" w:eastAsia="Calibri" w:hAnsi="Calibri" w:cstheme="minorBidi"/>
          <w:spacing w:val="2"/>
        </w:rPr>
        <w:t>l</w:t>
      </w:r>
      <w:r w:rsidRPr="00140554">
        <w:rPr>
          <w:rFonts w:ascii="Calibri" w:eastAsia="Calibri" w:hAnsi="Calibri" w:cstheme="minorBidi"/>
        </w:rPr>
        <w:t>d</w:t>
      </w:r>
      <w:r w:rsidRPr="00140554">
        <w:rPr>
          <w:rFonts w:ascii="Calibri" w:eastAsia="Calibri" w:hAnsi="Calibri" w:cstheme="minorBidi"/>
          <w:spacing w:val="-5"/>
        </w:rPr>
        <w:t xml:space="preserve"> </w:t>
      </w:r>
      <w:r w:rsidRPr="00140554">
        <w:rPr>
          <w:rFonts w:ascii="Calibri" w:eastAsia="Calibri" w:hAnsi="Calibri" w:cstheme="minorBidi"/>
          <w:spacing w:val="2"/>
        </w:rPr>
        <w:t>i</w:t>
      </w:r>
      <w:r w:rsidRPr="00140554">
        <w:rPr>
          <w:rFonts w:ascii="Calibri" w:eastAsia="Calibri" w:hAnsi="Calibri" w:cstheme="minorBidi"/>
        </w:rPr>
        <w:t>n</w:t>
      </w:r>
      <w:r w:rsidRPr="00140554">
        <w:rPr>
          <w:rFonts w:ascii="Calibri" w:eastAsia="Calibri" w:hAnsi="Calibri" w:cstheme="minorBidi"/>
          <w:spacing w:val="-5"/>
        </w:rPr>
        <w:t xml:space="preserve"> </w:t>
      </w:r>
      <w:r w:rsidRPr="00140554">
        <w:rPr>
          <w:rFonts w:ascii="Calibri" w:eastAsia="Calibri" w:hAnsi="Calibri" w:cstheme="minorBidi"/>
          <w:spacing w:val="1"/>
        </w:rPr>
        <w:t>w</w:t>
      </w:r>
      <w:r w:rsidRPr="00140554">
        <w:rPr>
          <w:rFonts w:ascii="Calibri" w:eastAsia="Calibri" w:hAnsi="Calibri" w:cstheme="minorBidi"/>
          <w:spacing w:val="-2"/>
        </w:rPr>
        <w:t>h</w:t>
      </w:r>
      <w:r w:rsidRPr="00140554">
        <w:rPr>
          <w:rFonts w:ascii="Calibri" w:eastAsia="Calibri" w:hAnsi="Calibri" w:cstheme="minorBidi"/>
          <w:spacing w:val="-3"/>
        </w:rPr>
        <w:t>i</w:t>
      </w:r>
      <w:r w:rsidRPr="00140554">
        <w:rPr>
          <w:rFonts w:ascii="Calibri" w:eastAsia="Calibri" w:hAnsi="Calibri" w:cstheme="minorBidi"/>
          <w:spacing w:val="-1"/>
        </w:rPr>
        <w:t>c</w:t>
      </w:r>
      <w:r w:rsidRPr="00140554">
        <w:rPr>
          <w:rFonts w:ascii="Calibri" w:eastAsia="Calibri" w:hAnsi="Calibri" w:cstheme="minorBidi"/>
        </w:rPr>
        <w:t>h</w:t>
      </w:r>
      <w:r w:rsidRPr="00140554">
        <w:rPr>
          <w:rFonts w:ascii="Calibri" w:eastAsia="Calibri" w:hAnsi="Calibri" w:cstheme="minorBidi"/>
          <w:spacing w:val="-1"/>
        </w:rPr>
        <w:t xml:space="preserve"> </w:t>
      </w:r>
      <w:r w:rsidRPr="00140554">
        <w:rPr>
          <w:rFonts w:ascii="Calibri" w:eastAsia="Calibri" w:hAnsi="Calibri" w:cstheme="minorBidi"/>
          <w:spacing w:val="1"/>
        </w:rPr>
        <w:t>t</w:t>
      </w:r>
      <w:r w:rsidRPr="00140554">
        <w:rPr>
          <w:rFonts w:ascii="Calibri" w:eastAsia="Calibri" w:hAnsi="Calibri" w:cstheme="minorBidi"/>
          <w:spacing w:val="-2"/>
        </w:rPr>
        <w:t>h</w:t>
      </w:r>
      <w:r w:rsidRPr="00140554">
        <w:rPr>
          <w:rFonts w:ascii="Calibri" w:eastAsia="Calibri" w:hAnsi="Calibri" w:cstheme="minorBidi"/>
        </w:rPr>
        <w:t>ey</w:t>
      </w:r>
      <w:r w:rsidRPr="00140554">
        <w:rPr>
          <w:rFonts w:ascii="Calibri" w:eastAsia="Calibri" w:hAnsi="Calibri" w:cstheme="minorBidi"/>
          <w:spacing w:val="-2"/>
        </w:rPr>
        <w:t xml:space="preserve"> </w:t>
      </w:r>
      <w:r w:rsidRPr="00140554">
        <w:rPr>
          <w:rFonts w:ascii="Calibri" w:eastAsia="Calibri" w:hAnsi="Calibri" w:cstheme="minorBidi"/>
          <w:spacing w:val="1"/>
        </w:rPr>
        <w:t>t</w:t>
      </w:r>
      <w:r w:rsidRPr="00140554">
        <w:rPr>
          <w:rFonts w:ascii="Calibri" w:eastAsia="Calibri" w:hAnsi="Calibri" w:cstheme="minorBidi"/>
        </w:rPr>
        <w:t>ea</w:t>
      </w:r>
      <w:r w:rsidRPr="00140554">
        <w:rPr>
          <w:rFonts w:ascii="Calibri" w:eastAsia="Calibri" w:hAnsi="Calibri" w:cstheme="minorBidi"/>
          <w:spacing w:val="-1"/>
        </w:rPr>
        <w:t>c</w:t>
      </w:r>
      <w:r w:rsidRPr="00140554">
        <w:rPr>
          <w:rFonts w:ascii="Calibri" w:eastAsia="Calibri" w:hAnsi="Calibri" w:cstheme="minorBidi"/>
        </w:rPr>
        <w:t>h</w:t>
      </w:r>
      <w:r w:rsidRPr="00140554">
        <w:rPr>
          <w:rFonts w:ascii="Calibri" w:eastAsia="Calibri" w:hAnsi="Calibri" w:cstheme="minorBidi"/>
          <w:spacing w:val="-6"/>
        </w:rPr>
        <w:t xml:space="preserve"> </w:t>
      </w:r>
      <w:r w:rsidRPr="00140554">
        <w:rPr>
          <w:rFonts w:ascii="Calibri" w:eastAsia="Calibri" w:hAnsi="Calibri" w:cstheme="minorBidi"/>
          <w:spacing w:val="3"/>
        </w:rPr>
        <w:t>o</w:t>
      </w:r>
      <w:r w:rsidRPr="00140554">
        <w:rPr>
          <w:rFonts w:ascii="Calibri" w:eastAsia="Calibri" w:hAnsi="Calibri" w:cstheme="minorBidi"/>
        </w:rPr>
        <w:t>r</w:t>
      </w:r>
      <w:r w:rsidRPr="00140554">
        <w:rPr>
          <w:rFonts w:ascii="Calibri" w:eastAsia="Calibri" w:hAnsi="Calibri" w:cstheme="minorBidi"/>
          <w:spacing w:val="-6"/>
        </w:rPr>
        <w:t xml:space="preserve"> </w:t>
      </w:r>
      <w:r w:rsidRPr="00140554">
        <w:rPr>
          <w:rFonts w:ascii="Calibri" w:eastAsia="Calibri" w:hAnsi="Calibri" w:cstheme="minorBidi"/>
          <w:spacing w:val="2"/>
        </w:rPr>
        <w:t>i</w:t>
      </w:r>
      <w:r w:rsidRPr="00140554">
        <w:rPr>
          <w:rFonts w:ascii="Calibri" w:eastAsia="Calibri" w:hAnsi="Calibri" w:cstheme="minorBidi"/>
        </w:rPr>
        <w:t>n</w:t>
      </w:r>
      <w:r w:rsidRPr="00140554">
        <w:rPr>
          <w:rFonts w:ascii="Calibri" w:eastAsia="Calibri" w:hAnsi="Calibri" w:cstheme="minorBidi"/>
          <w:spacing w:val="-5"/>
        </w:rPr>
        <w:t xml:space="preserve"> </w:t>
      </w:r>
      <w:r w:rsidRPr="00140554">
        <w:rPr>
          <w:rFonts w:ascii="Calibri" w:eastAsia="Calibri" w:hAnsi="Calibri" w:cstheme="minorBidi"/>
        </w:rPr>
        <w:t xml:space="preserve">a </w:t>
      </w:r>
      <w:r w:rsidRPr="00140554">
        <w:rPr>
          <w:rFonts w:ascii="Calibri" w:eastAsia="Calibri" w:hAnsi="Calibri" w:cstheme="minorBidi"/>
          <w:spacing w:val="-3"/>
        </w:rPr>
        <w:t>r</w:t>
      </w:r>
      <w:r w:rsidRPr="00140554">
        <w:rPr>
          <w:rFonts w:ascii="Calibri" w:eastAsia="Calibri" w:hAnsi="Calibri" w:cstheme="minorBidi"/>
        </w:rPr>
        <w:t>e</w:t>
      </w:r>
      <w:r w:rsidRPr="00140554">
        <w:rPr>
          <w:rFonts w:ascii="Calibri" w:eastAsia="Calibri" w:hAnsi="Calibri" w:cstheme="minorBidi"/>
          <w:spacing w:val="-3"/>
        </w:rPr>
        <w:t>l</w:t>
      </w:r>
      <w:r w:rsidRPr="00140554">
        <w:rPr>
          <w:rFonts w:ascii="Calibri" w:eastAsia="Calibri" w:hAnsi="Calibri" w:cstheme="minorBidi"/>
        </w:rPr>
        <w:t>a</w:t>
      </w:r>
      <w:r w:rsidRPr="00140554">
        <w:rPr>
          <w:rFonts w:ascii="Calibri" w:eastAsia="Calibri" w:hAnsi="Calibri" w:cstheme="minorBidi"/>
          <w:spacing w:val="1"/>
        </w:rPr>
        <w:t>t</w:t>
      </w:r>
      <w:r w:rsidRPr="00140554">
        <w:rPr>
          <w:rFonts w:ascii="Calibri" w:eastAsia="Calibri" w:hAnsi="Calibri" w:cstheme="minorBidi"/>
        </w:rPr>
        <w:t>ed</w:t>
      </w:r>
      <w:r w:rsidRPr="00140554">
        <w:rPr>
          <w:rFonts w:ascii="Calibri" w:eastAsia="Calibri" w:hAnsi="Calibri" w:cstheme="minorBidi"/>
          <w:spacing w:val="-5"/>
        </w:rPr>
        <w:t xml:space="preserve"> </w:t>
      </w:r>
      <w:r w:rsidRPr="00140554">
        <w:rPr>
          <w:rFonts w:ascii="Calibri" w:eastAsia="Calibri" w:hAnsi="Calibri" w:cstheme="minorBidi"/>
          <w:spacing w:val="3"/>
        </w:rPr>
        <w:t>d</w:t>
      </w:r>
      <w:r w:rsidRPr="00140554">
        <w:rPr>
          <w:rFonts w:ascii="Calibri" w:eastAsia="Calibri" w:hAnsi="Calibri" w:cstheme="minorBidi"/>
          <w:spacing w:val="-3"/>
        </w:rPr>
        <w:t>i</w:t>
      </w:r>
      <w:r w:rsidRPr="00140554">
        <w:rPr>
          <w:rFonts w:ascii="Calibri" w:eastAsia="Calibri" w:hAnsi="Calibri" w:cstheme="minorBidi"/>
          <w:spacing w:val="2"/>
        </w:rPr>
        <w:t>s</w:t>
      </w:r>
      <w:r w:rsidRPr="00140554">
        <w:rPr>
          <w:rFonts w:ascii="Calibri" w:eastAsia="Calibri" w:hAnsi="Calibri" w:cstheme="minorBidi"/>
          <w:spacing w:val="-1"/>
        </w:rPr>
        <w:t>c</w:t>
      </w:r>
      <w:r w:rsidRPr="00140554">
        <w:rPr>
          <w:rFonts w:ascii="Calibri" w:eastAsia="Calibri" w:hAnsi="Calibri" w:cstheme="minorBidi"/>
          <w:spacing w:val="-3"/>
        </w:rPr>
        <w:t>i</w:t>
      </w:r>
      <w:r w:rsidRPr="00140554">
        <w:rPr>
          <w:rFonts w:ascii="Calibri" w:eastAsia="Calibri" w:hAnsi="Calibri" w:cstheme="minorBidi"/>
          <w:spacing w:val="3"/>
        </w:rPr>
        <w:t>p</w:t>
      </w:r>
      <w:r w:rsidRPr="00140554">
        <w:rPr>
          <w:rFonts w:ascii="Calibri" w:eastAsia="Calibri" w:hAnsi="Calibri" w:cstheme="minorBidi"/>
          <w:spacing w:val="-3"/>
        </w:rPr>
        <w:t>l</w:t>
      </w:r>
      <w:r w:rsidRPr="00140554">
        <w:rPr>
          <w:rFonts w:ascii="Calibri" w:eastAsia="Calibri" w:hAnsi="Calibri" w:cstheme="minorBidi"/>
          <w:spacing w:val="2"/>
        </w:rPr>
        <w:t>i</w:t>
      </w:r>
      <w:r w:rsidRPr="00140554">
        <w:rPr>
          <w:rFonts w:ascii="Calibri" w:eastAsia="Calibri" w:hAnsi="Calibri" w:cstheme="minorBidi"/>
          <w:spacing w:val="-2"/>
        </w:rPr>
        <w:t>n</w:t>
      </w:r>
      <w:r w:rsidRPr="00140554">
        <w:rPr>
          <w:rFonts w:ascii="Calibri" w:eastAsia="Calibri" w:hAnsi="Calibri" w:cstheme="minorBidi"/>
        </w:rPr>
        <w:t>e</w:t>
      </w:r>
      <w:r w:rsidRPr="00140554">
        <w:rPr>
          <w:rFonts w:ascii="Calibri" w:eastAsia="Calibri" w:hAnsi="Calibri" w:cstheme="minorBidi"/>
          <w:spacing w:val="-3"/>
        </w:rPr>
        <w:t xml:space="preserve"> </w:t>
      </w:r>
      <w:r w:rsidRPr="00140554">
        <w:rPr>
          <w:rFonts w:ascii="Calibri" w:eastAsia="Calibri" w:hAnsi="Calibri" w:cstheme="minorBidi"/>
        </w:rPr>
        <w:t xml:space="preserve">as </w:t>
      </w:r>
      <w:r w:rsidRPr="00140554">
        <w:rPr>
          <w:rFonts w:ascii="Calibri" w:eastAsia="Calibri" w:hAnsi="Calibri" w:cstheme="minorBidi"/>
          <w:spacing w:val="-2"/>
        </w:rPr>
        <w:t>d</w:t>
      </w:r>
      <w:r w:rsidRPr="00140554">
        <w:rPr>
          <w:rFonts w:ascii="Calibri" w:eastAsia="Calibri" w:hAnsi="Calibri" w:cstheme="minorBidi"/>
        </w:rPr>
        <w:t>e</w:t>
      </w:r>
      <w:r w:rsidRPr="00140554">
        <w:rPr>
          <w:rFonts w:ascii="Calibri" w:eastAsia="Calibri" w:hAnsi="Calibri" w:cstheme="minorBidi"/>
          <w:spacing w:val="2"/>
        </w:rPr>
        <w:t>s</w:t>
      </w:r>
      <w:r w:rsidRPr="00140554">
        <w:rPr>
          <w:rFonts w:ascii="Calibri" w:eastAsia="Calibri" w:hAnsi="Calibri" w:cstheme="minorBidi"/>
          <w:spacing w:val="-1"/>
        </w:rPr>
        <w:t>c</w:t>
      </w:r>
      <w:r w:rsidRPr="00140554">
        <w:rPr>
          <w:rFonts w:ascii="Calibri" w:eastAsia="Calibri" w:hAnsi="Calibri" w:cstheme="minorBidi"/>
          <w:spacing w:val="-3"/>
        </w:rPr>
        <w:t>ri</w:t>
      </w:r>
      <w:r w:rsidRPr="00140554">
        <w:rPr>
          <w:rFonts w:ascii="Calibri" w:eastAsia="Calibri" w:hAnsi="Calibri" w:cstheme="minorBidi"/>
          <w:spacing w:val="-2"/>
        </w:rPr>
        <w:t>b</w:t>
      </w:r>
      <w:r w:rsidRPr="00140554">
        <w:rPr>
          <w:rFonts w:ascii="Calibri" w:eastAsia="Calibri" w:hAnsi="Calibri" w:cstheme="minorBidi"/>
        </w:rPr>
        <w:t>ed</w:t>
      </w:r>
      <w:r w:rsidRPr="00140554">
        <w:rPr>
          <w:rFonts w:ascii="Calibri" w:eastAsia="Calibri" w:hAnsi="Calibri" w:cstheme="minorBidi"/>
          <w:spacing w:val="-13"/>
        </w:rPr>
        <w:t xml:space="preserve"> </w:t>
      </w:r>
      <w:r w:rsidRPr="00140554">
        <w:rPr>
          <w:rFonts w:ascii="Calibri" w:eastAsia="Calibri" w:hAnsi="Calibri" w:cstheme="minorBidi"/>
          <w:spacing w:val="5"/>
        </w:rPr>
        <w:t>a</w:t>
      </w:r>
      <w:r w:rsidRPr="00140554">
        <w:rPr>
          <w:rFonts w:ascii="Calibri" w:eastAsia="Calibri" w:hAnsi="Calibri" w:cstheme="minorBidi"/>
          <w:spacing w:val="-2"/>
        </w:rPr>
        <w:t>bo</w:t>
      </w:r>
      <w:r w:rsidRPr="00140554">
        <w:rPr>
          <w:rFonts w:ascii="Calibri" w:eastAsia="Calibri" w:hAnsi="Calibri" w:cstheme="minorBidi"/>
          <w:spacing w:val="2"/>
        </w:rPr>
        <w:t>v</w:t>
      </w:r>
      <w:r w:rsidRPr="00140554">
        <w:rPr>
          <w:rFonts w:ascii="Calibri" w:eastAsia="Calibri" w:hAnsi="Calibri" w:cstheme="minorBidi"/>
        </w:rPr>
        <w:t xml:space="preserve">e. In exceptional cases, for Master’s courses significant relevant experience in the field may substitute for terminal degree academic preparation. The appointment is on a temporary basis. Such exceptions must be approved by a two-thirds vote of the Graduate Policy Committee and the Dean.  These exceptions are subject to college oversight regarding AACSB and SACS accreditation guidelines. </w:t>
      </w:r>
    </w:p>
    <w:p w14:paraId="788D2D36" w14:textId="77777777" w:rsidR="004334E9" w:rsidRPr="00140554" w:rsidRDefault="004334E9" w:rsidP="004334E9">
      <w:pPr>
        <w:widowControl w:val="0"/>
        <w:ind w:left="100" w:right="111"/>
        <w:rPr>
          <w:rFonts w:ascii="Calibri" w:eastAsia="Calibri" w:hAnsi="Calibri" w:cstheme="minorBidi"/>
        </w:rPr>
      </w:pPr>
    </w:p>
    <w:p w14:paraId="5B0C607C" w14:textId="77777777" w:rsidR="00F5201C" w:rsidRPr="00140554" w:rsidRDefault="00F5201C" w:rsidP="00F5201C">
      <w:pPr>
        <w:ind w:left="720"/>
        <w:jc w:val="center"/>
      </w:pPr>
      <w:r w:rsidRPr="00140554">
        <w:t>Faculty Qualification Standard for AACSB</w:t>
      </w:r>
    </w:p>
    <w:p w14:paraId="04DE563C" w14:textId="77777777" w:rsidR="00F5201C" w:rsidRPr="00140554" w:rsidRDefault="00F5201C" w:rsidP="00F5201C">
      <w:pPr>
        <w:ind w:left="720"/>
        <w:jc w:val="center"/>
      </w:pPr>
      <w:r w:rsidRPr="00140554">
        <w:t>Continuing Qualification (for Initial Qualification see Notes)</w:t>
      </w:r>
    </w:p>
    <w:p w14:paraId="609EDF76" w14:textId="77777777" w:rsidR="00F5201C" w:rsidRPr="00140554" w:rsidRDefault="0032075D" w:rsidP="00F5201C">
      <w:pPr>
        <w:ind w:left="720"/>
        <w:jc w:val="center"/>
      </w:pPr>
      <w:r w:rsidRPr="00140554">
        <w:t xml:space="preserve">Version: </w:t>
      </w:r>
      <w:r w:rsidR="00F5201C" w:rsidRPr="00140554">
        <w:t xml:space="preserve">August 2014 </w:t>
      </w:r>
    </w:p>
    <w:p w14:paraId="49EF9D64" w14:textId="77777777" w:rsidR="00F5201C" w:rsidRPr="00140554" w:rsidRDefault="00F5201C" w:rsidP="00F5201C"/>
    <w:p w14:paraId="0875D1E9" w14:textId="77777777" w:rsidR="00F5201C" w:rsidRPr="00140554" w:rsidRDefault="00F5201C" w:rsidP="00F5201C">
      <w:r w:rsidRPr="00140554">
        <w:t>Scholarly Academic</w:t>
      </w:r>
      <w:r w:rsidRPr="00140554">
        <w:rPr>
          <w:vertAlign w:val="superscript"/>
        </w:rPr>
        <w:t>a</w:t>
      </w:r>
      <w:r w:rsidRPr="00140554">
        <w:t xml:space="preserve"> (SA) – for a faculty member to be considered SA he/she must publish in discipline-based scholarship in peer-reviewed journals.  Over a five year period the faculty member must:</w:t>
      </w:r>
    </w:p>
    <w:p w14:paraId="2B027D2F" w14:textId="77777777" w:rsidR="00F5201C" w:rsidRPr="00140554" w:rsidRDefault="00F5201C" w:rsidP="00F5201C">
      <w:pPr>
        <w:pStyle w:val="ListParagraph"/>
        <w:numPr>
          <w:ilvl w:val="0"/>
          <w:numId w:val="54"/>
        </w:numPr>
        <w:contextualSpacing/>
      </w:pPr>
      <w:r w:rsidRPr="00140554">
        <w:t>Publish 1 premier</w:t>
      </w:r>
      <w:r w:rsidRPr="00140554">
        <w:rPr>
          <w:vertAlign w:val="superscript"/>
        </w:rPr>
        <w:t>b</w:t>
      </w:r>
      <w:r w:rsidRPr="00140554">
        <w:t xml:space="preserve"> journal article (or equivalent) or be awarded a federal competitive research grant PLUS publish one other article OR</w:t>
      </w:r>
    </w:p>
    <w:p w14:paraId="19894DFE" w14:textId="77777777" w:rsidR="00F5201C" w:rsidRPr="00140554" w:rsidRDefault="00F5201C" w:rsidP="00F5201C">
      <w:pPr>
        <w:pStyle w:val="ListParagraph"/>
        <w:numPr>
          <w:ilvl w:val="0"/>
          <w:numId w:val="54"/>
        </w:numPr>
        <w:contextualSpacing/>
      </w:pPr>
      <w:r w:rsidRPr="00140554">
        <w:t>Publish 2 top-tier</w:t>
      </w:r>
      <w:r w:rsidRPr="00140554">
        <w:rPr>
          <w:vertAlign w:val="superscript"/>
        </w:rPr>
        <w:t>c</w:t>
      </w:r>
      <w:r w:rsidRPr="00140554">
        <w:t xml:space="preserve"> journal articles (or equivalent) or research monographs or a combination of the two OR </w:t>
      </w:r>
    </w:p>
    <w:p w14:paraId="4381BB8D" w14:textId="77777777" w:rsidR="00F5201C" w:rsidRPr="00140554" w:rsidRDefault="00F5201C" w:rsidP="00F5201C">
      <w:pPr>
        <w:pStyle w:val="ListParagraph"/>
        <w:numPr>
          <w:ilvl w:val="0"/>
          <w:numId w:val="54"/>
        </w:numPr>
        <w:contextualSpacing/>
      </w:pPr>
      <w:r w:rsidRPr="00140554">
        <w:t xml:space="preserve">Publish 3 articles in journals that are not included in the premier or top-tier journal list. </w:t>
      </w:r>
    </w:p>
    <w:p w14:paraId="6304E57D" w14:textId="77777777" w:rsidR="00F5201C" w:rsidRPr="00140554" w:rsidRDefault="00F5201C" w:rsidP="00F5201C">
      <w:pPr>
        <w:pStyle w:val="ListParagraph"/>
        <w:numPr>
          <w:ilvl w:val="0"/>
          <w:numId w:val="54"/>
        </w:numPr>
        <w:contextualSpacing/>
      </w:pPr>
      <w:r w:rsidRPr="00140554">
        <w:t>If the faculty member meets the minimum level only of publishing activity as defined by one of the prior three bullets the faculty member MUST ALSO provide other evidence of scholarship – this includes activities such as journal editorships, editorial committee memberships, leadership positions in recognized academic organizations, research awards other than federal competitive grants, fellow status, serving as an ad hoc reviewer, published peer-reviewed proceedings, peer-reviewed presentations at conferences.</w:t>
      </w:r>
    </w:p>
    <w:p w14:paraId="4DE4E15F" w14:textId="77777777" w:rsidR="00F5201C" w:rsidRPr="00140554" w:rsidRDefault="00F5201C" w:rsidP="00F5201C"/>
    <w:p w14:paraId="60A6E81B" w14:textId="77777777" w:rsidR="00F5201C" w:rsidRPr="00140554" w:rsidRDefault="00F5201C" w:rsidP="00F5201C">
      <w:r w:rsidRPr="00140554">
        <w:t>Practice Academic</w:t>
      </w:r>
      <w:r w:rsidRPr="00140554">
        <w:rPr>
          <w:vertAlign w:val="superscript"/>
        </w:rPr>
        <w:t>a</w:t>
      </w:r>
      <w:r w:rsidRPr="00140554">
        <w:t xml:space="preserve"> (PA) – for a faculty member to be considered PA he/she must meet at least one of the following criteria over a five year period:</w:t>
      </w:r>
    </w:p>
    <w:p w14:paraId="7E23318A" w14:textId="77777777" w:rsidR="00F5201C" w:rsidRPr="00140554" w:rsidRDefault="00F5201C" w:rsidP="00F5201C">
      <w:pPr>
        <w:pStyle w:val="ListParagraph"/>
        <w:numPr>
          <w:ilvl w:val="0"/>
          <w:numId w:val="55"/>
        </w:numPr>
        <w:ind w:left="1080"/>
        <w:contextualSpacing/>
      </w:pPr>
      <w:r w:rsidRPr="00140554">
        <w:t>3 publications that can include any combination of peer-reviewed publications, case studies, pedagogical articles, textbooks, monographs, peer-reviewed proceedings.</w:t>
      </w:r>
    </w:p>
    <w:p w14:paraId="27308441" w14:textId="77777777" w:rsidR="00F5201C" w:rsidRPr="00140554" w:rsidRDefault="00F5201C" w:rsidP="00F5201C">
      <w:pPr>
        <w:pStyle w:val="ListParagraph"/>
        <w:numPr>
          <w:ilvl w:val="0"/>
          <w:numId w:val="55"/>
        </w:numPr>
        <w:ind w:left="1080"/>
        <w:contextualSpacing/>
      </w:pPr>
      <w:r w:rsidRPr="00140554">
        <w:t>Substantive and multiple linkages to practice that may include consulting, professional experience and other engagement activities (developing and presenting executive education, sustained professional work, developing and delivering professional education, sustained service on boards of directors, etc.)</w:t>
      </w:r>
    </w:p>
    <w:p w14:paraId="0B4E74AD" w14:textId="77777777" w:rsidR="00F5201C" w:rsidRPr="00140554" w:rsidRDefault="00F5201C" w:rsidP="00F5201C">
      <w:pPr>
        <w:pStyle w:val="ListParagraph"/>
        <w:numPr>
          <w:ilvl w:val="0"/>
          <w:numId w:val="55"/>
        </w:numPr>
        <w:ind w:left="1080"/>
        <w:contextualSpacing/>
      </w:pPr>
      <w:r w:rsidRPr="00140554">
        <w:t>A combination of the prior two bullets may be considered.</w:t>
      </w:r>
    </w:p>
    <w:p w14:paraId="5BDEDA20" w14:textId="77777777" w:rsidR="00F5201C" w:rsidRPr="00140554" w:rsidRDefault="00F5201C" w:rsidP="00F5201C"/>
    <w:p w14:paraId="0F62F032" w14:textId="77777777" w:rsidR="00F5201C" w:rsidRPr="00140554" w:rsidRDefault="00F5201C" w:rsidP="00F5201C">
      <w:r w:rsidRPr="00140554">
        <w:t>Scholarly Practitioner</w:t>
      </w:r>
      <w:r w:rsidRPr="00140554">
        <w:rPr>
          <w:vertAlign w:val="superscript"/>
        </w:rPr>
        <w:t>d</w:t>
      </w:r>
      <w:r w:rsidRPr="00140554">
        <w:t xml:space="preserve"> (SP) – for a faculty member to be considered SP he/she must meet the following criteria over a five year period:</w:t>
      </w:r>
    </w:p>
    <w:p w14:paraId="61A55739" w14:textId="77777777" w:rsidR="00F5201C" w:rsidRPr="00140554" w:rsidRDefault="00F5201C" w:rsidP="00F5201C">
      <w:pPr>
        <w:pStyle w:val="ListParagraph"/>
        <w:numPr>
          <w:ilvl w:val="0"/>
          <w:numId w:val="56"/>
        </w:numPr>
        <w:ind w:left="1080"/>
        <w:contextualSpacing/>
      </w:pPr>
      <w:r w:rsidRPr="00140554">
        <w:t>Any of the publishing criteria outlined in the first three bullets for the Scholarly Academic, or substantive and multiple publications in peer-reviewed pedagogical, practitioner or discipline-based journals or proceedings.</w:t>
      </w:r>
    </w:p>
    <w:p w14:paraId="1F10143B" w14:textId="77777777" w:rsidR="00F5201C" w:rsidRPr="00140554" w:rsidRDefault="00F5201C" w:rsidP="00F5201C"/>
    <w:p w14:paraId="46E4CBD6" w14:textId="77777777" w:rsidR="00F5201C" w:rsidRPr="00140554" w:rsidRDefault="00F5201C" w:rsidP="00F5201C">
      <w:r w:rsidRPr="00140554">
        <w:t>Instructional Practitioner (IP) – for a faculty member to be considered IP he/she must meet the following criteria over a five year period:</w:t>
      </w:r>
    </w:p>
    <w:p w14:paraId="526CB79E" w14:textId="77777777" w:rsidR="00F5201C" w:rsidRPr="00140554" w:rsidRDefault="00F5201C" w:rsidP="00F5201C">
      <w:pPr>
        <w:pStyle w:val="ListParagraph"/>
        <w:numPr>
          <w:ilvl w:val="0"/>
          <w:numId w:val="55"/>
        </w:numPr>
        <w:ind w:left="1080"/>
        <w:contextualSpacing/>
      </w:pPr>
      <w:r w:rsidRPr="00140554">
        <w:t>Substantive and multiple linkages to practice that may include consulting, professional development, professional experience and other engagement activities (developing and presenting executive education; sustained professional work; developing and delivering professional education; editing or writing textbooks and/or cases; sustained service on boards of directors, etc.)</w:t>
      </w:r>
    </w:p>
    <w:p w14:paraId="2FCD114D" w14:textId="77777777" w:rsidR="00F5201C" w:rsidRPr="00140554" w:rsidRDefault="00F5201C" w:rsidP="00F5201C">
      <w:pPr>
        <w:pStyle w:val="ListParagraph"/>
        <w:ind w:left="1080"/>
      </w:pPr>
    </w:p>
    <w:p w14:paraId="691D75D6" w14:textId="77777777" w:rsidR="00F5201C" w:rsidRPr="00140554" w:rsidRDefault="00F5201C" w:rsidP="00F5201C">
      <w:r w:rsidRPr="00140554">
        <w:rPr>
          <w:vertAlign w:val="superscript"/>
        </w:rPr>
        <w:t>a</w:t>
      </w:r>
      <w:r w:rsidRPr="00140554">
        <w:t xml:space="preserve"> For initial qualification an academic, as defined by the AACSB, must hold a doctorate degree.  A faculty member is considered an academic for the first five years after earning a doctorate degree. Faculty members holding a non-research doctorate degree may be classified as SA or PA; however, the individual would be expected to demonstrate a higher level of sustained academic or professional engagement; the burden of proof is on the college/school. </w:t>
      </w:r>
    </w:p>
    <w:p w14:paraId="2A3E7BCB" w14:textId="77777777" w:rsidR="00F5201C" w:rsidRPr="00140554" w:rsidRDefault="00F5201C" w:rsidP="00F5201C"/>
    <w:p w14:paraId="3A1FE78C" w14:textId="77777777" w:rsidR="00F5201C" w:rsidRPr="00140554" w:rsidRDefault="00F5201C" w:rsidP="00F5201C">
      <w:r w:rsidRPr="00140554">
        <w:rPr>
          <w:vertAlign w:val="superscript"/>
        </w:rPr>
        <w:t>b</w:t>
      </w:r>
      <w:r w:rsidRPr="00140554">
        <w:t xml:space="preserve"> Premier journals are the four discipline specific journals identified for each department on the </w:t>
      </w:r>
      <w:r w:rsidR="00164DF7" w:rsidRPr="00140554">
        <w:t>M</w:t>
      </w:r>
      <w:r w:rsidRPr="00140554">
        <w:t>COB Journal Rankings List.</w:t>
      </w:r>
    </w:p>
    <w:p w14:paraId="7502C6AA" w14:textId="77777777" w:rsidR="00F5201C" w:rsidRPr="00140554" w:rsidRDefault="00F5201C" w:rsidP="00F5201C"/>
    <w:p w14:paraId="068C5BAD" w14:textId="77777777" w:rsidR="00F5201C" w:rsidRPr="00140554" w:rsidRDefault="00F5201C" w:rsidP="00F5201C">
      <w:r w:rsidRPr="00140554">
        <w:rPr>
          <w:vertAlign w:val="superscript"/>
        </w:rPr>
        <w:t>c</w:t>
      </w:r>
      <w:r w:rsidRPr="00140554">
        <w:t xml:space="preserve"> Top-tier journals are the discipline specific journals identified for each department on the </w:t>
      </w:r>
      <w:r w:rsidR="00164DF7" w:rsidRPr="00140554">
        <w:t>M</w:t>
      </w:r>
      <w:r w:rsidRPr="00140554">
        <w:t>COB Journal Rankings List.</w:t>
      </w:r>
    </w:p>
    <w:p w14:paraId="51A5AF53" w14:textId="77777777" w:rsidR="00F5201C" w:rsidRPr="00140554" w:rsidRDefault="00F5201C" w:rsidP="00F5201C"/>
    <w:p w14:paraId="5C43D4D3" w14:textId="77777777" w:rsidR="00F5201C" w:rsidRPr="00140554" w:rsidRDefault="00F5201C" w:rsidP="00F5201C">
      <w:r w:rsidRPr="00140554">
        <w:rPr>
          <w:vertAlign w:val="superscript"/>
        </w:rPr>
        <w:t>d</w:t>
      </w:r>
      <w:r w:rsidRPr="00140554">
        <w:t xml:space="preserve"> A practitioner, as defined by the AACSB, holds a masters’ degree or substantial, current professional experience.</w:t>
      </w:r>
    </w:p>
    <w:p w14:paraId="31487C0B" w14:textId="77777777" w:rsidR="00F5201C" w:rsidRPr="00140554" w:rsidRDefault="00F5201C" w:rsidP="00F5201C"/>
    <w:p w14:paraId="44CB8039" w14:textId="77777777" w:rsidR="00F5201C" w:rsidRPr="00140554" w:rsidRDefault="00F5201C" w:rsidP="00F5201C">
      <w:r w:rsidRPr="00140554">
        <w:t xml:space="preserve">Note:  The </w:t>
      </w:r>
      <w:r w:rsidR="0032075D" w:rsidRPr="00140554">
        <w:t>M</w:t>
      </w:r>
      <w:r w:rsidRPr="00140554">
        <w:t>COB has set a goal of 50% SA qualified faculty and a goal of 80% SA, PA and SP qualified faculty.</w:t>
      </w:r>
    </w:p>
    <w:p w14:paraId="4E02D676" w14:textId="1C398A4F" w:rsidR="004334E9" w:rsidRPr="00140554" w:rsidRDefault="004334E9" w:rsidP="0014541F">
      <w:pPr>
        <w:pStyle w:val="Body1"/>
        <w:rPr>
          <w:b w:val="0"/>
        </w:rPr>
      </w:pPr>
    </w:p>
    <w:p w14:paraId="667BAC8C" w14:textId="247568D2" w:rsidR="0014541F" w:rsidRPr="00140554" w:rsidRDefault="0014541F" w:rsidP="0014541F">
      <w:pPr>
        <w:pStyle w:val="Body1"/>
        <w:rPr>
          <w:b w:val="0"/>
        </w:rPr>
      </w:pPr>
    </w:p>
    <w:p w14:paraId="365C3AE7" w14:textId="3738059E" w:rsidR="0014541F" w:rsidRPr="00140554" w:rsidRDefault="0014541F" w:rsidP="0014541F">
      <w:pPr>
        <w:pStyle w:val="Body1"/>
        <w:rPr>
          <w:b w:val="0"/>
        </w:rPr>
      </w:pPr>
    </w:p>
    <w:p w14:paraId="68F56998" w14:textId="7895E6AB" w:rsidR="0014541F" w:rsidRPr="00140554" w:rsidRDefault="0014541F" w:rsidP="0014541F">
      <w:pPr>
        <w:pStyle w:val="Body1"/>
        <w:rPr>
          <w:b w:val="0"/>
        </w:rPr>
      </w:pPr>
    </w:p>
    <w:p w14:paraId="30C25FD2" w14:textId="77777777" w:rsidR="009E335F" w:rsidRDefault="009E335F">
      <w:pPr>
        <w:rPr>
          <w:rFonts w:eastAsia="ヒラギノ角ゴ Pro W3"/>
          <w:szCs w:val="20"/>
          <w:lang w:eastAsia="es-PE"/>
        </w:rPr>
      </w:pPr>
      <w:r>
        <w:rPr>
          <w:rFonts w:eastAsia="ヒラギノ角ゴ Pro W3"/>
          <w:szCs w:val="20"/>
          <w:lang w:eastAsia="es-PE"/>
        </w:rPr>
        <w:br w:type="page"/>
      </w:r>
    </w:p>
    <w:p w14:paraId="6E0F2CB2" w14:textId="68D79029" w:rsidR="0014541F" w:rsidRPr="00140554" w:rsidRDefault="0014541F" w:rsidP="0014541F">
      <w:pPr>
        <w:outlineLvl w:val="0"/>
        <w:rPr>
          <w:rFonts w:eastAsia="ヒラギノ角ゴ Pro W3"/>
          <w:szCs w:val="20"/>
          <w:lang w:eastAsia="es-PE"/>
        </w:rPr>
      </w:pPr>
      <w:r w:rsidRPr="00140554">
        <w:rPr>
          <w:rFonts w:eastAsia="ヒラギノ角ゴ Pro W3"/>
          <w:szCs w:val="20"/>
          <w:lang w:eastAsia="es-PE"/>
        </w:rPr>
        <w:t>Appendix D</w:t>
      </w:r>
    </w:p>
    <w:p w14:paraId="57329B87" w14:textId="77777777" w:rsidR="0014541F" w:rsidRPr="00140554" w:rsidRDefault="0014541F" w:rsidP="0014541F">
      <w:pPr>
        <w:outlineLvl w:val="0"/>
        <w:rPr>
          <w:rFonts w:eastAsia="ヒラギノ角ゴ Pro W3"/>
          <w:szCs w:val="20"/>
          <w:lang w:eastAsia="es-PE"/>
        </w:rPr>
      </w:pPr>
    </w:p>
    <w:p w14:paraId="4B85756A" w14:textId="77777777" w:rsidR="0014541F" w:rsidRPr="00140554" w:rsidRDefault="0014541F" w:rsidP="0014541F">
      <w:pPr>
        <w:kinsoku w:val="0"/>
        <w:overflowPunct w:val="0"/>
        <w:autoSpaceDE w:val="0"/>
        <w:autoSpaceDN w:val="0"/>
        <w:adjustRightInd w:val="0"/>
        <w:spacing w:line="200" w:lineRule="exact"/>
        <w:rPr>
          <w:sz w:val="20"/>
          <w:szCs w:val="20"/>
        </w:rPr>
      </w:pPr>
    </w:p>
    <w:p w14:paraId="59F64883" w14:textId="77777777" w:rsidR="0014541F" w:rsidRPr="00140554" w:rsidRDefault="0014541F" w:rsidP="0014541F">
      <w:pPr>
        <w:kinsoku w:val="0"/>
        <w:overflowPunct w:val="0"/>
        <w:autoSpaceDE w:val="0"/>
        <w:autoSpaceDN w:val="0"/>
        <w:adjustRightInd w:val="0"/>
        <w:ind w:left="3720"/>
        <w:rPr>
          <w:sz w:val="20"/>
          <w:szCs w:val="20"/>
        </w:rPr>
      </w:pPr>
      <w:r w:rsidRPr="00140554">
        <w:rPr>
          <w:noProof/>
        </w:rPr>
        <w:drawing>
          <wp:inline distT="0" distB="0" distL="0" distR="0" wp14:anchorId="4CFB7609" wp14:editId="65EC068B">
            <wp:extent cx="1845945" cy="86296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5945" cy="862965"/>
                    </a:xfrm>
                    <a:prstGeom prst="rect">
                      <a:avLst/>
                    </a:prstGeom>
                    <a:noFill/>
                    <a:ln>
                      <a:noFill/>
                    </a:ln>
                  </pic:spPr>
                </pic:pic>
              </a:graphicData>
            </a:graphic>
          </wp:inline>
        </w:drawing>
      </w:r>
    </w:p>
    <w:p w14:paraId="58489DBC" w14:textId="77777777" w:rsidR="0014541F" w:rsidRPr="00140554" w:rsidRDefault="0014541F" w:rsidP="0014541F">
      <w:pPr>
        <w:kinsoku w:val="0"/>
        <w:overflowPunct w:val="0"/>
        <w:autoSpaceDE w:val="0"/>
        <w:autoSpaceDN w:val="0"/>
        <w:adjustRightInd w:val="0"/>
        <w:spacing w:line="216" w:lineRule="exact"/>
        <w:ind w:right="4"/>
        <w:jc w:val="center"/>
        <w:rPr>
          <w:rFonts w:ascii="Arial" w:hAnsi="Arial" w:cs="Arial"/>
          <w:sz w:val="20"/>
          <w:szCs w:val="20"/>
        </w:rPr>
      </w:pPr>
      <w:r w:rsidRPr="00140554">
        <w:rPr>
          <w:rFonts w:ascii="Arial" w:hAnsi="Arial" w:cs="Arial"/>
          <w:i/>
          <w:iCs/>
          <w:spacing w:val="-1"/>
          <w:sz w:val="20"/>
          <w:szCs w:val="20"/>
        </w:rPr>
        <w:t>Sou</w:t>
      </w:r>
      <w:r w:rsidRPr="00140554">
        <w:rPr>
          <w:rFonts w:ascii="Arial" w:hAnsi="Arial" w:cs="Arial"/>
          <w:i/>
          <w:iCs/>
          <w:spacing w:val="2"/>
          <w:sz w:val="20"/>
          <w:szCs w:val="20"/>
        </w:rPr>
        <w:t>t</w:t>
      </w:r>
      <w:r w:rsidRPr="00140554">
        <w:rPr>
          <w:rFonts w:ascii="Arial" w:hAnsi="Arial" w:cs="Arial"/>
          <w:i/>
          <w:iCs/>
          <w:spacing w:val="-1"/>
          <w:sz w:val="20"/>
          <w:szCs w:val="20"/>
        </w:rPr>
        <w:t>he</w:t>
      </w:r>
      <w:r w:rsidRPr="00140554">
        <w:rPr>
          <w:rFonts w:ascii="Arial" w:hAnsi="Arial" w:cs="Arial"/>
          <w:i/>
          <w:iCs/>
          <w:sz w:val="20"/>
          <w:szCs w:val="20"/>
        </w:rPr>
        <w:t>rn</w:t>
      </w:r>
      <w:r w:rsidRPr="00140554">
        <w:rPr>
          <w:rFonts w:ascii="Arial" w:hAnsi="Arial" w:cs="Arial"/>
          <w:i/>
          <w:iCs/>
          <w:spacing w:val="-7"/>
          <w:sz w:val="20"/>
          <w:szCs w:val="20"/>
        </w:rPr>
        <w:t xml:space="preserve"> </w:t>
      </w:r>
      <w:r w:rsidRPr="00140554">
        <w:rPr>
          <w:rFonts w:ascii="Arial" w:hAnsi="Arial" w:cs="Arial"/>
          <w:i/>
          <w:iCs/>
          <w:spacing w:val="-1"/>
          <w:sz w:val="20"/>
          <w:szCs w:val="20"/>
        </w:rPr>
        <w:t>A</w:t>
      </w:r>
      <w:r w:rsidRPr="00140554">
        <w:rPr>
          <w:rFonts w:ascii="Arial" w:hAnsi="Arial" w:cs="Arial"/>
          <w:i/>
          <w:iCs/>
          <w:spacing w:val="1"/>
          <w:sz w:val="20"/>
          <w:szCs w:val="20"/>
        </w:rPr>
        <w:t>ss</w:t>
      </w:r>
      <w:r w:rsidRPr="00140554">
        <w:rPr>
          <w:rFonts w:ascii="Arial" w:hAnsi="Arial" w:cs="Arial"/>
          <w:i/>
          <w:iCs/>
          <w:spacing w:val="-1"/>
          <w:sz w:val="20"/>
          <w:szCs w:val="20"/>
        </w:rPr>
        <w:t>o</w:t>
      </w:r>
      <w:r w:rsidRPr="00140554">
        <w:rPr>
          <w:rFonts w:ascii="Arial" w:hAnsi="Arial" w:cs="Arial"/>
          <w:i/>
          <w:iCs/>
          <w:spacing w:val="1"/>
          <w:sz w:val="20"/>
          <w:szCs w:val="20"/>
        </w:rPr>
        <w:t>c</w:t>
      </w:r>
      <w:r w:rsidRPr="00140554">
        <w:rPr>
          <w:rFonts w:ascii="Arial" w:hAnsi="Arial" w:cs="Arial"/>
          <w:i/>
          <w:iCs/>
          <w:spacing w:val="-1"/>
          <w:sz w:val="20"/>
          <w:szCs w:val="20"/>
        </w:rPr>
        <w:t>ia</w:t>
      </w:r>
      <w:r w:rsidRPr="00140554">
        <w:rPr>
          <w:rFonts w:ascii="Arial" w:hAnsi="Arial" w:cs="Arial"/>
          <w:i/>
          <w:iCs/>
          <w:spacing w:val="2"/>
          <w:sz w:val="20"/>
          <w:szCs w:val="20"/>
        </w:rPr>
        <w:t>t</w:t>
      </w:r>
      <w:r w:rsidRPr="00140554">
        <w:rPr>
          <w:rFonts w:ascii="Arial" w:hAnsi="Arial" w:cs="Arial"/>
          <w:i/>
          <w:iCs/>
          <w:spacing w:val="-2"/>
          <w:sz w:val="20"/>
          <w:szCs w:val="20"/>
        </w:rPr>
        <w:t>i</w:t>
      </w:r>
      <w:r w:rsidRPr="00140554">
        <w:rPr>
          <w:rFonts w:ascii="Arial" w:hAnsi="Arial" w:cs="Arial"/>
          <w:i/>
          <w:iCs/>
          <w:spacing w:val="2"/>
          <w:sz w:val="20"/>
          <w:szCs w:val="20"/>
        </w:rPr>
        <w:t>o</w:t>
      </w:r>
      <w:r w:rsidRPr="00140554">
        <w:rPr>
          <w:rFonts w:ascii="Arial" w:hAnsi="Arial" w:cs="Arial"/>
          <w:i/>
          <w:iCs/>
          <w:sz w:val="20"/>
          <w:szCs w:val="20"/>
        </w:rPr>
        <w:t>n</w:t>
      </w:r>
      <w:r w:rsidRPr="00140554">
        <w:rPr>
          <w:rFonts w:ascii="Arial" w:hAnsi="Arial" w:cs="Arial"/>
          <w:i/>
          <w:iCs/>
          <w:spacing w:val="-9"/>
          <w:sz w:val="20"/>
          <w:szCs w:val="20"/>
        </w:rPr>
        <w:t xml:space="preserve"> </w:t>
      </w:r>
      <w:r w:rsidRPr="00140554">
        <w:rPr>
          <w:rFonts w:ascii="Arial" w:hAnsi="Arial" w:cs="Arial"/>
          <w:i/>
          <w:iCs/>
          <w:spacing w:val="-1"/>
          <w:sz w:val="20"/>
          <w:szCs w:val="20"/>
        </w:rPr>
        <w:t>o</w:t>
      </w:r>
      <w:r w:rsidRPr="00140554">
        <w:rPr>
          <w:rFonts w:ascii="Arial" w:hAnsi="Arial" w:cs="Arial"/>
          <w:i/>
          <w:iCs/>
          <w:sz w:val="20"/>
          <w:szCs w:val="20"/>
        </w:rPr>
        <w:t>f</w:t>
      </w:r>
      <w:r w:rsidRPr="00140554">
        <w:rPr>
          <w:rFonts w:ascii="Arial" w:hAnsi="Arial" w:cs="Arial"/>
          <w:i/>
          <w:iCs/>
          <w:spacing w:val="-6"/>
          <w:sz w:val="20"/>
          <w:szCs w:val="20"/>
        </w:rPr>
        <w:t xml:space="preserve"> </w:t>
      </w:r>
      <w:r w:rsidRPr="00140554">
        <w:rPr>
          <w:rFonts w:ascii="Arial" w:hAnsi="Arial" w:cs="Arial"/>
          <w:i/>
          <w:iCs/>
          <w:sz w:val="20"/>
          <w:szCs w:val="20"/>
        </w:rPr>
        <w:t>C</w:t>
      </w:r>
      <w:r w:rsidRPr="00140554">
        <w:rPr>
          <w:rFonts w:ascii="Arial" w:hAnsi="Arial" w:cs="Arial"/>
          <w:i/>
          <w:iCs/>
          <w:spacing w:val="2"/>
          <w:sz w:val="20"/>
          <w:szCs w:val="20"/>
        </w:rPr>
        <w:t>o</w:t>
      </w:r>
      <w:r w:rsidRPr="00140554">
        <w:rPr>
          <w:rFonts w:ascii="Arial" w:hAnsi="Arial" w:cs="Arial"/>
          <w:i/>
          <w:iCs/>
          <w:spacing w:val="-1"/>
          <w:sz w:val="20"/>
          <w:szCs w:val="20"/>
        </w:rPr>
        <w:t>ll</w:t>
      </w:r>
      <w:r w:rsidRPr="00140554">
        <w:rPr>
          <w:rFonts w:ascii="Arial" w:hAnsi="Arial" w:cs="Arial"/>
          <w:i/>
          <w:iCs/>
          <w:spacing w:val="2"/>
          <w:sz w:val="20"/>
          <w:szCs w:val="20"/>
        </w:rPr>
        <w:t>e</w:t>
      </w:r>
      <w:r w:rsidRPr="00140554">
        <w:rPr>
          <w:rFonts w:ascii="Arial" w:hAnsi="Arial" w:cs="Arial"/>
          <w:i/>
          <w:iCs/>
          <w:spacing w:val="-1"/>
          <w:sz w:val="20"/>
          <w:szCs w:val="20"/>
        </w:rPr>
        <w:t>ge</w:t>
      </w:r>
      <w:r w:rsidRPr="00140554">
        <w:rPr>
          <w:rFonts w:ascii="Arial" w:hAnsi="Arial" w:cs="Arial"/>
          <w:i/>
          <w:iCs/>
          <w:sz w:val="20"/>
          <w:szCs w:val="20"/>
        </w:rPr>
        <w:t>s</w:t>
      </w:r>
      <w:r w:rsidRPr="00140554">
        <w:rPr>
          <w:rFonts w:ascii="Arial" w:hAnsi="Arial" w:cs="Arial"/>
          <w:i/>
          <w:iCs/>
          <w:spacing w:val="-8"/>
          <w:sz w:val="20"/>
          <w:szCs w:val="20"/>
        </w:rPr>
        <w:t xml:space="preserve"> </w:t>
      </w:r>
      <w:r w:rsidRPr="00140554">
        <w:rPr>
          <w:rFonts w:ascii="Arial" w:hAnsi="Arial" w:cs="Arial"/>
          <w:i/>
          <w:iCs/>
          <w:spacing w:val="2"/>
          <w:sz w:val="20"/>
          <w:szCs w:val="20"/>
        </w:rPr>
        <w:t>a</w:t>
      </w:r>
      <w:r w:rsidRPr="00140554">
        <w:rPr>
          <w:rFonts w:ascii="Arial" w:hAnsi="Arial" w:cs="Arial"/>
          <w:i/>
          <w:iCs/>
          <w:spacing w:val="-1"/>
          <w:sz w:val="20"/>
          <w:szCs w:val="20"/>
        </w:rPr>
        <w:t>n</w:t>
      </w:r>
      <w:r w:rsidRPr="00140554">
        <w:rPr>
          <w:rFonts w:ascii="Arial" w:hAnsi="Arial" w:cs="Arial"/>
          <w:i/>
          <w:iCs/>
          <w:sz w:val="20"/>
          <w:szCs w:val="20"/>
        </w:rPr>
        <w:t>d</w:t>
      </w:r>
      <w:r w:rsidRPr="00140554">
        <w:rPr>
          <w:rFonts w:ascii="Arial" w:hAnsi="Arial" w:cs="Arial"/>
          <w:i/>
          <w:iCs/>
          <w:spacing w:val="-7"/>
          <w:sz w:val="20"/>
          <w:szCs w:val="20"/>
        </w:rPr>
        <w:t xml:space="preserve"> </w:t>
      </w:r>
      <w:r w:rsidRPr="00140554">
        <w:rPr>
          <w:rFonts w:ascii="Arial" w:hAnsi="Arial" w:cs="Arial"/>
          <w:i/>
          <w:iCs/>
          <w:spacing w:val="-1"/>
          <w:sz w:val="20"/>
          <w:szCs w:val="20"/>
        </w:rPr>
        <w:t>S</w:t>
      </w:r>
      <w:r w:rsidRPr="00140554">
        <w:rPr>
          <w:rFonts w:ascii="Arial" w:hAnsi="Arial" w:cs="Arial"/>
          <w:i/>
          <w:iCs/>
          <w:spacing w:val="1"/>
          <w:sz w:val="20"/>
          <w:szCs w:val="20"/>
        </w:rPr>
        <w:t>c</w:t>
      </w:r>
      <w:r w:rsidRPr="00140554">
        <w:rPr>
          <w:rFonts w:ascii="Arial" w:hAnsi="Arial" w:cs="Arial"/>
          <w:i/>
          <w:iCs/>
          <w:spacing w:val="-1"/>
          <w:sz w:val="20"/>
          <w:szCs w:val="20"/>
        </w:rPr>
        <w:t>ho</w:t>
      </w:r>
      <w:r w:rsidRPr="00140554">
        <w:rPr>
          <w:rFonts w:ascii="Arial" w:hAnsi="Arial" w:cs="Arial"/>
          <w:i/>
          <w:iCs/>
          <w:spacing w:val="2"/>
          <w:sz w:val="20"/>
          <w:szCs w:val="20"/>
        </w:rPr>
        <w:t>o</w:t>
      </w:r>
      <w:r w:rsidRPr="00140554">
        <w:rPr>
          <w:rFonts w:ascii="Arial" w:hAnsi="Arial" w:cs="Arial"/>
          <w:i/>
          <w:iCs/>
          <w:spacing w:val="-1"/>
          <w:sz w:val="20"/>
          <w:szCs w:val="20"/>
        </w:rPr>
        <w:t>l</w:t>
      </w:r>
      <w:r w:rsidRPr="00140554">
        <w:rPr>
          <w:rFonts w:ascii="Arial" w:hAnsi="Arial" w:cs="Arial"/>
          <w:i/>
          <w:iCs/>
          <w:sz w:val="20"/>
          <w:szCs w:val="20"/>
        </w:rPr>
        <w:t>s</w:t>
      </w:r>
    </w:p>
    <w:p w14:paraId="74D80E75" w14:textId="77777777" w:rsidR="0014541F" w:rsidRPr="00140554" w:rsidRDefault="0014541F" w:rsidP="0014541F">
      <w:pPr>
        <w:kinsoku w:val="0"/>
        <w:overflowPunct w:val="0"/>
        <w:autoSpaceDE w:val="0"/>
        <w:autoSpaceDN w:val="0"/>
        <w:adjustRightInd w:val="0"/>
        <w:ind w:left="4053" w:right="4057"/>
        <w:jc w:val="center"/>
        <w:rPr>
          <w:rFonts w:ascii="Arial" w:hAnsi="Arial" w:cs="Arial"/>
          <w:sz w:val="20"/>
          <w:szCs w:val="20"/>
        </w:rPr>
      </w:pPr>
      <w:r w:rsidRPr="00140554">
        <w:rPr>
          <w:rFonts w:ascii="Arial" w:hAnsi="Arial" w:cs="Arial"/>
          <w:i/>
          <w:iCs/>
          <w:sz w:val="20"/>
          <w:szCs w:val="20"/>
        </w:rPr>
        <w:t>C</w:t>
      </w:r>
      <w:r w:rsidRPr="00140554">
        <w:rPr>
          <w:rFonts w:ascii="Arial" w:hAnsi="Arial" w:cs="Arial"/>
          <w:i/>
          <w:iCs/>
          <w:spacing w:val="-1"/>
          <w:sz w:val="20"/>
          <w:szCs w:val="20"/>
        </w:rPr>
        <w:t>om</w:t>
      </w:r>
      <w:r w:rsidRPr="00140554">
        <w:rPr>
          <w:rFonts w:ascii="Arial" w:hAnsi="Arial" w:cs="Arial"/>
          <w:i/>
          <w:iCs/>
          <w:spacing w:val="2"/>
          <w:sz w:val="20"/>
          <w:szCs w:val="20"/>
        </w:rPr>
        <w:t>m</w:t>
      </w:r>
      <w:r w:rsidRPr="00140554">
        <w:rPr>
          <w:rFonts w:ascii="Arial" w:hAnsi="Arial" w:cs="Arial"/>
          <w:i/>
          <w:iCs/>
          <w:spacing w:val="-1"/>
          <w:sz w:val="20"/>
          <w:szCs w:val="20"/>
        </w:rPr>
        <w:t>i</w:t>
      </w:r>
      <w:r w:rsidRPr="00140554">
        <w:rPr>
          <w:rFonts w:ascii="Arial" w:hAnsi="Arial" w:cs="Arial"/>
          <w:i/>
          <w:iCs/>
          <w:spacing w:val="1"/>
          <w:sz w:val="20"/>
          <w:szCs w:val="20"/>
        </w:rPr>
        <w:t>ss</w:t>
      </w:r>
      <w:r w:rsidRPr="00140554">
        <w:rPr>
          <w:rFonts w:ascii="Arial" w:hAnsi="Arial" w:cs="Arial"/>
          <w:i/>
          <w:iCs/>
          <w:spacing w:val="-1"/>
          <w:sz w:val="20"/>
          <w:szCs w:val="20"/>
        </w:rPr>
        <w:t>io</w:t>
      </w:r>
      <w:r w:rsidRPr="00140554">
        <w:rPr>
          <w:rFonts w:ascii="Arial" w:hAnsi="Arial" w:cs="Arial"/>
          <w:i/>
          <w:iCs/>
          <w:sz w:val="20"/>
          <w:szCs w:val="20"/>
        </w:rPr>
        <w:t>n</w:t>
      </w:r>
      <w:r w:rsidRPr="00140554">
        <w:rPr>
          <w:rFonts w:ascii="Arial" w:hAnsi="Arial" w:cs="Arial"/>
          <w:i/>
          <w:iCs/>
          <w:spacing w:val="-10"/>
          <w:sz w:val="20"/>
          <w:szCs w:val="20"/>
        </w:rPr>
        <w:t xml:space="preserve"> </w:t>
      </w:r>
      <w:r w:rsidRPr="00140554">
        <w:rPr>
          <w:rFonts w:ascii="Arial" w:hAnsi="Arial" w:cs="Arial"/>
          <w:i/>
          <w:iCs/>
          <w:spacing w:val="-1"/>
          <w:sz w:val="20"/>
          <w:szCs w:val="20"/>
        </w:rPr>
        <w:t>o</w:t>
      </w:r>
      <w:r w:rsidRPr="00140554">
        <w:rPr>
          <w:rFonts w:ascii="Arial" w:hAnsi="Arial" w:cs="Arial"/>
          <w:i/>
          <w:iCs/>
          <w:sz w:val="20"/>
          <w:szCs w:val="20"/>
        </w:rPr>
        <w:t>n</w:t>
      </w:r>
      <w:r w:rsidRPr="00140554">
        <w:rPr>
          <w:rFonts w:ascii="Arial" w:hAnsi="Arial" w:cs="Arial"/>
          <w:i/>
          <w:iCs/>
          <w:spacing w:val="-9"/>
          <w:sz w:val="20"/>
          <w:szCs w:val="20"/>
        </w:rPr>
        <w:t xml:space="preserve"> </w:t>
      </w:r>
      <w:r w:rsidRPr="00140554">
        <w:rPr>
          <w:rFonts w:ascii="Arial" w:hAnsi="Arial" w:cs="Arial"/>
          <w:i/>
          <w:iCs/>
          <w:sz w:val="20"/>
          <w:szCs w:val="20"/>
        </w:rPr>
        <w:t>C</w:t>
      </w:r>
      <w:r w:rsidRPr="00140554">
        <w:rPr>
          <w:rFonts w:ascii="Arial" w:hAnsi="Arial" w:cs="Arial"/>
          <w:i/>
          <w:iCs/>
          <w:spacing w:val="2"/>
          <w:sz w:val="20"/>
          <w:szCs w:val="20"/>
        </w:rPr>
        <w:t>o</w:t>
      </w:r>
      <w:r w:rsidRPr="00140554">
        <w:rPr>
          <w:rFonts w:ascii="Arial" w:hAnsi="Arial" w:cs="Arial"/>
          <w:i/>
          <w:iCs/>
          <w:spacing w:val="-1"/>
          <w:sz w:val="20"/>
          <w:szCs w:val="20"/>
        </w:rPr>
        <w:t>l</w:t>
      </w:r>
      <w:r w:rsidRPr="00140554">
        <w:rPr>
          <w:rFonts w:ascii="Arial" w:hAnsi="Arial" w:cs="Arial"/>
          <w:i/>
          <w:iCs/>
          <w:spacing w:val="-2"/>
          <w:sz w:val="20"/>
          <w:szCs w:val="20"/>
        </w:rPr>
        <w:t>l</w:t>
      </w:r>
      <w:r w:rsidRPr="00140554">
        <w:rPr>
          <w:rFonts w:ascii="Arial" w:hAnsi="Arial" w:cs="Arial"/>
          <w:i/>
          <w:iCs/>
          <w:spacing w:val="2"/>
          <w:sz w:val="20"/>
          <w:szCs w:val="20"/>
        </w:rPr>
        <w:t>e</w:t>
      </w:r>
      <w:r w:rsidRPr="00140554">
        <w:rPr>
          <w:rFonts w:ascii="Arial" w:hAnsi="Arial" w:cs="Arial"/>
          <w:i/>
          <w:iCs/>
          <w:spacing w:val="-1"/>
          <w:sz w:val="20"/>
          <w:szCs w:val="20"/>
        </w:rPr>
        <w:t>ges</w:t>
      </w:r>
      <w:r w:rsidRPr="00140554">
        <w:rPr>
          <w:rFonts w:ascii="Arial" w:hAnsi="Arial" w:cs="Arial"/>
          <w:i/>
          <w:iCs/>
          <w:spacing w:val="-1"/>
          <w:w w:val="99"/>
          <w:sz w:val="20"/>
          <w:szCs w:val="20"/>
        </w:rPr>
        <w:t xml:space="preserve"> </w:t>
      </w:r>
      <w:r w:rsidRPr="00140554">
        <w:rPr>
          <w:rFonts w:ascii="Arial" w:hAnsi="Arial" w:cs="Arial"/>
          <w:i/>
          <w:iCs/>
          <w:spacing w:val="-1"/>
          <w:sz w:val="20"/>
          <w:szCs w:val="20"/>
        </w:rPr>
        <w:t>186</w:t>
      </w:r>
      <w:r w:rsidRPr="00140554">
        <w:rPr>
          <w:rFonts w:ascii="Arial" w:hAnsi="Arial" w:cs="Arial"/>
          <w:i/>
          <w:iCs/>
          <w:sz w:val="20"/>
          <w:szCs w:val="20"/>
        </w:rPr>
        <w:t>6</w:t>
      </w:r>
      <w:r w:rsidRPr="00140554">
        <w:rPr>
          <w:rFonts w:ascii="Arial" w:hAnsi="Arial" w:cs="Arial"/>
          <w:i/>
          <w:iCs/>
          <w:spacing w:val="-8"/>
          <w:sz w:val="20"/>
          <w:szCs w:val="20"/>
        </w:rPr>
        <w:t xml:space="preserve"> </w:t>
      </w:r>
      <w:r w:rsidRPr="00140554">
        <w:rPr>
          <w:rFonts w:ascii="Arial" w:hAnsi="Arial" w:cs="Arial"/>
          <w:i/>
          <w:iCs/>
          <w:spacing w:val="-1"/>
          <w:sz w:val="20"/>
          <w:szCs w:val="20"/>
        </w:rPr>
        <w:t>S</w:t>
      </w:r>
      <w:r w:rsidRPr="00140554">
        <w:rPr>
          <w:rFonts w:ascii="Arial" w:hAnsi="Arial" w:cs="Arial"/>
          <w:i/>
          <w:iCs/>
          <w:spacing w:val="2"/>
          <w:sz w:val="20"/>
          <w:szCs w:val="20"/>
        </w:rPr>
        <w:t>o</w:t>
      </w:r>
      <w:r w:rsidRPr="00140554">
        <w:rPr>
          <w:rFonts w:ascii="Arial" w:hAnsi="Arial" w:cs="Arial"/>
          <w:i/>
          <w:iCs/>
          <w:spacing w:val="-1"/>
          <w:sz w:val="20"/>
          <w:szCs w:val="20"/>
        </w:rPr>
        <w:t>ut</w:t>
      </w:r>
      <w:r w:rsidRPr="00140554">
        <w:rPr>
          <w:rFonts w:ascii="Arial" w:hAnsi="Arial" w:cs="Arial"/>
          <w:i/>
          <w:iCs/>
          <w:spacing w:val="2"/>
          <w:sz w:val="20"/>
          <w:szCs w:val="20"/>
        </w:rPr>
        <w:t>h</w:t>
      </w:r>
      <w:r w:rsidRPr="00140554">
        <w:rPr>
          <w:rFonts w:ascii="Arial" w:hAnsi="Arial" w:cs="Arial"/>
          <w:i/>
          <w:iCs/>
          <w:spacing w:val="-1"/>
          <w:sz w:val="20"/>
          <w:szCs w:val="20"/>
        </w:rPr>
        <w:t>e</w:t>
      </w:r>
      <w:r w:rsidRPr="00140554">
        <w:rPr>
          <w:rFonts w:ascii="Arial" w:hAnsi="Arial" w:cs="Arial"/>
          <w:i/>
          <w:iCs/>
          <w:sz w:val="20"/>
          <w:szCs w:val="20"/>
        </w:rPr>
        <w:t>rn</w:t>
      </w:r>
      <w:r w:rsidRPr="00140554">
        <w:rPr>
          <w:rFonts w:ascii="Arial" w:hAnsi="Arial" w:cs="Arial"/>
          <w:i/>
          <w:iCs/>
          <w:spacing w:val="-9"/>
          <w:sz w:val="20"/>
          <w:szCs w:val="20"/>
        </w:rPr>
        <w:t xml:space="preserve"> </w:t>
      </w:r>
      <w:r w:rsidRPr="00140554">
        <w:rPr>
          <w:rFonts w:ascii="Arial" w:hAnsi="Arial" w:cs="Arial"/>
          <w:i/>
          <w:iCs/>
          <w:spacing w:val="2"/>
          <w:sz w:val="20"/>
          <w:szCs w:val="20"/>
        </w:rPr>
        <w:t>L</w:t>
      </w:r>
      <w:r w:rsidRPr="00140554">
        <w:rPr>
          <w:rFonts w:ascii="Arial" w:hAnsi="Arial" w:cs="Arial"/>
          <w:i/>
          <w:iCs/>
          <w:spacing w:val="-1"/>
          <w:sz w:val="20"/>
          <w:szCs w:val="20"/>
        </w:rPr>
        <w:t>ane</w:t>
      </w:r>
    </w:p>
    <w:p w14:paraId="1FAFA48E" w14:textId="77777777" w:rsidR="0014541F" w:rsidRPr="00140554" w:rsidRDefault="0014541F" w:rsidP="0014541F">
      <w:pPr>
        <w:kinsoku w:val="0"/>
        <w:overflowPunct w:val="0"/>
        <w:autoSpaceDE w:val="0"/>
        <w:autoSpaceDN w:val="0"/>
        <w:adjustRightInd w:val="0"/>
        <w:spacing w:line="228" w:lineRule="exact"/>
        <w:ind w:left="3802" w:right="3805"/>
        <w:jc w:val="center"/>
        <w:rPr>
          <w:rFonts w:ascii="Arial" w:hAnsi="Arial" w:cs="Arial"/>
          <w:sz w:val="20"/>
          <w:szCs w:val="20"/>
        </w:rPr>
      </w:pPr>
      <w:r w:rsidRPr="00140554">
        <w:rPr>
          <w:rFonts w:ascii="Arial" w:hAnsi="Arial" w:cs="Arial"/>
          <w:i/>
          <w:iCs/>
          <w:sz w:val="20"/>
          <w:szCs w:val="20"/>
        </w:rPr>
        <w:t>D</w:t>
      </w:r>
      <w:r w:rsidRPr="00140554">
        <w:rPr>
          <w:rFonts w:ascii="Arial" w:hAnsi="Arial" w:cs="Arial"/>
          <w:i/>
          <w:iCs/>
          <w:spacing w:val="-1"/>
          <w:sz w:val="20"/>
          <w:szCs w:val="20"/>
        </w:rPr>
        <w:t>e</w:t>
      </w:r>
      <w:r w:rsidRPr="00140554">
        <w:rPr>
          <w:rFonts w:ascii="Arial" w:hAnsi="Arial" w:cs="Arial"/>
          <w:i/>
          <w:iCs/>
          <w:spacing w:val="1"/>
          <w:sz w:val="20"/>
          <w:szCs w:val="20"/>
        </w:rPr>
        <w:t>c</w:t>
      </w:r>
      <w:r w:rsidRPr="00140554">
        <w:rPr>
          <w:rFonts w:ascii="Arial" w:hAnsi="Arial" w:cs="Arial"/>
          <w:i/>
          <w:iCs/>
          <w:spacing w:val="-1"/>
          <w:sz w:val="20"/>
          <w:szCs w:val="20"/>
        </w:rPr>
        <w:t>atu</w:t>
      </w:r>
      <w:r w:rsidRPr="00140554">
        <w:rPr>
          <w:rFonts w:ascii="Arial" w:hAnsi="Arial" w:cs="Arial"/>
          <w:i/>
          <w:iCs/>
          <w:sz w:val="20"/>
          <w:szCs w:val="20"/>
        </w:rPr>
        <w:t>r,</w:t>
      </w:r>
      <w:r w:rsidRPr="00140554">
        <w:rPr>
          <w:rFonts w:ascii="Arial" w:hAnsi="Arial" w:cs="Arial"/>
          <w:i/>
          <w:iCs/>
          <w:spacing w:val="-10"/>
          <w:sz w:val="20"/>
          <w:szCs w:val="20"/>
        </w:rPr>
        <w:t xml:space="preserve"> </w:t>
      </w:r>
      <w:r w:rsidRPr="00140554">
        <w:rPr>
          <w:rFonts w:ascii="Arial" w:hAnsi="Arial" w:cs="Arial"/>
          <w:i/>
          <w:iCs/>
          <w:spacing w:val="1"/>
          <w:sz w:val="20"/>
          <w:szCs w:val="20"/>
        </w:rPr>
        <w:t>G</w:t>
      </w:r>
      <w:r w:rsidRPr="00140554">
        <w:rPr>
          <w:rFonts w:ascii="Arial" w:hAnsi="Arial" w:cs="Arial"/>
          <w:i/>
          <w:iCs/>
          <w:spacing w:val="2"/>
          <w:sz w:val="20"/>
          <w:szCs w:val="20"/>
        </w:rPr>
        <w:t>e</w:t>
      </w:r>
      <w:r w:rsidRPr="00140554">
        <w:rPr>
          <w:rFonts w:ascii="Arial" w:hAnsi="Arial" w:cs="Arial"/>
          <w:i/>
          <w:iCs/>
          <w:spacing w:val="-1"/>
          <w:sz w:val="20"/>
          <w:szCs w:val="20"/>
        </w:rPr>
        <w:t>o</w:t>
      </w:r>
      <w:r w:rsidRPr="00140554">
        <w:rPr>
          <w:rFonts w:ascii="Arial" w:hAnsi="Arial" w:cs="Arial"/>
          <w:i/>
          <w:iCs/>
          <w:sz w:val="20"/>
          <w:szCs w:val="20"/>
        </w:rPr>
        <w:t>r</w:t>
      </w:r>
      <w:r w:rsidRPr="00140554">
        <w:rPr>
          <w:rFonts w:ascii="Arial" w:hAnsi="Arial" w:cs="Arial"/>
          <w:i/>
          <w:iCs/>
          <w:spacing w:val="-1"/>
          <w:sz w:val="20"/>
          <w:szCs w:val="20"/>
        </w:rPr>
        <w:t>g</w:t>
      </w:r>
      <w:r w:rsidRPr="00140554">
        <w:rPr>
          <w:rFonts w:ascii="Arial" w:hAnsi="Arial" w:cs="Arial"/>
          <w:i/>
          <w:iCs/>
          <w:spacing w:val="1"/>
          <w:sz w:val="20"/>
          <w:szCs w:val="20"/>
        </w:rPr>
        <w:t>i</w:t>
      </w:r>
      <w:r w:rsidRPr="00140554">
        <w:rPr>
          <w:rFonts w:ascii="Arial" w:hAnsi="Arial" w:cs="Arial"/>
          <w:i/>
          <w:iCs/>
          <w:sz w:val="20"/>
          <w:szCs w:val="20"/>
        </w:rPr>
        <w:t>a</w:t>
      </w:r>
      <w:r w:rsidRPr="00140554">
        <w:rPr>
          <w:rFonts w:ascii="Arial" w:hAnsi="Arial" w:cs="Arial"/>
          <w:i/>
          <w:iCs/>
          <w:spacing w:val="37"/>
          <w:sz w:val="20"/>
          <w:szCs w:val="20"/>
        </w:rPr>
        <w:t xml:space="preserve"> </w:t>
      </w:r>
      <w:r w:rsidRPr="00140554">
        <w:rPr>
          <w:rFonts w:ascii="Arial" w:hAnsi="Arial" w:cs="Arial"/>
          <w:i/>
          <w:iCs/>
          <w:spacing w:val="2"/>
          <w:sz w:val="20"/>
          <w:szCs w:val="20"/>
        </w:rPr>
        <w:t>3</w:t>
      </w:r>
      <w:r w:rsidRPr="00140554">
        <w:rPr>
          <w:rFonts w:ascii="Arial" w:hAnsi="Arial" w:cs="Arial"/>
          <w:i/>
          <w:iCs/>
          <w:spacing w:val="-1"/>
          <w:sz w:val="20"/>
          <w:szCs w:val="20"/>
        </w:rPr>
        <w:t>00</w:t>
      </w:r>
      <w:r w:rsidRPr="00140554">
        <w:rPr>
          <w:rFonts w:ascii="Arial" w:hAnsi="Arial" w:cs="Arial"/>
          <w:i/>
          <w:iCs/>
          <w:spacing w:val="2"/>
          <w:sz w:val="20"/>
          <w:szCs w:val="20"/>
        </w:rPr>
        <w:t>3</w:t>
      </w:r>
      <w:r w:rsidRPr="00140554">
        <w:rPr>
          <w:rFonts w:ascii="Arial" w:hAnsi="Arial" w:cs="Arial"/>
          <w:i/>
          <w:iCs/>
          <w:spacing w:val="-1"/>
          <w:sz w:val="20"/>
          <w:szCs w:val="20"/>
        </w:rPr>
        <w:t>3</w:t>
      </w:r>
      <w:r w:rsidRPr="00140554">
        <w:rPr>
          <w:rFonts w:ascii="Arial" w:hAnsi="Arial" w:cs="Arial"/>
          <w:i/>
          <w:iCs/>
          <w:spacing w:val="1"/>
          <w:sz w:val="20"/>
          <w:szCs w:val="20"/>
        </w:rPr>
        <w:t>-</w:t>
      </w:r>
      <w:r w:rsidRPr="00140554">
        <w:rPr>
          <w:rFonts w:ascii="Arial" w:hAnsi="Arial" w:cs="Arial"/>
          <w:i/>
          <w:iCs/>
          <w:spacing w:val="2"/>
          <w:sz w:val="20"/>
          <w:szCs w:val="20"/>
        </w:rPr>
        <w:t>4</w:t>
      </w:r>
      <w:r w:rsidRPr="00140554">
        <w:rPr>
          <w:rFonts w:ascii="Arial" w:hAnsi="Arial" w:cs="Arial"/>
          <w:i/>
          <w:iCs/>
          <w:spacing w:val="-1"/>
          <w:sz w:val="20"/>
          <w:szCs w:val="20"/>
        </w:rPr>
        <w:t>097</w:t>
      </w:r>
    </w:p>
    <w:p w14:paraId="30488D6A" w14:textId="77777777" w:rsidR="0014541F" w:rsidRPr="00140554" w:rsidRDefault="0014541F" w:rsidP="0014541F">
      <w:pPr>
        <w:kinsoku w:val="0"/>
        <w:overflowPunct w:val="0"/>
        <w:autoSpaceDE w:val="0"/>
        <w:autoSpaceDN w:val="0"/>
        <w:adjustRightInd w:val="0"/>
        <w:spacing w:line="200" w:lineRule="exact"/>
        <w:rPr>
          <w:sz w:val="20"/>
          <w:szCs w:val="20"/>
        </w:rPr>
      </w:pPr>
    </w:p>
    <w:p w14:paraId="6A65ED54" w14:textId="77777777" w:rsidR="0014541F" w:rsidRPr="00140554" w:rsidRDefault="0014541F" w:rsidP="0014541F">
      <w:pPr>
        <w:kinsoku w:val="0"/>
        <w:overflowPunct w:val="0"/>
        <w:autoSpaceDE w:val="0"/>
        <w:autoSpaceDN w:val="0"/>
        <w:adjustRightInd w:val="0"/>
        <w:ind w:right="2"/>
        <w:jc w:val="center"/>
        <w:rPr>
          <w:rFonts w:ascii="Arial" w:hAnsi="Arial" w:cs="Arial"/>
        </w:rPr>
      </w:pPr>
      <w:r w:rsidRPr="00140554">
        <w:rPr>
          <w:rFonts w:ascii="Arial" w:hAnsi="Arial" w:cs="Arial"/>
          <w:bCs/>
          <w:spacing w:val="-6"/>
        </w:rPr>
        <w:t>A</w:t>
      </w:r>
      <w:r w:rsidRPr="00140554">
        <w:rPr>
          <w:rFonts w:ascii="Arial" w:hAnsi="Arial" w:cs="Arial"/>
          <w:bCs/>
          <w:spacing w:val="1"/>
        </w:rPr>
        <w:t>D</w:t>
      </w:r>
      <w:r w:rsidRPr="00140554">
        <w:rPr>
          <w:rFonts w:ascii="Arial" w:hAnsi="Arial" w:cs="Arial"/>
          <w:bCs/>
        </w:rPr>
        <w:t>VE</w:t>
      </w:r>
      <w:r w:rsidRPr="00140554">
        <w:rPr>
          <w:rFonts w:ascii="Arial" w:hAnsi="Arial" w:cs="Arial"/>
          <w:bCs/>
          <w:spacing w:val="-1"/>
        </w:rPr>
        <w:t>RT</w:t>
      </w:r>
      <w:r w:rsidRPr="00140554">
        <w:rPr>
          <w:rFonts w:ascii="Arial" w:hAnsi="Arial" w:cs="Arial"/>
          <w:bCs/>
        </w:rPr>
        <w:t>ISI</w:t>
      </w:r>
      <w:r w:rsidRPr="00140554">
        <w:rPr>
          <w:rFonts w:ascii="Arial" w:hAnsi="Arial" w:cs="Arial"/>
          <w:bCs/>
          <w:spacing w:val="-1"/>
        </w:rPr>
        <w:t>N</w:t>
      </w:r>
      <w:r w:rsidRPr="00140554">
        <w:rPr>
          <w:rFonts w:ascii="Arial" w:hAnsi="Arial" w:cs="Arial"/>
          <w:bCs/>
        </w:rPr>
        <w:t>G</w:t>
      </w:r>
      <w:r w:rsidRPr="00140554">
        <w:rPr>
          <w:rFonts w:ascii="Arial" w:hAnsi="Arial" w:cs="Arial"/>
          <w:bCs/>
          <w:spacing w:val="3"/>
        </w:rPr>
        <w:t xml:space="preserve"> </w:t>
      </w:r>
      <w:r w:rsidRPr="00140554">
        <w:rPr>
          <w:rFonts w:ascii="Arial" w:hAnsi="Arial" w:cs="Arial"/>
          <w:bCs/>
          <w:spacing w:val="-6"/>
        </w:rPr>
        <w:t>A</w:t>
      </w:r>
      <w:r w:rsidRPr="00140554">
        <w:rPr>
          <w:rFonts w:ascii="Arial" w:hAnsi="Arial" w:cs="Arial"/>
          <w:bCs/>
          <w:spacing w:val="1"/>
        </w:rPr>
        <w:t>N</w:t>
      </w:r>
      <w:r w:rsidRPr="00140554">
        <w:rPr>
          <w:rFonts w:ascii="Arial" w:hAnsi="Arial" w:cs="Arial"/>
          <w:bCs/>
        </w:rPr>
        <w:t>D S</w:t>
      </w:r>
      <w:r w:rsidRPr="00140554">
        <w:rPr>
          <w:rFonts w:ascii="Arial" w:hAnsi="Arial" w:cs="Arial"/>
          <w:bCs/>
          <w:spacing w:val="-1"/>
        </w:rPr>
        <w:t>TUD</w:t>
      </w:r>
      <w:r w:rsidRPr="00140554">
        <w:rPr>
          <w:rFonts w:ascii="Arial" w:hAnsi="Arial" w:cs="Arial"/>
          <w:bCs/>
        </w:rPr>
        <w:t>E</w:t>
      </w:r>
      <w:r w:rsidRPr="00140554">
        <w:rPr>
          <w:rFonts w:ascii="Arial" w:hAnsi="Arial" w:cs="Arial"/>
          <w:bCs/>
          <w:spacing w:val="-1"/>
        </w:rPr>
        <w:t>N</w:t>
      </w:r>
      <w:r w:rsidRPr="00140554">
        <w:rPr>
          <w:rFonts w:ascii="Arial" w:hAnsi="Arial" w:cs="Arial"/>
          <w:bCs/>
        </w:rPr>
        <w:t xml:space="preserve">T </w:t>
      </w:r>
      <w:r w:rsidRPr="00140554">
        <w:rPr>
          <w:rFonts w:ascii="Arial" w:hAnsi="Arial" w:cs="Arial"/>
          <w:bCs/>
          <w:spacing w:val="-1"/>
        </w:rPr>
        <w:t>R</w:t>
      </w:r>
      <w:r w:rsidRPr="00140554">
        <w:rPr>
          <w:rFonts w:ascii="Arial" w:hAnsi="Arial" w:cs="Arial"/>
          <w:bCs/>
        </w:rPr>
        <w:t>E</w:t>
      </w:r>
      <w:r w:rsidRPr="00140554">
        <w:rPr>
          <w:rFonts w:ascii="Arial" w:hAnsi="Arial" w:cs="Arial"/>
          <w:bCs/>
          <w:spacing w:val="-1"/>
        </w:rPr>
        <w:t>CRU</w:t>
      </w:r>
      <w:r w:rsidRPr="00140554">
        <w:rPr>
          <w:rFonts w:ascii="Arial" w:hAnsi="Arial" w:cs="Arial"/>
          <w:bCs/>
        </w:rPr>
        <w:t>I</w:t>
      </w:r>
      <w:r w:rsidRPr="00140554">
        <w:rPr>
          <w:rFonts w:ascii="Arial" w:hAnsi="Arial" w:cs="Arial"/>
          <w:bCs/>
          <w:spacing w:val="-1"/>
        </w:rPr>
        <w:t>T</w:t>
      </w:r>
      <w:r w:rsidRPr="00140554">
        <w:rPr>
          <w:rFonts w:ascii="Arial" w:hAnsi="Arial" w:cs="Arial"/>
          <w:bCs/>
          <w:spacing w:val="1"/>
        </w:rPr>
        <w:t>M</w:t>
      </w:r>
      <w:r w:rsidRPr="00140554">
        <w:rPr>
          <w:rFonts w:ascii="Arial" w:hAnsi="Arial" w:cs="Arial"/>
          <w:bCs/>
        </w:rPr>
        <w:t>E</w:t>
      </w:r>
      <w:r w:rsidRPr="00140554">
        <w:rPr>
          <w:rFonts w:ascii="Arial" w:hAnsi="Arial" w:cs="Arial"/>
          <w:bCs/>
          <w:spacing w:val="-1"/>
        </w:rPr>
        <w:t>NT</w:t>
      </w:r>
    </w:p>
    <w:p w14:paraId="634E96D7" w14:textId="77777777" w:rsidR="0014541F" w:rsidRPr="00140554" w:rsidRDefault="0014541F" w:rsidP="0014541F">
      <w:pPr>
        <w:kinsoku w:val="0"/>
        <w:overflowPunct w:val="0"/>
        <w:autoSpaceDE w:val="0"/>
        <w:autoSpaceDN w:val="0"/>
        <w:adjustRightInd w:val="0"/>
        <w:spacing w:before="12" w:line="240" w:lineRule="exact"/>
      </w:pPr>
    </w:p>
    <w:p w14:paraId="58FDA273" w14:textId="77777777" w:rsidR="0014541F" w:rsidRPr="00140554" w:rsidRDefault="0014541F" w:rsidP="0014541F">
      <w:pPr>
        <w:kinsoku w:val="0"/>
        <w:overflowPunct w:val="0"/>
        <w:autoSpaceDE w:val="0"/>
        <w:autoSpaceDN w:val="0"/>
        <w:adjustRightInd w:val="0"/>
        <w:ind w:left="3802" w:right="3804"/>
        <w:jc w:val="center"/>
        <w:rPr>
          <w:rFonts w:ascii="Arial" w:hAnsi="Arial" w:cs="Arial"/>
          <w:sz w:val="22"/>
          <w:szCs w:val="22"/>
        </w:rPr>
      </w:pPr>
      <w:r w:rsidRPr="00140554">
        <w:rPr>
          <w:rFonts w:ascii="Arial" w:hAnsi="Arial" w:cs="Arial"/>
          <w:bCs/>
          <w:spacing w:val="-1"/>
          <w:sz w:val="22"/>
          <w:szCs w:val="22"/>
        </w:rPr>
        <w:t>Po</w:t>
      </w:r>
      <w:r w:rsidRPr="00140554">
        <w:rPr>
          <w:rFonts w:ascii="Arial" w:hAnsi="Arial" w:cs="Arial"/>
          <w:bCs/>
          <w:spacing w:val="1"/>
          <w:sz w:val="22"/>
          <w:szCs w:val="22"/>
        </w:rPr>
        <w:t>li</w:t>
      </w:r>
      <w:r w:rsidRPr="00140554">
        <w:rPr>
          <w:rFonts w:ascii="Arial" w:hAnsi="Arial" w:cs="Arial"/>
          <w:bCs/>
          <w:spacing w:val="-1"/>
          <w:sz w:val="22"/>
          <w:szCs w:val="22"/>
        </w:rPr>
        <w:t>c</w:t>
      </w:r>
      <w:r w:rsidRPr="00140554">
        <w:rPr>
          <w:rFonts w:ascii="Arial" w:hAnsi="Arial" w:cs="Arial"/>
          <w:bCs/>
          <w:sz w:val="22"/>
          <w:szCs w:val="22"/>
        </w:rPr>
        <w:t>y</w:t>
      </w:r>
      <w:r w:rsidRPr="00140554">
        <w:rPr>
          <w:rFonts w:ascii="Arial" w:hAnsi="Arial" w:cs="Arial"/>
          <w:bCs/>
          <w:spacing w:val="-4"/>
          <w:sz w:val="22"/>
          <w:szCs w:val="22"/>
        </w:rPr>
        <w:t xml:space="preserve"> </w:t>
      </w:r>
      <w:r w:rsidRPr="00140554">
        <w:rPr>
          <w:rFonts w:ascii="Arial" w:hAnsi="Arial" w:cs="Arial"/>
          <w:bCs/>
          <w:spacing w:val="-1"/>
          <w:sz w:val="22"/>
          <w:szCs w:val="22"/>
        </w:rPr>
        <w:t>S</w:t>
      </w:r>
      <w:r w:rsidRPr="00140554">
        <w:rPr>
          <w:rFonts w:ascii="Arial" w:hAnsi="Arial" w:cs="Arial"/>
          <w:bCs/>
          <w:sz w:val="22"/>
          <w:szCs w:val="22"/>
        </w:rPr>
        <w:t>t</w:t>
      </w:r>
      <w:r w:rsidRPr="00140554">
        <w:rPr>
          <w:rFonts w:ascii="Arial" w:hAnsi="Arial" w:cs="Arial"/>
          <w:bCs/>
          <w:spacing w:val="-1"/>
          <w:sz w:val="22"/>
          <w:szCs w:val="22"/>
        </w:rPr>
        <w:t>a</w:t>
      </w:r>
      <w:r w:rsidRPr="00140554">
        <w:rPr>
          <w:rFonts w:ascii="Arial" w:hAnsi="Arial" w:cs="Arial"/>
          <w:bCs/>
          <w:sz w:val="22"/>
          <w:szCs w:val="22"/>
        </w:rPr>
        <w:t>t</w:t>
      </w:r>
      <w:r w:rsidRPr="00140554">
        <w:rPr>
          <w:rFonts w:ascii="Arial" w:hAnsi="Arial" w:cs="Arial"/>
          <w:bCs/>
          <w:spacing w:val="-1"/>
          <w:sz w:val="22"/>
          <w:szCs w:val="22"/>
        </w:rPr>
        <w:t>e</w:t>
      </w:r>
      <w:r w:rsidRPr="00140554">
        <w:rPr>
          <w:rFonts w:ascii="Arial" w:hAnsi="Arial" w:cs="Arial"/>
          <w:bCs/>
          <w:sz w:val="22"/>
          <w:szCs w:val="22"/>
        </w:rPr>
        <w:t>m</w:t>
      </w:r>
      <w:r w:rsidRPr="00140554">
        <w:rPr>
          <w:rFonts w:ascii="Arial" w:hAnsi="Arial" w:cs="Arial"/>
          <w:bCs/>
          <w:spacing w:val="-1"/>
          <w:sz w:val="22"/>
          <w:szCs w:val="22"/>
        </w:rPr>
        <w:t>ent</w:t>
      </w:r>
    </w:p>
    <w:p w14:paraId="154E08A5" w14:textId="77777777" w:rsidR="0014541F" w:rsidRPr="00140554" w:rsidRDefault="0014541F" w:rsidP="0014541F">
      <w:pPr>
        <w:kinsoku w:val="0"/>
        <w:overflowPunct w:val="0"/>
        <w:autoSpaceDE w:val="0"/>
        <w:autoSpaceDN w:val="0"/>
        <w:adjustRightInd w:val="0"/>
        <w:spacing w:before="7" w:line="100" w:lineRule="exact"/>
        <w:rPr>
          <w:sz w:val="10"/>
          <w:szCs w:val="10"/>
        </w:rPr>
      </w:pPr>
    </w:p>
    <w:p w14:paraId="6DAE66DF" w14:textId="77777777" w:rsidR="0014541F" w:rsidRPr="00140554" w:rsidRDefault="0014541F" w:rsidP="0014541F">
      <w:pPr>
        <w:kinsoku w:val="0"/>
        <w:overflowPunct w:val="0"/>
        <w:autoSpaceDE w:val="0"/>
        <w:autoSpaceDN w:val="0"/>
        <w:adjustRightInd w:val="0"/>
        <w:ind w:left="119" w:right="122"/>
        <w:jc w:val="both"/>
        <w:rPr>
          <w:rFonts w:ascii="Arial" w:hAnsi="Arial" w:cs="Arial"/>
          <w:sz w:val="20"/>
          <w:szCs w:val="20"/>
        </w:rPr>
      </w:pPr>
      <w:r w:rsidRPr="00140554">
        <w:rPr>
          <w:rFonts w:ascii="Arial" w:hAnsi="Arial" w:cs="Arial"/>
          <w:spacing w:val="-1"/>
          <w:sz w:val="20"/>
          <w:szCs w:val="20"/>
        </w:rPr>
        <w:t>A</w:t>
      </w:r>
      <w:r w:rsidRPr="00140554">
        <w:rPr>
          <w:rFonts w:ascii="Arial" w:hAnsi="Arial" w:cs="Arial"/>
          <w:spacing w:val="1"/>
          <w:sz w:val="20"/>
          <w:szCs w:val="20"/>
        </w:rPr>
        <w:t>l</w:t>
      </w:r>
      <w:r w:rsidRPr="00140554">
        <w:rPr>
          <w:rFonts w:ascii="Arial" w:hAnsi="Arial" w:cs="Arial"/>
          <w:sz w:val="20"/>
          <w:szCs w:val="20"/>
        </w:rPr>
        <w:t>l</w:t>
      </w:r>
      <w:r w:rsidRPr="00140554">
        <w:rPr>
          <w:rFonts w:ascii="Arial" w:hAnsi="Arial" w:cs="Arial"/>
          <w:spacing w:val="52"/>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cc</w:t>
      </w:r>
      <w:r w:rsidRPr="00140554">
        <w:rPr>
          <w:rFonts w:ascii="Arial" w:hAnsi="Arial" w:cs="Arial"/>
          <w:sz w:val="20"/>
          <w:szCs w:val="20"/>
        </w:rPr>
        <w:t>r</w:t>
      </w:r>
      <w:r w:rsidRPr="00140554">
        <w:rPr>
          <w:rFonts w:ascii="Arial" w:hAnsi="Arial" w:cs="Arial"/>
          <w:spacing w:val="-1"/>
          <w:sz w:val="20"/>
          <w:szCs w:val="20"/>
        </w:rPr>
        <w:t>edi</w:t>
      </w:r>
      <w:r w:rsidRPr="00140554">
        <w:rPr>
          <w:rFonts w:ascii="Arial" w:hAnsi="Arial" w:cs="Arial"/>
          <w:spacing w:val="2"/>
          <w:sz w:val="20"/>
          <w:szCs w:val="20"/>
        </w:rPr>
        <w:t>t</w:t>
      </w:r>
      <w:r w:rsidRPr="00140554">
        <w:rPr>
          <w:rFonts w:ascii="Arial" w:hAnsi="Arial" w:cs="Arial"/>
          <w:spacing w:val="-1"/>
          <w:sz w:val="20"/>
          <w:szCs w:val="20"/>
        </w:rPr>
        <w:t>e</w:t>
      </w:r>
      <w:r w:rsidRPr="00140554">
        <w:rPr>
          <w:rFonts w:ascii="Arial" w:hAnsi="Arial" w:cs="Arial"/>
          <w:sz w:val="20"/>
          <w:szCs w:val="20"/>
        </w:rPr>
        <w:t>d</w:t>
      </w:r>
      <w:r w:rsidRPr="00140554">
        <w:rPr>
          <w:rFonts w:ascii="Arial" w:hAnsi="Arial" w:cs="Arial"/>
          <w:spacing w:val="53"/>
          <w:sz w:val="20"/>
          <w:szCs w:val="20"/>
        </w:rPr>
        <w:t xml:space="preserve"> </w:t>
      </w:r>
      <w:r w:rsidRPr="00140554">
        <w:rPr>
          <w:rFonts w:ascii="Arial" w:hAnsi="Arial" w:cs="Arial"/>
          <w:spacing w:val="2"/>
          <w:sz w:val="20"/>
          <w:szCs w:val="20"/>
        </w:rPr>
        <w:t>h</w:t>
      </w:r>
      <w:r w:rsidRPr="00140554">
        <w:rPr>
          <w:rFonts w:ascii="Arial" w:hAnsi="Arial" w:cs="Arial"/>
          <w:spacing w:val="-2"/>
          <w:sz w:val="20"/>
          <w:szCs w:val="20"/>
        </w:rPr>
        <w:t>i</w:t>
      </w:r>
      <w:r w:rsidRPr="00140554">
        <w:rPr>
          <w:rFonts w:ascii="Arial" w:hAnsi="Arial" w:cs="Arial"/>
          <w:spacing w:val="-1"/>
          <w:sz w:val="20"/>
          <w:szCs w:val="20"/>
        </w:rPr>
        <w:t>g</w:t>
      </w:r>
      <w:r w:rsidRPr="00140554">
        <w:rPr>
          <w:rFonts w:ascii="Arial" w:hAnsi="Arial" w:cs="Arial"/>
          <w:spacing w:val="2"/>
          <w:sz w:val="20"/>
          <w:szCs w:val="20"/>
        </w:rPr>
        <w:t>h</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54"/>
          <w:sz w:val="20"/>
          <w:szCs w:val="20"/>
        </w:rPr>
        <w:t xml:space="preserve"> </w:t>
      </w:r>
      <w:r w:rsidRPr="00140554">
        <w:rPr>
          <w:rFonts w:ascii="Arial" w:hAnsi="Arial" w:cs="Arial"/>
          <w:spacing w:val="-1"/>
          <w:sz w:val="20"/>
          <w:szCs w:val="20"/>
        </w:rPr>
        <w:t>ed</w:t>
      </w:r>
      <w:r w:rsidRPr="00140554">
        <w:rPr>
          <w:rFonts w:ascii="Arial" w:hAnsi="Arial" w:cs="Arial"/>
          <w:spacing w:val="2"/>
          <w:sz w:val="20"/>
          <w:szCs w:val="20"/>
        </w:rPr>
        <w:t>u</w:t>
      </w:r>
      <w:r w:rsidRPr="00140554">
        <w:rPr>
          <w:rFonts w:ascii="Arial" w:hAnsi="Arial" w:cs="Arial"/>
          <w:spacing w:val="1"/>
          <w:sz w:val="20"/>
          <w:szCs w:val="20"/>
        </w:rPr>
        <w:t>c</w:t>
      </w:r>
      <w:r w:rsidRPr="00140554">
        <w:rPr>
          <w:rFonts w:ascii="Arial" w:hAnsi="Arial" w:cs="Arial"/>
          <w:spacing w:val="-1"/>
          <w:sz w:val="20"/>
          <w:szCs w:val="20"/>
        </w:rPr>
        <w:t>at</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z w:val="20"/>
          <w:szCs w:val="20"/>
        </w:rPr>
        <w:t xml:space="preserve">n </w:t>
      </w: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pacing w:val="1"/>
          <w:sz w:val="20"/>
          <w:szCs w:val="20"/>
        </w:rPr>
        <w:t>i</w:t>
      </w:r>
      <w:r w:rsidRPr="00140554">
        <w:rPr>
          <w:rFonts w:ascii="Arial" w:hAnsi="Arial" w:cs="Arial"/>
          <w:spacing w:val="-1"/>
          <w:sz w:val="20"/>
          <w:szCs w:val="20"/>
        </w:rPr>
        <w:t>tu</w:t>
      </w:r>
      <w:r w:rsidRPr="00140554">
        <w:rPr>
          <w:rFonts w:ascii="Arial" w:hAnsi="Arial" w:cs="Arial"/>
          <w:spacing w:val="2"/>
          <w:sz w:val="20"/>
          <w:szCs w:val="20"/>
        </w:rPr>
        <w:t>t</w:t>
      </w:r>
      <w:r w:rsidRPr="00140554">
        <w:rPr>
          <w:rFonts w:ascii="Arial" w:hAnsi="Arial" w:cs="Arial"/>
          <w:spacing w:val="-1"/>
          <w:sz w:val="20"/>
          <w:szCs w:val="20"/>
        </w:rPr>
        <w:t>ion</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53"/>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1"/>
          <w:sz w:val="20"/>
          <w:szCs w:val="20"/>
        </w:rPr>
        <w:t xml:space="preserve"> </w:t>
      </w:r>
      <w:r w:rsidRPr="00140554">
        <w:rPr>
          <w:rFonts w:ascii="Arial" w:hAnsi="Arial" w:cs="Arial"/>
          <w:spacing w:val="-1"/>
          <w:sz w:val="20"/>
          <w:szCs w:val="20"/>
        </w:rPr>
        <w:t>in</w:t>
      </w:r>
      <w:r w:rsidRPr="00140554">
        <w:rPr>
          <w:rFonts w:ascii="Arial" w:hAnsi="Arial" w:cs="Arial"/>
          <w:spacing w:val="2"/>
          <w:sz w:val="20"/>
          <w:szCs w:val="20"/>
        </w:rPr>
        <w:t>d</w:t>
      </w:r>
      <w:r w:rsidRPr="00140554">
        <w:rPr>
          <w:rFonts w:ascii="Arial" w:hAnsi="Arial" w:cs="Arial"/>
          <w:spacing w:val="1"/>
          <w:sz w:val="20"/>
          <w:szCs w:val="20"/>
        </w:rPr>
        <w:t>i</w:t>
      </w:r>
      <w:r w:rsidRPr="00140554">
        <w:rPr>
          <w:rFonts w:ascii="Arial" w:hAnsi="Arial" w:cs="Arial"/>
          <w:spacing w:val="-2"/>
          <w:sz w:val="20"/>
          <w:szCs w:val="20"/>
        </w:rPr>
        <w:t>v</w:t>
      </w:r>
      <w:r w:rsidRPr="00140554">
        <w:rPr>
          <w:rFonts w:ascii="Arial" w:hAnsi="Arial" w:cs="Arial"/>
          <w:spacing w:val="1"/>
          <w:sz w:val="20"/>
          <w:szCs w:val="20"/>
        </w:rPr>
        <w:t>i</w:t>
      </w:r>
      <w:r w:rsidRPr="00140554">
        <w:rPr>
          <w:rFonts w:ascii="Arial" w:hAnsi="Arial" w:cs="Arial"/>
          <w:spacing w:val="-1"/>
          <w:sz w:val="20"/>
          <w:szCs w:val="20"/>
        </w:rPr>
        <w:t>du</w:t>
      </w:r>
      <w:r w:rsidRPr="00140554">
        <w:rPr>
          <w:rFonts w:ascii="Arial" w:hAnsi="Arial" w:cs="Arial"/>
          <w:spacing w:val="2"/>
          <w:sz w:val="20"/>
          <w:szCs w:val="20"/>
        </w:rPr>
        <w:t>a</w:t>
      </w:r>
      <w:r w:rsidRPr="00140554">
        <w:rPr>
          <w:rFonts w:ascii="Arial" w:hAnsi="Arial" w:cs="Arial"/>
          <w:spacing w:val="-1"/>
          <w:sz w:val="20"/>
          <w:szCs w:val="20"/>
        </w:rPr>
        <w:t>l</w:t>
      </w:r>
      <w:r w:rsidRPr="00140554">
        <w:rPr>
          <w:rFonts w:ascii="Arial" w:hAnsi="Arial" w:cs="Arial"/>
          <w:sz w:val="20"/>
          <w:szCs w:val="20"/>
        </w:rPr>
        <w:t xml:space="preserve">s  </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ti</w:t>
      </w:r>
      <w:r w:rsidRPr="00140554">
        <w:rPr>
          <w:rFonts w:ascii="Arial" w:hAnsi="Arial" w:cs="Arial"/>
          <w:spacing w:val="2"/>
          <w:sz w:val="20"/>
          <w:szCs w:val="20"/>
        </w:rPr>
        <w:t>n</w:t>
      </w:r>
      <w:r w:rsidRPr="00140554">
        <w:rPr>
          <w:rFonts w:ascii="Arial" w:hAnsi="Arial" w:cs="Arial"/>
          <w:sz w:val="20"/>
          <w:szCs w:val="20"/>
        </w:rPr>
        <w:t>g</w:t>
      </w:r>
      <w:r w:rsidRPr="00140554">
        <w:rPr>
          <w:rFonts w:ascii="Arial" w:hAnsi="Arial" w:cs="Arial"/>
          <w:spacing w:val="53"/>
          <w:sz w:val="20"/>
          <w:szCs w:val="20"/>
        </w:rPr>
        <w:t xml:space="preserve"> </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53"/>
          <w:sz w:val="20"/>
          <w:szCs w:val="20"/>
        </w:rPr>
        <w:t xml:space="preserve"> </w:t>
      </w:r>
      <w:r w:rsidRPr="00140554">
        <w:rPr>
          <w:rFonts w:ascii="Arial" w:hAnsi="Arial" w:cs="Arial"/>
          <w:spacing w:val="2"/>
          <w:sz w:val="20"/>
          <w:szCs w:val="20"/>
        </w:rPr>
        <w:t>t</w:t>
      </w:r>
      <w:r w:rsidRPr="00140554">
        <w:rPr>
          <w:rFonts w:ascii="Arial" w:hAnsi="Arial" w:cs="Arial"/>
          <w:spacing w:val="-1"/>
          <w:sz w:val="20"/>
          <w:szCs w:val="20"/>
        </w:rPr>
        <w:t>hei</w:t>
      </w:r>
      <w:r w:rsidRPr="00140554">
        <w:rPr>
          <w:rFonts w:ascii="Arial" w:hAnsi="Arial" w:cs="Arial"/>
          <w:sz w:val="20"/>
          <w:szCs w:val="20"/>
        </w:rPr>
        <w:t>r</w:t>
      </w:r>
      <w:r w:rsidRPr="00140554">
        <w:rPr>
          <w:rFonts w:ascii="Arial" w:hAnsi="Arial" w:cs="Arial"/>
          <w:spacing w:val="53"/>
          <w:sz w:val="20"/>
          <w:szCs w:val="20"/>
        </w:rPr>
        <w:t xml:space="preserve"> </w:t>
      </w:r>
      <w:r w:rsidRPr="00140554">
        <w:rPr>
          <w:rFonts w:ascii="Arial" w:hAnsi="Arial" w:cs="Arial"/>
          <w:spacing w:val="2"/>
          <w:sz w:val="20"/>
          <w:szCs w:val="20"/>
        </w:rPr>
        <w:t>be</w:t>
      </w:r>
      <w:r w:rsidRPr="00140554">
        <w:rPr>
          <w:rFonts w:ascii="Arial" w:hAnsi="Arial" w:cs="Arial"/>
          <w:spacing w:val="-1"/>
          <w:sz w:val="20"/>
          <w:szCs w:val="20"/>
        </w:rPr>
        <w:t>ha</w:t>
      </w:r>
      <w:r w:rsidRPr="00140554">
        <w:rPr>
          <w:rFonts w:ascii="Arial" w:hAnsi="Arial" w:cs="Arial"/>
          <w:spacing w:val="-2"/>
          <w:sz w:val="20"/>
          <w:szCs w:val="20"/>
        </w:rPr>
        <w:t>l</w:t>
      </w:r>
      <w:r w:rsidRPr="00140554">
        <w:rPr>
          <w:rFonts w:ascii="Arial" w:hAnsi="Arial" w:cs="Arial"/>
          <w:spacing w:val="2"/>
          <w:sz w:val="20"/>
          <w:szCs w:val="20"/>
        </w:rPr>
        <w:t>f</w:t>
      </w:r>
      <w:r w:rsidRPr="00140554">
        <w:rPr>
          <w:rFonts w:ascii="Arial" w:hAnsi="Arial" w:cs="Arial"/>
          <w:sz w:val="20"/>
          <w:szCs w:val="20"/>
        </w:rPr>
        <w:t>,</w:t>
      </w:r>
      <w:r w:rsidRPr="00140554">
        <w:rPr>
          <w:rFonts w:ascii="Arial" w:hAnsi="Arial" w:cs="Arial"/>
          <w:spacing w:val="53"/>
          <w:sz w:val="20"/>
          <w:szCs w:val="20"/>
        </w:rPr>
        <w:t xml:space="preserve"> </w:t>
      </w:r>
      <w:r w:rsidRPr="00140554">
        <w:rPr>
          <w:rFonts w:ascii="Arial" w:hAnsi="Arial" w:cs="Arial"/>
          <w:spacing w:val="4"/>
          <w:sz w:val="20"/>
          <w:szCs w:val="20"/>
        </w:rPr>
        <w:t>m</w:t>
      </w:r>
      <w:r w:rsidRPr="00140554">
        <w:rPr>
          <w:rFonts w:ascii="Arial" w:hAnsi="Arial" w:cs="Arial"/>
          <w:spacing w:val="-1"/>
          <w:sz w:val="20"/>
          <w:szCs w:val="20"/>
        </w:rPr>
        <w:t>u</w:t>
      </w:r>
      <w:r w:rsidRPr="00140554">
        <w:rPr>
          <w:rFonts w:ascii="Arial" w:hAnsi="Arial" w:cs="Arial"/>
          <w:spacing w:val="1"/>
          <w:sz w:val="20"/>
          <w:szCs w:val="20"/>
        </w:rPr>
        <w:t>s</w:t>
      </w:r>
      <w:r w:rsidRPr="00140554">
        <w:rPr>
          <w:rFonts w:ascii="Arial" w:hAnsi="Arial" w:cs="Arial"/>
          <w:sz w:val="20"/>
          <w:szCs w:val="20"/>
        </w:rPr>
        <w:t>t</w:t>
      </w:r>
      <w:r w:rsidRPr="00140554">
        <w:rPr>
          <w:rFonts w:ascii="Arial" w:hAnsi="Arial" w:cs="Arial"/>
          <w:spacing w:val="53"/>
          <w:sz w:val="20"/>
          <w:szCs w:val="20"/>
        </w:rPr>
        <w:t xml:space="preserve"> </w:t>
      </w:r>
      <w:r w:rsidRPr="00140554">
        <w:rPr>
          <w:rFonts w:ascii="Arial" w:hAnsi="Arial" w:cs="Arial"/>
          <w:spacing w:val="-1"/>
          <w:sz w:val="20"/>
          <w:szCs w:val="20"/>
        </w:rPr>
        <w:t>e</w:t>
      </w:r>
      <w:r w:rsidRPr="00140554">
        <w:rPr>
          <w:rFonts w:ascii="Arial" w:hAnsi="Arial" w:cs="Arial"/>
          <w:spacing w:val="1"/>
          <w:sz w:val="20"/>
          <w:szCs w:val="20"/>
        </w:rPr>
        <w:t>x</w:t>
      </w:r>
      <w:r w:rsidRPr="00140554">
        <w:rPr>
          <w:rFonts w:ascii="Arial" w:hAnsi="Arial" w:cs="Arial"/>
          <w:spacing w:val="-1"/>
          <w:sz w:val="20"/>
          <w:szCs w:val="20"/>
        </w:rPr>
        <w:t>h</w:t>
      </w:r>
      <w:r w:rsidRPr="00140554">
        <w:rPr>
          <w:rFonts w:ascii="Arial" w:hAnsi="Arial" w:cs="Arial"/>
          <w:spacing w:val="-2"/>
          <w:sz w:val="20"/>
          <w:szCs w:val="20"/>
        </w:rPr>
        <w:t>i</w:t>
      </w:r>
      <w:r w:rsidRPr="00140554">
        <w:rPr>
          <w:rFonts w:ascii="Arial" w:hAnsi="Arial" w:cs="Arial"/>
          <w:spacing w:val="-1"/>
          <w:sz w:val="20"/>
          <w:szCs w:val="20"/>
        </w:rPr>
        <w:t>b</w:t>
      </w:r>
      <w:r w:rsidRPr="00140554">
        <w:rPr>
          <w:rFonts w:ascii="Arial" w:hAnsi="Arial" w:cs="Arial"/>
          <w:spacing w:val="-2"/>
          <w:sz w:val="20"/>
          <w:szCs w:val="20"/>
        </w:rPr>
        <w:t>i</w:t>
      </w:r>
      <w:r w:rsidRPr="00140554">
        <w:rPr>
          <w:rFonts w:ascii="Arial" w:hAnsi="Arial" w:cs="Arial"/>
          <w:sz w:val="20"/>
          <w:szCs w:val="20"/>
        </w:rPr>
        <w:t>t</w:t>
      </w:r>
      <w:r w:rsidRPr="00140554">
        <w:rPr>
          <w:rFonts w:ascii="Arial" w:hAnsi="Arial" w:cs="Arial"/>
          <w:spacing w:val="53"/>
          <w:sz w:val="20"/>
          <w:szCs w:val="20"/>
        </w:rPr>
        <w:t xml:space="preserve"> </w:t>
      </w:r>
      <w:r w:rsidRPr="00140554">
        <w:rPr>
          <w:rFonts w:ascii="Arial" w:hAnsi="Arial" w:cs="Arial"/>
          <w:spacing w:val="-1"/>
          <w:sz w:val="20"/>
          <w:szCs w:val="20"/>
        </w:rPr>
        <w:t>i</w:t>
      </w:r>
      <w:r w:rsidRPr="00140554">
        <w:rPr>
          <w:rFonts w:ascii="Arial" w:hAnsi="Arial" w:cs="Arial"/>
          <w:spacing w:val="2"/>
          <w:sz w:val="20"/>
          <w:szCs w:val="20"/>
        </w:rPr>
        <w:t>n</w:t>
      </w:r>
      <w:r w:rsidRPr="00140554">
        <w:rPr>
          <w:rFonts w:ascii="Arial" w:hAnsi="Arial" w:cs="Arial"/>
          <w:spacing w:val="-1"/>
          <w:sz w:val="20"/>
          <w:szCs w:val="20"/>
        </w:rPr>
        <w:t>teg</w:t>
      </w:r>
      <w:r w:rsidRPr="00140554">
        <w:rPr>
          <w:rFonts w:ascii="Arial" w:hAnsi="Arial" w:cs="Arial"/>
          <w:spacing w:val="3"/>
          <w:sz w:val="20"/>
          <w:szCs w:val="20"/>
        </w:rPr>
        <w:t>r</w:t>
      </w:r>
      <w:r w:rsidRPr="00140554">
        <w:rPr>
          <w:rFonts w:ascii="Arial" w:hAnsi="Arial" w:cs="Arial"/>
          <w:spacing w:val="-1"/>
          <w:sz w:val="20"/>
          <w:szCs w:val="20"/>
        </w:rPr>
        <w:t>i</w:t>
      </w:r>
      <w:r w:rsidRPr="00140554">
        <w:rPr>
          <w:rFonts w:ascii="Arial" w:hAnsi="Arial" w:cs="Arial"/>
          <w:spacing w:val="2"/>
          <w:sz w:val="20"/>
          <w:szCs w:val="20"/>
        </w:rPr>
        <w:t>t</w:t>
      </w:r>
      <w:r w:rsidRPr="00140554">
        <w:rPr>
          <w:rFonts w:ascii="Arial" w:hAnsi="Arial" w:cs="Arial"/>
          <w:sz w:val="20"/>
          <w:szCs w:val="20"/>
        </w:rPr>
        <w:t>y</w:t>
      </w:r>
      <w:r w:rsidRPr="00140554">
        <w:rPr>
          <w:rFonts w:ascii="Arial" w:hAnsi="Arial" w:cs="Arial"/>
          <w:spacing w:val="52"/>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w w:val="99"/>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1"/>
          <w:sz w:val="20"/>
          <w:szCs w:val="20"/>
        </w:rPr>
        <w:t>pon</w:t>
      </w:r>
      <w:r w:rsidRPr="00140554">
        <w:rPr>
          <w:rFonts w:ascii="Arial" w:hAnsi="Arial" w:cs="Arial"/>
          <w:spacing w:val="1"/>
          <w:sz w:val="20"/>
          <w:szCs w:val="20"/>
        </w:rPr>
        <w:t>s</w:t>
      </w:r>
      <w:r w:rsidRPr="00140554">
        <w:rPr>
          <w:rFonts w:ascii="Arial" w:hAnsi="Arial" w:cs="Arial"/>
          <w:spacing w:val="-2"/>
          <w:sz w:val="20"/>
          <w:szCs w:val="20"/>
        </w:rPr>
        <w:t>i</w:t>
      </w:r>
      <w:r w:rsidRPr="00140554">
        <w:rPr>
          <w:rFonts w:ascii="Arial" w:hAnsi="Arial" w:cs="Arial"/>
          <w:spacing w:val="2"/>
          <w:sz w:val="20"/>
          <w:szCs w:val="20"/>
        </w:rPr>
        <w:t>b</w:t>
      </w:r>
      <w:r w:rsidRPr="00140554">
        <w:rPr>
          <w:rFonts w:ascii="Arial" w:hAnsi="Arial" w:cs="Arial"/>
          <w:spacing w:val="-2"/>
          <w:sz w:val="20"/>
          <w:szCs w:val="20"/>
        </w:rPr>
        <w:t>i</w:t>
      </w:r>
      <w:r w:rsidRPr="00140554">
        <w:rPr>
          <w:rFonts w:ascii="Arial" w:hAnsi="Arial" w:cs="Arial"/>
          <w:spacing w:val="1"/>
          <w:sz w:val="20"/>
          <w:szCs w:val="20"/>
        </w:rPr>
        <w:t>l</w:t>
      </w:r>
      <w:r w:rsidRPr="00140554">
        <w:rPr>
          <w:rFonts w:ascii="Arial" w:hAnsi="Arial" w:cs="Arial"/>
          <w:spacing w:val="-2"/>
          <w:sz w:val="20"/>
          <w:szCs w:val="20"/>
        </w:rPr>
        <w:t>i</w:t>
      </w:r>
      <w:r w:rsidRPr="00140554">
        <w:rPr>
          <w:rFonts w:ascii="Arial" w:hAnsi="Arial" w:cs="Arial"/>
          <w:spacing w:val="4"/>
          <w:sz w:val="20"/>
          <w:szCs w:val="20"/>
        </w:rPr>
        <w:t>t</w:t>
      </w:r>
      <w:r w:rsidRPr="00140554">
        <w:rPr>
          <w:rFonts w:ascii="Arial" w:hAnsi="Arial" w:cs="Arial"/>
          <w:sz w:val="20"/>
          <w:szCs w:val="20"/>
        </w:rPr>
        <w:t>y</w:t>
      </w:r>
      <w:r w:rsidRPr="00140554">
        <w:rPr>
          <w:rFonts w:ascii="Arial" w:hAnsi="Arial" w:cs="Arial"/>
          <w:spacing w:val="26"/>
          <w:sz w:val="20"/>
          <w:szCs w:val="20"/>
        </w:rPr>
        <w:t xml:space="preserve"> </w:t>
      </w:r>
      <w:r w:rsidRPr="00140554">
        <w:rPr>
          <w:rFonts w:ascii="Arial" w:hAnsi="Arial" w:cs="Arial"/>
          <w:spacing w:val="-1"/>
          <w:sz w:val="20"/>
          <w:szCs w:val="20"/>
        </w:rPr>
        <w:t>i</w:t>
      </w:r>
      <w:r w:rsidRPr="00140554">
        <w:rPr>
          <w:rFonts w:ascii="Arial" w:hAnsi="Arial" w:cs="Arial"/>
          <w:sz w:val="20"/>
          <w:szCs w:val="20"/>
        </w:rPr>
        <w:t>n</w:t>
      </w:r>
      <w:r w:rsidRPr="00140554">
        <w:rPr>
          <w:rFonts w:ascii="Arial" w:hAnsi="Arial" w:cs="Arial"/>
          <w:spacing w:val="30"/>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tu</w:t>
      </w:r>
      <w:r w:rsidRPr="00140554">
        <w:rPr>
          <w:rFonts w:ascii="Arial" w:hAnsi="Arial" w:cs="Arial"/>
          <w:spacing w:val="2"/>
          <w:sz w:val="20"/>
          <w:szCs w:val="20"/>
        </w:rPr>
        <w:t>d</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30"/>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d</w:t>
      </w:r>
      <w:r w:rsidRPr="00140554">
        <w:rPr>
          <w:rFonts w:ascii="Arial" w:hAnsi="Arial" w:cs="Arial"/>
          <w:spacing w:val="-2"/>
          <w:sz w:val="20"/>
          <w:szCs w:val="20"/>
        </w:rPr>
        <w:t>v</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2"/>
          <w:sz w:val="20"/>
          <w:szCs w:val="20"/>
        </w:rPr>
        <w:t>t</w:t>
      </w:r>
      <w:r w:rsidRPr="00140554">
        <w:rPr>
          <w:rFonts w:ascii="Arial" w:hAnsi="Arial" w:cs="Arial"/>
          <w:spacing w:val="-1"/>
          <w:sz w:val="20"/>
          <w:szCs w:val="20"/>
        </w:rPr>
        <w:t>i</w:t>
      </w:r>
      <w:r w:rsidRPr="00140554">
        <w:rPr>
          <w:rFonts w:ascii="Arial" w:hAnsi="Arial" w:cs="Arial"/>
          <w:spacing w:val="1"/>
          <w:sz w:val="20"/>
          <w:szCs w:val="20"/>
        </w:rPr>
        <w:t>s</w:t>
      </w:r>
      <w:r w:rsidRPr="00140554">
        <w:rPr>
          <w:rFonts w:ascii="Arial" w:hAnsi="Arial" w:cs="Arial"/>
          <w:spacing w:val="-2"/>
          <w:sz w:val="20"/>
          <w:szCs w:val="20"/>
        </w:rPr>
        <w:t>i</w:t>
      </w:r>
      <w:r w:rsidRPr="00140554">
        <w:rPr>
          <w:rFonts w:ascii="Arial" w:hAnsi="Arial" w:cs="Arial"/>
          <w:spacing w:val="2"/>
          <w:sz w:val="20"/>
          <w:szCs w:val="20"/>
        </w:rPr>
        <w:t>n</w:t>
      </w:r>
      <w:r w:rsidRPr="00140554">
        <w:rPr>
          <w:rFonts w:ascii="Arial" w:hAnsi="Arial" w:cs="Arial"/>
          <w:sz w:val="20"/>
          <w:szCs w:val="20"/>
        </w:rPr>
        <w:t>g</w:t>
      </w:r>
      <w:r w:rsidRPr="00140554">
        <w:rPr>
          <w:rFonts w:ascii="Arial" w:hAnsi="Arial" w:cs="Arial"/>
          <w:spacing w:val="30"/>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30"/>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1"/>
          <w:sz w:val="20"/>
          <w:szCs w:val="20"/>
        </w:rPr>
        <w:t>u</w:t>
      </w:r>
      <w:r w:rsidRPr="00140554">
        <w:rPr>
          <w:rFonts w:ascii="Arial" w:hAnsi="Arial" w:cs="Arial"/>
          <w:spacing w:val="1"/>
          <w:sz w:val="20"/>
          <w:szCs w:val="20"/>
        </w:rPr>
        <w:t>i</w:t>
      </w:r>
      <w:r w:rsidRPr="00140554">
        <w:rPr>
          <w:rFonts w:ascii="Arial" w:hAnsi="Arial" w:cs="Arial"/>
          <w:spacing w:val="-1"/>
          <w:sz w:val="20"/>
          <w:szCs w:val="20"/>
        </w:rPr>
        <w:t>t</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z w:val="20"/>
          <w:szCs w:val="20"/>
        </w:rPr>
        <w:t>.</w:t>
      </w:r>
      <w:r w:rsidRPr="00140554">
        <w:rPr>
          <w:rFonts w:ascii="Arial" w:hAnsi="Arial" w:cs="Arial"/>
          <w:spacing w:val="28"/>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2"/>
          <w:sz w:val="20"/>
          <w:szCs w:val="20"/>
        </w:rPr>
        <w:t>p</w:t>
      </w:r>
      <w:r w:rsidRPr="00140554">
        <w:rPr>
          <w:rFonts w:ascii="Arial" w:hAnsi="Arial" w:cs="Arial"/>
          <w:spacing w:val="-1"/>
          <w:sz w:val="20"/>
          <w:szCs w:val="20"/>
        </w:rPr>
        <w:t>on</w:t>
      </w:r>
      <w:r w:rsidRPr="00140554">
        <w:rPr>
          <w:rFonts w:ascii="Arial" w:hAnsi="Arial" w:cs="Arial"/>
          <w:spacing w:val="1"/>
          <w:sz w:val="20"/>
          <w:szCs w:val="20"/>
        </w:rPr>
        <w:t>s</w:t>
      </w:r>
      <w:r w:rsidRPr="00140554">
        <w:rPr>
          <w:rFonts w:ascii="Arial" w:hAnsi="Arial" w:cs="Arial"/>
          <w:spacing w:val="-1"/>
          <w:sz w:val="20"/>
          <w:szCs w:val="20"/>
        </w:rPr>
        <w:t>i</w:t>
      </w:r>
      <w:r w:rsidRPr="00140554">
        <w:rPr>
          <w:rFonts w:ascii="Arial" w:hAnsi="Arial" w:cs="Arial"/>
          <w:spacing w:val="2"/>
          <w:sz w:val="20"/>
          <w:szCs w:val="20"/>
        </w:rPr>
        <w:t>b</w:t>
      </w:r>
      <w:r w:rsidRPr="00140554">
        <w:rPr>
          <w:rFonts w:ascii="Arial" w:hAnsi="Arial" w:cs="Arial"/>
          <w:spacing w:val="-2"/>
          <w:sz w:val="20"/>
          <w:szCs w:val="20"/>
        </w:rPr>
        <w:t>l</w:t>
      </w:r>
      <w:r w:rsidRPr="00140554">
        <w:rPr>
          <w:rFonts w:ascii="Arial" w:hAnsi="Arial" w:cs="Arial"/>
          <w:sz w:val="20"/>
          <w:szCs w:val="20"/>
        </w:rPr>
        <w:t>e</w:t>
      </w:r>
      <w:r w:rsidRPr="00140554">
        <w:rPr>
          <w:rFonts w:ascii="Arial" w:hAnsi="Arial" w:cs="Arial"/>
          <w:spacing w:val="31"/>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pacing w:val="-2"/>
          <w:sz w:val="20"/>
          <w:szCs w:val="20"/>
        </w:rPr>
        <w:t>l</w:t>
      </w:r>
      <w:r w:rsidRPr="00140554">
        <w:rPr>
          <w:rFonts w:ascii="Arial" w:hAnsi="Arial" w:cs="Arial"/>
          <w:spacing w:val="2"/>
          <w:sz w:val="20"/>
          <w:szCs w:val="20"/>
        </w:rPr>
        <w:t>f</w:t>
      </w:r>
      <w:r w:rsidRPr="00140554">
        <w:rPr>
          <w:rFonts w:ascii="Arial" w:hAnsi="Arial" w:cs="Arial"/>
          <w:sz w:val="20"/>
          <w:szCs w:val="20"/>
        </w:rPr>
        <w:t>-r</w:t>
      </w:r>
      <w:r w:rsidRPr="00140554">
        <w:rPr>
          <w:rFonts w:ascii="Arial" w:hAnsi="Arial" w:cs="Arial"/>
          <w:spacing w:val="-1"/>
          <w:sz w:val="20"/>
          <w:szCs w:val="20"/>
        </w:rPr>
        <w:t>eg</w:t>
      </w:r>
      <w:r w:rsidRPr="00140554">
        <w:rPr>
          <w:rFonts w:ascii="Arial" w:hAnsi="Arial" w:cs="Arial"/>
          <w:spacing w:val="2"/>
          <w:sz w:val="20"/>
          <w:szCs w:val="20"/>
        </w:rPr>
        <w:t>u</w:t>
      </w:r>
      <w:r w:rsidRPr="00140554">
        <w:rPr>
          <w:rFonts w:ascii="Arial" w:hAnsi="Arial" w:cs="Arial"/>
          <w:spacing w:val="-1"/>
          <w:sz w:val="20"/>
          <w:szCs w:val="20"/>
        </w:rPr>
        <w:t>la</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2"/>
          <w:sz w:val="20"/>
          <w:szCs w:val="20"/>
        </w:rPr>
        <w:t>o</w:t>
      </w:r>
      <w:r w:rsidRPr="00140554">
        <w:rPr>
          <w:rFonts w:ascii="Arial" w:hAnsi="Arial" w:cs="Arial"/>
          <w:sz w:val="20"/>
          <w:szCs w:val="20"/>
        </w:rPr>
        <w:t>n</w:t>
      </w:r>
      <w:r w:rsidRPr="00140554">
        <w:rPr>
          <w:rFonts w:ascii="Arial" w:hAnsi="Arial" w:cs="Arial"/>
          <w:spacing w:val="27"/>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q</w:t>
      </w:r>
      <w:r w:rsidRPr="00140554">
        <w:rPr>
          <w:rFonts w:ascii="Arial" w:hAnsi="Arial" w:cs="Arial"/>
          <w:spacing w:val="-1"/>
          <w:sz w:val="20"/>
          <w:szCs w:val="20"/>
        </w:rPr>
        <w:t>ui</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31"/>
          <w:sz w:val="20"/>
          <w:szCs w:val="20"/>
        </w:rPr>
        <w:t xml:space="preserve"> </w:t>
      </w:r>
      <w:r w:rsidRPr="00140554">
        <w:rPr>
          <w:rFonts w:ascii="Arial" w:hAnsi="Arial" w:cs="Arial"/>
          <w:sz w:val="20"/>
          <w:szCs w:val="20"/>
        </w:rPr>
        <w:t>r</w:t>
      </w:r>
      <w:r w:rsidRPr="00140554">
        <w:rPr>
          <w:rFonts w:ascii="Arial" w:hAnsi="Arial" w:cs="Arial"/>
          <w:spacing w:val="-2"/>
          <w:sz w:val="20"/>
          <w:szCs w:val="20"/>
        </w:rPr>
        <w:t>i</w:t>
      </w:r>
      <w:r w:rsidRPr="00140554">
        <w:rPr>
          <w:rFonts w:ascii="Arial" w:hAnsi="Arial" w:cs="Arial"/>
          <w:spacing w:val="2"/>
          <w:sz w:val="20"/>
          <w:szCs w:val="20"/>
        </w:rPr>
        <w:t>g</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1"/>
          <w:sz w:val="20"/>
          <w:szCs w:val="20"/>
        </w:rPr>
        <w:t>ou</w:t>
      </w:r>
      <w:r w:rsidRPr="00140554">
        <w:rPr>
          <w:rFonts w:ascii="Arial" w:hAnsi="Arial" w:cs="Arial"/>
          <w:sz w:val="20"/>
          <w:szCs w:val="20"/>
        </w:rPr>
        <w:t>s</w:t>
      </w:r>
      <w:r w:rsidRPr="00140554">
        <w:rPr>
          <w:rFonts w:ascii="Arial" w:hAnsi="Arial" w:cs="Arial"/>
          <w:spacing w:val="31"/>
          <w:sz w:val="20"/>
          <w:szCs w:val="20"/>
        </w:rPr>
        <w:t xml:space="preserve"> </w:t>
      </w:r>
      <w:r w:rsidRPr="00140554">
        <w:rPr>
          <w:rFonts w:ascii="Arial" w:hAnsi="Arial" w:cs="Arial"/>
          <w:spacing w:val="-1"/>
          <w:sz w:val="20"/>
          <w:szCs w:val="20"/>
        </w:rPr>
        <w:t>att</w:t>
      </w:r>
      <w:r w:rsidRPr="00140554">
        <w:rPr>
          <w:rFonts w:ascii="Arial" w:hAnsi="Arial" w:cs="Arial"/>
          <w:spacing w:val="2"/>
          <w:sz w:val="20"/>
          <w:szCs w:val="20"/>
        </w:rPr>
        <w:t>e</w:t>
      </w:r>
      <w:r w:rsidRPr="00140554">
        <w:rPr>
          <w:rFonts w:ascii="Arial" w:hAnsi="Arial" w:cs="Arial"/>
          <w:spacing w:val="-1"/>
          <w:sz w:val="20"/>
          <w:szCs w:val="20"/>
        </w:rPr>
        <w:t>nt</w:t>
      </w:r>
      <w:r w:rsidRPr="00140554">
        <w:rPr>
          <w:rFonts w:ascii="Arial" w:hAnsi="Arial" w:cs="Arial"/>
          <w:spacing w:val="1"/>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27"/>
          <w:sz w:val="20"/>
          <w:szCs w:val="20"/>
        </w:rPr>
        <w:t xml:space="preserve"> </w:t>
      </w:r>
      <w:r w:rsidRPr="00140554">
        <w:rPr>
          <w:rFonts w:ascii="Arial" w:hAnsi="Arial" w:cs="Arial"/>
          <w:spacing w:val="2"/>
          <w:sz w:val="20"/>
          <w:szCs w:val="20"/>
        </w:rPr>
        <w:t>t</w:t>
      </w:r>
      <w:r w:rsidRPr="00140554">
        <w:rPr>
          <w:rFonts w:ascii="Arial" w:hAnsi="Arial" w:cs="Arial"/>
          <w:sz w:val="20"/>
          <w:szCs w:val="20"/>
        </w:rPr>
        <w:t>o</w:t>
      </w:r>
      <w:r w:rsidRPr="00140554">
        <w:rPr>
          <w:rFonts w:ascii="Arial" w:hAnsi="Arial" w:cs="Arial"/>
          <w:w w:val="99"/>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2"/>
          <w:sz w:val="20"/>
          <w:szCs w:val="20"/>
        </w:rPr>
        <w:t>i</w:t>
      </w:r>
      <w:r w:rsidRPr="00140554">
        <w:rPr>
          <w:rFonts w:ascii="Arial" w:hAnsi="Arial" w:cs="Arial"/>
          <w:spacing w:val="-1"/>
          <w:sz w:val="20"/>
          <w:szCs w:val="20"/>
        </w:rPr>
        <w:t>n</w:t>
      </w:r>
      <w:r w:rsidRPr="00140554">
        <w:rPr>
          <w:rFonts w:ascii="Arial" w:hAnsi="Arial" w:cs="Arial"/>
          <w:spacing w:val="1"/>
          <w:sz w:val="20"/>
          <w:szCs w:val="20"/>
        </w:rPr>
        <w:t>ci</w:t>
      </w:r>
      <w:r w:rsidRPr="00140554">
        <w:rPr>
          <w:rFonts w:ascii="Arial" w:hAnsi="Arial" w:cs="Arial"/>
          <w:spacing w:val="-1"/>
          <w:sz w:val="20"/>
          <w:szCs w:val="20"/>
        </w:rPr>
        <w:t>ple</w:t>
      </w:r>
      <w:r w:rsidRPr="00140554">
        <w:rPr>
          <w:rFonts w:ascii="Arial" w:hAnsi="Arial" w:cs="Arial"/>
          <w:sz w:val="20"/>
          <w:szCs w:val="20"/>
        </w:rPr>
        <w:t>s</w:t>
      </w:r>
      <w:r w:rsidRPr="00140554">
        <w:rPr>
          <w:rFonts w:ascii="Arial" w:hAnsi="Arial" w:cs="Arial"/>
          <w:spacing w:val="-5"/>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6"/>
          <w:sz w:val="20"/>
          <w:szCs w:val="20"/>
        </w:rPr>
        <w:t xml:space="preserve"> </w:t>
      </w:r>
      <w:r w:rsidRPr="00140554">
        <w:rPr>
          <w:rFonts w:ascii="Arial" w:hAnsi="Arial" w:cs="Arial"/>
          <w:spacing w:val="-1"/>
          <w:sz w:val="20"/>
          <w:szCs w:val="20"/>
        </w:rPr>
        <w:t>goo</w:t>
      </w:r>
      <w:r w:rsidRPr="00140554">
        <w:rPr>
          <w:rFonts w:ascii="Arial" w:hAnsi="Arial" w:cs="Arial"/>
          <w:sz w:val="20"/>
          <w:szCs w:val="20"/>
        </w:rPr>
        <w:t>d</w:t>
      </w:r>
      <w:r w:rsidRPr="00140554">
        <w:rPr>
          <w:rFonts w:ascii="Arial" w:hAnsi="Arial" w:cs="Arial"/>
          <w:spacing w:val="-7"/>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t</w:t>
      </w:r>
      <w:r w:rsidRPr="00140554">
        <w:rPr>
          <w:rFonts w:ascii="Arial" w:hAnsi="Arial" w:cs="Arial"/>
          <w:spacing w:val="-2"/>
          <w:sz w:val="20"/>
          <w:szCs w:val="20"/>
        </w:rPr>
        <w:t>i</w:t>
      </w:r>
      <w:r w:rsidRPr="00140554">
        <w:rPr>
          <w:rFonts w:ascii="Arial" w:hAnsi="Arial" w:cs="Arial"/>
          <w:spacing w:val="1"/>
          <w:sz w:val="20"/>
          <w:szCs w:val="20"/>
        </w:rPr>
        <w:t>c</w:t>
      </w:r>
      <w:r w:rsidRPr="00140554">
        <w:rPr>
          <w:rFonts w:ascii="Arial" w:hAnsi="Arial" w:cs="Arial"/>
          <w:spacing w:val="-1"/>
          <w:sz w:val="20"/>
          <w:szCs w:val="20"/>
        </w:rPr>
        <w:t>e.</w:t>
      </w:r>
    </w:p>
    <w:p w14:paraId="56AD7D69" w14:textId="77777777" w:rsidR="0014541F" w:rsidRPr="00140554" w:rsidRDefault="0014541F" w:rsidP="0014541F">
      <w:pPr>
        <w:kinsoku w:val="0"/>
        <w:overflowPunct w:val="0"/>
        <w:autoSpaceDE w:val="0"/>
        <w:autoSpaceDN w:val="0"/>
        <w:adjustRightInd w:val="0"/>
        <w:spacing w:line="200" w:lineRule="exact"/>
        <w:rPr>
          <w:sz w:val="20"/>
          <w:szCs w:val="20"/>
        </w:rPr>
      </w:pPr>
    </w:p>
    <w:p w14:paraId="58B0FD7C" w14:textId="77777777" w:rsidR="0014541F" w:rsidRPr="00140554" w:rsidRDefault="0014541F" w:rsidP="0014541F">
      <w:pPr>
        <w:kinsoku w:val="0"/>
        <w:overflowPunct w:val="0"/>
        <w:autoSpaceDE w:val="0"/>
        <w:autoSpaceDN w:val="0"/>
        <w:adjustRightInd w:val="0"/>
        <w:ind w:left="119" w:right="5546"/>
        <w:jc w:val="both"/>
        <w:outlineLvl w:val="0"/>
        <w:rPr>
          <w:rFonts w:ascii="Arial" w:hAnsi="Arial" w:cs="Arial"/>
          <w:sz w:val="20"/>
          <w:szCs w:val="20"/>
        </w:rPr>
      </w:pPr>
      <w:r w:rsidRPr="00140554">
        <w:rPr>
          <w:rFonts w:ascii="Arial" w:hAnsi="Arial" w:cs="Arial"/>
          <w:bCs/>
          <w:spacing w:val="-6"/>
          <w:sz w:val="20"/>
          <w:szCs w:val="20"/>
        </w:rPr>
        <w:t>A</w:t>
      </w:r>
      <w:r w:rsidRPr="00140554">
        <w:rPr>
          <w:rFonts w:ascii="Arial" w:hAnsi="Arial" w:cs="Arial"/>
          <w:bCs/>
          <w:sz w:val="20"/>
          <w:szCs w:val="20"/>
        </w:rPr>
        <w:t>d</w:t>
      </w:r>
      <w:r w:rsidRPr="00140554">
        <w:rPr>
          <w:rFonts w:ascii="Arial" w:hAnsi="Arial" w:cs="Arial"/>
          <w:bCs/>
          <w:spacing w:val="4"/>
          <w:sz w:val="20"/>
          <w:szCs w:val="20"/>
        </w:rPr>
        <w:t>v</w:t>
      </w:r>
      <w:r w:rsidRPr="00140554">
        <w:rPr>
          <w:rFonts w:ascii="Arial" w:hAnsi="Arial" w:cs="Arial"/>
          <w:bCs/>
          <w:spacing w:val="-1"/>
          <w:sz w:val="20"/>
          <w:szCs w:val="20"/>
        </w:rPr>
        <w:t>er</w:t>
      </w:r>
      <w:r w:rsidRPr="00140554">
        <w:rPr>
          <w:rFonts w:ascii="Arial" w:hAnsi="Arial" w:cs="Arial"/>
          <w:bCs/>
          <w:sz w:val="20"/>
          <w:szCs w:val="20"/>
        </w:rPr>
        <w:t>t</w:t>
      </w:r>
      <w:r w:rsidRPr="00140554">
        <w:rPr>
          <w:rFonts w:ascii="Arial" w:hAnsi="Arial" w:cs="Arial"/>
          <w:bCs/>
          <w:spacing w:val="-1"/>
          <w:sz w:val="20"/>
          <w:szCs w:val="20"/>
        </w:rPr>
        <w:t>i</w:t>
      </w:r>
      <w:r w:rsidRPr="00140554">
        <w:rPr>
          <w:rFonts w:ascii="Arial" w:hAnsi="Arial" w:cs="Arial"/>
          <w:bCs/>
          <w:spacing w:val="2"/>
          <w:sz w:val="20"/>
          <w:szCs w:val="20"/>
        </w:rPr>
        <w:t>s</w:t>
      </w:r>
      <w:r w:rsidRPr="00140554">
        <w:rPr>
          <w:rFonts w:ascii="Arial" w:hAnsi="Arial" w:cs="Arial"/>
          <w:bCs/>
          <w:spacing w:val="-1"/>
          <w:sz w:val="20"/>
          <w:szCs w:val="20"/>
        </w:rPr>
        <w:t>i</w:t>
      </w:r>
      <w:r w:rsidRPr="00140554">
        <w:rPr>
          <w:rFonts w:ascii="Arial" w:hAnsi="Arial" w:cs="Arial"/>
          <w:bCs/>
          <w:sz w:val="20"/>
          <w:szCs w:val="20"/>
        </w:rPr>
        <w:t>ng,</w:t>
      </w:r>
      <w:r w:rsidRPr="00140554">
        <w:rPr>
          <w:rFonts w:ascii="Arial" w:hAnsi="Arial" w:cs="Arial"/>
          <w:bCs/>
          <w:spacing w:val="-16"/>
          <w:sz w:val="20"/>
          <w:szCs w:val="20"/>
        </w:rPr>
        <w:t xml:space="preserve"> </w:t>
      </w:r>
      <w:r w:rsidRPr="00140554">
        <w:rPr>
          <w:rFonts w:ascii="Arial" w:hAnsi="Arial" w:cs="Arial"/>
          <w:bCs/>
          <w:spacing w:val="-1"/>
          <w:sz w:val="20"/>
          <w:szCs w:val="20"/>
        </w:rPr>
        <w:t>P</w:t>
      </w:r>
      <w:r w:rsidRPr="00140554">
        <w:rPr>
          <w:rFonts w:ascii="Arial" w:hAnsi="Arial" w:cs="Arial"/>
          <w:bCs/>
          <w:sz w:val="20"/>
          <w:szCs w:val="20"/>
        </w:rPr>
        <w:t>ub</w:t>
      </w:r>
      <w:r w:rsidRPr="00140554">
        <w:rPr>
          <w:rFonts w:ascii="Arial" w:hAnsi="Arial" w:cs="Arial"/>
          <w:bCs/>
          <w:spacing w:val="-1"/>
          <w:sz w:val="20"/>
          <w:szCs w:val="20"/>
        </w:rPr>
        <w:t>l</w:t>
      </w:r>
      <w:r w:rsidRPr="00140554">
        <w:rPr>
          <w:rFonts w:ascii="Arial" w:hAnsi="Arial" w:cs="Arial"/>
          <w:bCs/>
          <w:spacing w:val="2"/>
          <w:sz w:val="20"/>
          <w:szCs w:val="20"/>
        </w:rPr>
        <w:t>i</w:t>
      </w:r>
      <w:r w:rsidRPr="00140554">
        <w:rPr>
          <w:rFonts w:ascii="Arial" w:hAnsi="Arial" w:cs="Arial"/>
          <w:bCs/>
          <w:spacing w:val="-1"/>
          <w:sz w:val="20"/>
          <w:szCs w:val="20"/>
        </w:rPr>
        <w:t>ca</w:t>
      </w:r>
      <w:r w:rsidRPr="00140554">
        <w:rPr>
          <w:rFonts w:ascii="Arial" w:hAnsi="Arial" w:cs="Arial"/>
          <w:bCs/>
          <w:sz w:val="20"/>
          <w:szCs w:val="20"/>
        </w:rPr>
        <w:t>t</w:t>
      </w:r>
      <w:r w:rsidRPr="00140554">
        <w:rPr>
          <w:rFonts w:ascii="Arial" w:hAnsi="Arial" w:cs="Arial"/>
          <w:bCs/>
          <w:spacing w:val="-1"/>
          <w:sz w:val="20"/>
          <w:szCs w:val="20"/>
        </w:rPr>
        <w:t>i</w:t>
      </w:r>
      <w:r w:rsidRPr="00140554">
        <w:rPr>
          <w:rFonts w:ascii="Arial" w:hAnsi="Arial" w:cs="Arial"/>
          <w:bCs/>
          <w:sz w:val="20"/>
          <w:szCs w:val="20"/>
        </w:rPr>
        <w:t>on</w:t>
      </w:r>
      <w:r w:rsidRPr="00140554">
        <w:rPr>
          <w:rFonts w:ascii="Arial" w:hAnsi="Arial" w:cs="Arial"/>
          <w:bCs/>
          <w:spacing w:val="-1"/>
          <w:sz w:val="20"/>
          <w:szCs w:val="20"/>
        </w:rPr>
        <w:t>s</w:t>
      </w:r>
      <w:r w:rsidRPr="00140554">
        <w:rPr>
          <w:rFonts w:ascii="Arial" w:hAnsi="Arial" w:cs="Arial"/>
          <w:bCs/>
          <w:sz w:val="20"/>
          <w:szCs w:val="20"/>
        </w:rPr>
        <w:t>,</w:t>
      </w:r>
      <w:r w:rsidRPr="00140554">
        <w:rPr>
          <w:rFonts w:ascii="Arial" w:hAnsi="Arial" w:cs="Arial"/>
          <w:bCs/>
          <w:spacing w:val="-14"/>
          <w:sz w:val="20"/>
          <w:szCs w:val="20"/>
        </w:rPr>
        <w:t xml:space="preserve"> </w:t>
      </w:r>
      <w:r w:rsidRPr="00140554">
        <w:rPr>
          <w:rFonts w:ascii="Arial" w:hAnsi="Arial" w:cs="Arial"/>
          <w:bCs/>
          <w:spacing w:val="-1"/>
          <w:sz w:val="20"/>
          <w:szCs w:val="20"/>
        </w:rPr>
        <w:t>Pr</w:t>
      </w:r>
      <w:r w:rsidRPr="00140554">
        <w:rPr>
          <w:rFonts w:ascii="Arial" w:hAnsi="Arial" w:cs="Arial"/>
          <w:bCs/>
          <w:sz w:val="20"/>
          <w:szCs w:val="20"/>
        </w:rPr>
        <w:t>omot</w:t>
      </w:r>
      <w:r w:rsidRPr="00140554">
        <w:rPr>
          <w:rFonts w:ascii="Arial" w:hAnsi="Arial" w:cs="Arial"/>
          <w:bCs/>
          <w:spacing w:val="-1"/>
          <w:sz w:val="20"/>
          <w:szCs w:val="20"/>
        </w:rPr>
        <w:t>i</w:t>
      </w:r>
      <w:r w:rsidRPr="00140554">
        <w:rPr>
          <w:rFonts w:ascii="Arial" w:hAnsi="Arial" w:cs="Arial"/>
          <w:bCs/>
          <w:sz w:val="20"/>
          <w:szCs w:val="20"/>
        </w:rPr>
        <w:t>on</w:t>
      </w:r>
      <w:r w:rsidRPr="00140554">
        <w:rPr>
          <w:rFonts w:ascii="Arial" w:hAnsi="Arial" w:cs="Arial"/>
          <w:bCs/>
          <w:spacing w:val="-1"/>
          <w:sz w:val="20"/>
          <w:szCs w:val="20"/>
        </w:rPr>
        <w:t>a</w:t>
      </w:r>
      <w:r w:rsidRPr="00140554">
        <w:rPr>
          <w:rFonts w:ascii="Arial" w:hAnsi="Arial" w:cs="Arial"/>
          <w:bCs/>
          <w:sz w:val="20"/>
          <w:szCs w:val="20"/>
        </w:rPr>
        <w:t>l</w:t>
      </w:r>
      <w:r w:rsidRPr="00140554">
        <w:rPr>
          <w:rFonts w:ascii="Arial" w:hAnsi="Arial" w:cs="Arial"/>
          <w:bCs/>
          <w:spacing w:val="-15"/>
          <w:sz w:val="20"/>
          <w:szCs w:val="20"/>
        </w:rPr>
        <w:t xml:space="preserve"> </w:t>
      </w:r>
      <w:r w:rsidRPr="00140554">
        <w:rPr>
          <w:rFonts w:ascii="Arial" w:hAnsi="Arial" w:cs="Arial"/>
          <w:bCs/>
          <w:spacing w:val="3"/>
          <w:sz w:val="20"/>
          <w:szCs w:val="20"/>
        </w:rPr>
        <w:t>L</w:t>
      </w:r>
      <w:r w:rsidRPr="00140554">
        <w:rPr>
          <w:rFonts w:ascii="Arial" w:hAnsi="Arial" w:cs="Arial"/>
          <w:bCs/>
          <w:spacing w:val="-1"/>
          <w:sz w:val="20"/>
          <w:szCs w:val="20"/>
        </w:rPr>
        <w:t>i</w:t>
      </w:r>
      <w:r w:rsidRPr="00140554">
        <w:rPr>
          <w:rFonts w:ascii="Arial" w:hAnsi="Arial" w:cs="Arial"/>
          <w:bCs/>
          <w:sz w:val="20"/>
          <w:szCs w:val="20"/>
        </w:rPr>
        <w:t>t</w:t>
      </w:r>
      <w:r w:rsidRPr="00140554">
        <w:rPr>
          <w:rFonts w:ascii="Arial" w:hAnsi="Arial" w:cs="Arial"/>
          <w:bCs/>
          <w:spacing w:val="-1"/>
          <w:sz w:val="20"/>
          <w:szCs w:val="20"/>
        </w:rPr>
        <w:t>era</w:t>
      </w:r>
      <w:r w:rsidRPr="00140554">
        <w:rPr>
          <w:rFonts w:ascii="Arial" w:hAnsi="Arial" w:cs="Arial"/>
          <w:bCs/>
          <w:sz w:val="20"/>
          <w:szCs w:val="20"/>
        </w:rPr>
        <w:t>t</w:t>
      </w:r>
      <w:r w:rsidRPr="00140554">
        <w:rPr>
          <w:rFonts w:ascii="Arial" w:hAnsi="Arial" w:cs="Arial"/>
          <w:bCs/>
          <w:spacing w:val="3"/>
          <w:sz w:val="20"/>
          <w:szCs w:val="20"/>
        </w:rPr>
        <w:t>u</w:t>
      </w:r>
      <w:r w:rsidRPr="00140554">
        <w:rPr>
          <w:rFonts w:ascii="Arial" w:hAnsi="Arial" w:cs="Arial"/>
          <w:bCs/>
          <w:spacing w:val="-1"/>
          <w:sz w:val="20"/>
          <w:szCs w:val="20"/>
        </w:rPr>
        <w:t>r</w:t>
      </w:r>
      <w:r w:rsidRPr="00140554">
        <w:rPr>
          <w:rFonts w:ascii="Arial" w:hAnsi="Arial" w:cs="Arial"/>
          <w:bCs/>
          <w:sz w:val="20"/>
          <w:szCs w:val="20"/>
        </w:rPr>
        <w:t>e</w:t>
      </w:r>
    </w:p>
    <w:p w14:paraId="18F95DCF" w14:textId="77777777" w:rsidR="0014541F" w:rsidRPr="00140554" w:rsidRDefault="0014541F" w:rsidP="0014541F">
      <w:pPr>
        <w:kinsoku w:val="0"/>
        <w:overflowPunct w:val="0"/>
        <w:autoSpaceDE w:val="0"/>
        <w:autoSpaceDN w:val="0"/>
        <w:adjustRightInd w:val="0"/>
        <w:spacing w:before="11" w:line="220" w:lineRule="exact"/>
        <w:rPr>
          <w:sz w:val="22"/>
          <w:szCs w:val="22"/>
        </w:rPr>
      </w:pPr>
    </w:p>
    <w:p w14:paraId="319086EC" w14:textId="77777777" w:rsidR="0014541F" w:rsidRPr="00140554" w:rsidRDefault="0014541F" w:rsidP="0014541F">
      <w:pPr>
        <w:numPr>
          <w:ilvl w:val="0"/>
          <w:numId w:val="59"/>
        </w:numPr>
        <w:tabs>
          <w:tab w:val="left" w:pos="479"/>
        </w:tabs>
        <w:kinsoku w:val="0"/>
        <w:overflowPunct w:val="0"/>
        <w:autoSpaceDE w:val="0"/>
        <w:autoSpaceDN w:val="0"/>
        <w:adjustRightInd w:val="0"/>
        <w:ind w:left="479" w:right="124"/>
        <w:jc w:val="both"/>
        <w:rPr>
          <w:rFonts w:ascii="Arial" w:hAnsi="Arial" w:cs="Arial"/>
          <w:sz w:val="20"/>
          <w:szCs w:val="20"/>
        </w:rPr>
      </w:pPr>
      <w:r w:rsidRPr="00140554">
        <w:rPr>
          <w:rFonts w:ascii="Arial" w:hAnsi="Arial" w:cs="Arial"/>
          <w:spacing w:val="-1"/>
          <w:sz w:val="20"/>
          <w:szCs w:val="20"/>
        </w:rPr>
        <w:t>Edu</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2"/>
          <w:sz w:val="20"/>
          <w:szCs w:val="20"/>
        </w:rPr>
        <w:t>o</w:t>
      </w:r>
      <w:r w:rsidRPr="00140554">
        <w:rPr>
          <w:rFonts w:ascii="Arial" w:hAnsi="Arial" w:cs="Arial"/>
          <w:spacing w:val="-1"/>
          <w:sz w:val="20"/>
          <w:szCs w:val="20"/>
        </w:rPr>
        <w:t>n</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4"/>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og</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4"/>
          <w:sz w:val="20"/>
          <w:szCs w:val="20"/>
        </w:rPr>
        <w:t>m</w:t>
      </w:r>
      <w:r w:rsidRPr="00140554">
        <w:rPr>
          <w:rFonts w:ascii="Arial" w:hAnsi="Arial" w:cs="Arial"/>
          <w:sz w:val="20"/>
          <w:szCs w:val="20"/>
        </w:rPr>
        <w:t>s</w:t>
      </w:r>
      <w:r w:rsidRPr="00140554">
        <w:rPr>
          <w:rFonts w:ascii="Arial" w:hAnsi="Arial" w:cs="Arial"/>
          <w:spacing w:val="6"/>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5"/>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2"/>
          <w:sz w:val="20"/>
          <w:szCs w:val="20"/>
        </w:rPr>
        <w:t>v</w:t>
      </w:r>
      <w:r w:rsidRPr="00140554">
        <w:rPr>
          <w:rFonts w:ascii="Arial" w:hAnsi="Arial" w:cs="Arial"/>
          <w:spacing w:val="-1"/>
          <w:sz w:val="20"/>
          <w:szCs w:val="20"/>
        </w:rPr>
        <w:t>i</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7"/>
          <w:sz w:val="20"/>
          <w:szCs w:val="20"/>
        </w:rPr>
        <w:t xml:space="preserve"> </w:t>
      </w:r>
      <w:r w:rsidRPr="00140554">
        <w:rPr>
          <w:rFonts w:ascii="Arial" w:hAnsi="Arial" w:cs="Arial"/>
          <w:spacing w:val="-1"/>
          <w:sz w:val="20"/>
          <w:szCs w:val="20"/>
        </w:rPr>
        <w:t>o</w:t>
      </w:r>
      <w:r w:rsidRPr="00140554">
        <w:rPr>
          <w:rFonts w:ascii="Arial" w:hAnsi="Arial" w:cs="Arial"/>
          <w:spacing w:val="2"/>
          <w:sz w:val="20"/>
          <w:szCs w:val="20"/>
        </w:rPr>
        <w:t>ff</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z w:val="20"/>
          <w:szCs w:val="20"/>
        </w:rPr>
        <w:t>d</w:t>
      </w:r>
      <w:r w:rsidRPr="00140554">
        <w:rPr>
          <w:rFonts w:ascii="Arial" w:hAnsi="Arial" w:cs="Arial"/>
          <w:spacing w:val="5"/>
          <w:sz w:val="20"/>
          <w:szCs w:val="20"/>
        </w:rPr>
        <w:t xml:space="preserve"> </w:t>
      </w:r>
      <w:r w:rsidRPr="00140554">
        <w:rPr>
          <w:rFonts w:ascii="Arial" w:hAnsi="Arial" w:cs="Arial"/>
          <w:spacing w:val="2"/>
          <w:sz w:val="20"/>
          <w:szCs w:val="20"/>
        </w:rPr>
        <w:t>b</w:t>
      </w:r>
      <w:r w:rsidRPr="00140554">
        <w:rPr>
          <w:rFonts w:ascii="Arial" w:hAnsi="Arial" w:cs="Arial"/>
          <w:sz w:val="20"/>
          <w:szCs w:val="20"/>
        </w:rPr>
        <w:t>y</w:t>
      </w:r>
      <w:r w:rsidRPr="00140554">
        <w:rPr>
          <w:rFonts w:ascii="Arial" w:hAnsi="Arial" w:cs="Arial"/>
          <w:spacing w:val="3"/>
          <w:sz w:val="20"/>
          <w:szCs w:val="20"/>
        </w:rPr>
        <w:t xml:space="preserve"> </w:t>
      </w:r>
      <w:r w:rsidRPr="00140554">
        <w:rPr>
          <w:rFonts w:ascii="Arial" w:hAnsi="Arial" w:cs="Arial"/>
          <w:spacing w:val="-1"/>
          <w:sz w:val="20"/>
          <w:szCs w:val="20"/>
        </w:rPr>
        <w:t>t</w:t>
      </w:r>
      <w:r w:rsidRPr="00140554">
        <w:rPr>
          <w:rFonts w:ascii="Arial" w:hAnsi="Arial" w:cs="Arial"/>
          <w:spacing w:val="2"/>
          <w:sz w:val="20"/>
          <w:szCs w:val="20"/>
        </w:rPr>
        <w:t>h</w:t>
      </w:r>
      <w:r w:rsidRPr="00140554">
        <w:rPr>
          <w:rFonts w:ascii="Arial" w:hAnsi="Arial" w:cs="Arial"/>
          <w:sz w:val="20"/>
          <w:szCs w:val="20"/>
        </w:rPr>
        <w:t>e</w:t>
      </w:r>
      <w:r w:rsidRPr="00140554">
        <w:rPr>
          <w:rFonts w:ascii="Arial" w:hAnsi="Arial" w:cs="Arial"/>
          <w:spacing w:val="5"/>
          <w:sz w:val="20"/>
          <w:szCs w:val="20"/>
        </w:rPr>
        <w:t xml:space="preserve"> </w:t>
      </w: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1"/>
          <w:sz w:val="20"/>
          <w:szCs w:val="20"/>
        </w:rPr>
        <w:t>itu</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7"/>
          <w:sz w:val="20"/>
          <w:szCs w:val="20"/>
        </w:rPr>
        <w:t xml:space="preserve"> </w:t>
      </w:r>
      <w:r w:rsidRPr="00140554">
        <w:rPr>
          <w:rFonts w:ascii="Arial" w:hAnsi="Arial" w:cs="Arial"/>
          <w:spacing w:val="-1"/>
          <w:sz w:val="20"/>
          <w:szCs w:val="20"/>
        </w:rPr>
        <w:t>a</w:t>
      </w:r>
      <w:r w:rsidRPr="00140554">
        <w:rPr>
          <w:rFonts w:ascii="Arial" w:hAnsi="Arial" w:cs="Arial"/>
          <w:sz w:val="20"/>
          <w:szCs w:val="20"/>
        </w:rPr>
        <w:t>re</w:t>
      </w:r>
      <w:r w:rsidRPr="00140554">
        <w:rPr>
          <w:rFonts w:ascii="Arial" w:hAnsi="Arial" w:cs="Arial"/>
          <w:spacing w:val="5"/>
          <w:sz w:val="20"/>
          <w:szCs w:val="20"/>
        </w:rPr>
        <w:t xml:space="preserve"> </w:t>
      </w:r>
      <w:r w:rsidRPr="00140554">
        <w:rPr>
          <w:rFonts w:ascii="Arial" w:hAnsi="Arial" w:cs="Arial"/>
          <w:spacing w:val="-1"/>
          <w:sz w:val="20"/>
          <w:szCs w:val="20"/>
        </w:rPr>
        <w:t>t</w:t>
      </w:r>
      <w:r w:rsidRPr="00140554">
        <w:rPr>
          <w:rFonts w:ascii="Arial" w:hAnsi="Arial" w:cs="Arial"/>
          <w:spacing w:val="2"/>
          <w:sz w:val="20"/>
          <w:szCs w:val="20"/>
        </w:rPr>
        <w:t>h</w:t>
      </w:r>
      <w:r w:rsidRPr="00140554">
        <w:rPr>
          <w:rFonts w:ascii="Arial" w:hAnsi="Arial" w:cs="Arial"/>
          <w:sz w:val="20"/>
          <w:szCs w:val="20"/>
        </w:rPr>
        <w:t>e</w:t>
      </w:r>
      <w:r w:rsidRPr="00140554">
        <w:rPr>
          <w:rFonts w:ascii="Arial" w:hAnsi="Arial" w:cs="Arial"/>
          <w:spacing w:val="6"/>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i</w:t>
      </w:r>
      <w:r w:rsidRPr="00140554">
        <w:rPr>
          <w:rFonts w:ascii="Arial" w:hAnsi="Arial" w:cs="Arial"/>
          <w:spacing w:val="4"/>
          <w:sz w:val="20"/>
          <w:szCs w:val="20"/>
        </w:rPr>
        <w:t>m</w:t>
      </w:r>
      <w:r w:rsidRPr="00140554">
        <w:rPr>
          <w:rFonts w:ascii="Arial" w:hAnsi="Arial" w:cs="Arial"/>
          <w:spacing w:val="-1"/>
          <w:sz w:val="20"/>
          <w:szCs w:val="20"/>
        </w:rPr>
        <w:t>a</w:t>
      </w:r>
      <w:r w:rsidRPr="00140554">
        <w:rPr>
          <w:rFonts w:ascii="Arial" w:hAnsi="Arial" w:cs="Arial"/>
          <w:spacing w:val="3"/>
          <w:sz w:val="20"/>
          <w:szCs w:val="20"/>
        </w:rPr>
        <w:t>r</w:t>
      </w:r>
      <w:r w:rsidRPr="00140554">
        <w:rPr>
          <w:rFonts w:ascii="Arial" w:hAnsi="Arial" w:cs="Arial"/>
          <w:sz w:val="20"/>
          <w:szCs w:val="20"/>
        </w:rPr>
        <w:t xml:space="preserve">y </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pha</w:t>
      </w:r>
      <w:r w:rsidRPr="00140554">
        <w:rPr>
          <w:rFonts w:ascii="Arial" w:hAnsi="Arial" w:cs="Arial"/>
          <w:spacing w:val="1"/>
          <w:sz w:val="20"/>
          <w:szCs w:val="20"/>
        </w:rPr>
        <w:t>s</w:t>
      </w:r>
      <w:r w:rsidRPr="00140554">
        <w:rPr>
          <w:rFonts w:ascii="Arial" w:hAnsi="Arial" w:cs="Arial"/>
          <w:spacing w:val="-1"/>
          <w:sz w:val="20"/>
          <w:szCs w:val="20"/>
        </w:rPr>
        <w:t>i</w:t>
      </w:r>
      <w:r w:rsidRPr="00140554">
        <w:rPr>
          <w:rFonts w:ascii="Arial" w:hAnsi="Arial" w:cs="Arial"/>
          <w:sz w:val="20"/>
          <w:szCs w:val="20"/>
        </w:rPr>
        <w:t>s</w:t>
      </w:r>
      <w:r w:rsidRPr="00140554">
        <w:rPr>
          <w:rFonts w:ascii="Arial" w:hAnsi="Arial" w:cs="Arial"/>
          <w:spacing w:val="6"/>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7"/>
          <w:sz w:val="20"/>
          <w:szCs w:val="20"/>
        </w:rPr>
        <w:t xml:space="preserve"> </w:t>
      </w:r>
      <w:r w:rsidRPr="00140554">
        <w:rPr>
          <w:rFonts w:ascii="Arial" w:hAnsi="Arial" w:cs="Arial"/>
          <w:spacing w:val="-1"/>
          <w:sz w:val="20"/>
          <w:szCs w:val="20"/>
        </w:rPr>
        <w:t>al</w:t>
      </w:r>
      <w:r w:rsidRPr="00140554">
        <w:rPr>
          <w:rFonts w:ascii="Arial" w:hAnsi="Arial" w:cs="Arial"/>
          <w:sz w:val="20"/>
          <w:szCs w:val="20"/>
        </w:rPr>
        <w:t>l</w:t>
      </w:r>
      <w:r w:rsidRPr="00140554">
        <w:rPr>
          <w:rFonts w:ascii="Arial" w:hAnsi="Arial" w:cs="Arial"/>
          <w:spacing w:val="6"/>
          <w:sz w:val="20"/>
          <w:szCs w:val="20"/>
        </w:rPr>
        <w:t xml:space="preserve"> </w:t>
      </w:r>
      <w:r w:rsidRPr="00140554">
        <w:rPr>
          <w:rFonts w:ascii="Arial" w:hAnsi="Arial" w:cs="Arial"/>
          <w:spacing w:val="-1"/>
          <w:sz w:val="20"/>
          <w:szCs w:val="20"/>
        </w:rPr>
        <w:t>a</w:t>
      </w:r>
      <w:r w:rsidRPr="00140554">
        <w:rPr>
          <w:rFonts w:ascii="Arial" w:hAnsi="Arial" w:cs="Arial"/>
          <w:spacing w:val="2"/>
          <w:sz w:val="20"/>
          <w:szCs w:val="20"/>
        </w:rPr>
        <w:t>d</w:t>
      </w:r>
      <w:r w:rsidRPr="00140554">
        <w:rPr>
          <w:rFonts w:ascii="Arial" w:hAnsi="Arial" w:cs="Arial"/>
          <w:spacing w:val="-2"/>
          <w:sz w:val="20"/>
          <w:szCs w:val="20"/>
        </w:rPr>
        <w:t>v</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
          <w:sz w:val="20"/>
          <w:szCs w:val="20"/>
        </w:rPr>
        <w:t>t</w:t>
      </w:r>
      <w:r w:rsidRPr="00140554">
        <w:rPr>
          <w:rFonts w:ascii="Arial" w:hAnsi="Arial" w:cs="Arial"/>
          <w:spacing w:val="-2"/>
          <w:sz w:val="20"/>
          <w:szCs w:val="20"/>
        </w:rPr>
        <w:t>i</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w w:val="99"/>
          <w:sz w:val="20"/>
          <w:szCs w:val="20"/>
        </w:rPr>
        <w:t xml:space="preserve"> </w:t>
      </w:r>
      <w:r w:rsidRPr="00140554">
        <w:rPr>
          <w:rFonts w:ascii="Arial" w:hAnsi="Arial" w:cs="Arial"/>
          <w:spacing w:val="-1"/>
          <w:sz w:val="20"/>
          <w:szCs w:val="20"/>
        </w:rPr>
        <w:t>pu</w:t>
      </w:r>
      <w:r w:rsidRPr="00140554">
        <w:rPr>
          <w:rFonts w:ascii="Arial" w:hAnsi="Arial" w:cs="Arial"/>
          <w:spacing w:val="2"/>
          <w:sz w:val="20"/>
          <w:szCs w:val="20"/>
        </w:rPr>
        <w:t>b</w:t>
      </w:r>
      <w:r w:rsidRPr="00140554">
        <w:rPr>
          <w:rFonts w:ascii="Arial" w:hAnsi="Arial" w:cs="Arial"/>
          <w:spacing w:val="-1"/>
          <w:sz w:val="20"/>
          <w:szCs w:val="20"/>
        </w:rPr>
        <w:t>l</w:t>
      </w:r>
      <w:r w:rsidRPr="00140554">
        <w:rPr>
          <w:rFonts w:ascii="Arial" w:hAnsi="Arial" w:cs="Arial"/>
          <w:spacing w:val="-2"/>
          <w:sz w:val="20"/>
          <w:szCs w:val="20"/>
        </w:rPr>
        <w:t>i</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pacing w:val="2"/>
          <w:sz w:val="20"/>
          <w:szCs w:val="20"/>
        </w:rPr>
        <w:t>t</w:t>
      </w:r>
      <w:r w:rsidRPr="00140554">
        <w:rPr>
          <w:rFonts w:ascii="Arial" w:hAnsi="Arial" w:cs="Arial"/>
          <w:spacing w:val="-1"/>
          <w:sz w:val="20"/>
          <w:szCs w:val="20"/>
        </w:rPr>
        <w:t>ion</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10"/>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w:t>
      </w:r>
      <w:r w:rsidRPr="00140554">
        <w:rPr>
          <w:rFonts w:ascii="Arial" w:hAnsi="Arial" w:cs="Arial"/>
          <w:spacing w:val="4"/>
          <w:sz w:val="20"/>
          <w:szCs w:val="20"/>
        </w:rPr>
        <w:t>m</w:t>
      </w:r>
      <w:r w:rsidRPr="00140554">
        <w:rPr>
          <w:rFonts w:ascii="Arial" w:hAnsi="Arial" w:cs="Arial"/>
          <w:spacing w:val="-1"/>
          <w:sz w:val="20"/>
          <w:szCs w:val="20"/>
        </w:rPr>
        <w:t>otion</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10"/>
          <w:sz w:val="20"/>
          <w:szCs w:val="20"/>
        </w:rPr>
        <w:t xml:space="preserve"> </w:t>
      </w:r>
      <w:r w:rsidRPr="00140554">
        <w:rPr>
          <w:rFonts w:ascii="Arial" w:hAnsi="Arial" w:cs="Arial"/>
          <w:spacing w:val="-1"/>
          <w:sz w:val="20"/>
          <w:szCs w:val="20"/>
        </w:rPr>
        <w:t>l</w:t>
      </w:r>
      <w:r w:rsidRPr="00140554">
        <w:rPr>
          <w:rFonts w:ascii="Arial" w:hAnsi="Arial" w:cs="Arial"/>
          <w:spacing w:val="-2"/>
          <w:sz w:val="20"/>
          <w:szCs w:val="20"/>
        </w:rPr>
        <w:t>i</w:t>
      </w:r>
      <w:r w:rsidRPr="00140554">
        <w:rPr>
          <w:rFonts w:ascii="Arial" w:hAnsi="Arial" w:cs="Arial"/>
          <w:spacing w:val="2"/>
          <w:sz w:val="20"/>
          <w:szCs w:val="20"/>
        </w:rPr>
        <w:t>t</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
          <w:sz w:val="20"/>
          <w:szCs w:val="20"/>
        </w:rPr>
        <w:t>atu</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z w:val="20"/>
          <w:szCs w:val="20"/>
        </w:rPr>
        <w:t>,</w:t>
      </w:r>
      <w:r w:rsidRPr="00140554">
        <w:rPr>
          <w:rFonts w:ascii="Arial" w:hAnsi="Arial" w:cs="Arial"/>
          <w:spacing w:val="-10"/>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9"/>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1"/>
          <w:sz w:val="20"/>
          <w:szCs w:val="20"/>
        </w:rPr>
        <w:t>uit</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11"/>
          <w:sz w:val="20"/>
          <w:szCs w:val="20"/>
        </w:rPr>
        <w:t xml:space="preserve"> </w:t>
      </w:r>
      <w:r w:rsidRPr="00140554">
        <w:rPr>
          <w:rFonts w:ascii="Arial" w:hAnsi="Arial" w:cs="Arial"/>
          <w:spacing w:val="-1"/>
          <w:sz w:val="20"/>
          <w:szCs w:val="20"/>
        </w:rPr>
        <w:t>a</w:t>
      </w:r>
      <w:r w:rsidRPr="00140554">
        <w:rPr>
          <w:rFonts w:ascii="Arial" w:hAnsi="Arial" w:cs="Arial"/>
          <w:spacing w:val="3"/>
          <w:sz w:val="20"/>
          <w:szCs w:val="20"/>
        </w:rPr>
        <w:t>c</w:t>
      </w:r>
      <w:r w:rsidRPr="00140554">
        <w:rPr>
          <w:rFonts w:ascii="Arial" w:hAnsi="Arial" w:cs="Arial"/>
          <w:spacing w:val="-1"/>
          <w:sz w:val="20"/>
          <w:szCs w:val="20"/>
        </w:rPr>
        <w:t>ti</w:t>
      </w:r>
      <w:r w:rsidRPr="00140554">
        <w:rPr>
          <w:rFonts w:ascii="Arial" w:hAnsi="Arial" w:cs="Arial"/>
          <w:spacing w:val="1"/>
          <w:sz w:val="20"/>
          <w:szCs w:val="20"/>
        </w:rPr>
        <w:t>v</w:t>
      </w:r>
      <w:r w:rsidRPr="00140554">
        <w:rPr>
          <w:rFonts w:ascii="Arial" w:hAnsi="Arial" w:cs="Arial"/>
          <w:spacing w:val="-1"/>
          <w:sz w:val="20"/>
          <w:szCs w:val="20"/>
        </w:rPr>
        <w:t>i</w:t>
      </w:r>
      <w:r w:rsidRPr="00140554">
        <w:rPr>
          <w:rFonts w:ascii="Arial" w:hAnsi="Arial" w:cs="Arial"/>
          <w:spacing w:val="2"/>
          <w:sz w:val="20"/>
          <w:szCs w:val="20"/>
        </w:rPr>
        <w:t>t</w:t>
      </w:r>
      <w:r w:rsidRPr="00140554">
        <w:rPr>
          <w:rFonts w:ascii="Arial" w:hAnsi="Arial" w:cs="Arial"/>
          <w:spacing w:val="-1"/>
          <w:sz w:val="20"/>
          <w:szCs w:val="20"/>
        </w:rPr>
        <w:t>ie</w:t>
      </w:r>
      <w:r w:rsidRPr="00140554">
        <w:rPr>
          <w:rFonts w:ascii="Arial" w:hAnsi="Arial" w:cs="Arial"/>
          <w:spacing w:val="1"/>
          <w:sz w:val="20"/>
          <w:szCs w:val="20"/>
        </w:rPr>
        <w:t>s</w:t>
      </w:r>
      <w:r w:rsidRPr="00140554">
        <w:rPr>
          <w:rFonts w:ascii="Arial" w:hAnsi="Arial" w:cs="Arial"/>
          <w:sz w:val="20"/>
          <w:szCs w:val="20"/>
        </w:rPr>
        <w:t>.</w:t>
      </w:r>
    </w:p>
    <w:p w14:paraId="1094D278" w14:textId="77777777" w:rsidR="0014541F" w:rsidRPr="00140554" w:rsidRDefault="0014541F" w:rsidP="0014541F">
      <w:pPr>
        <w:kinsoku w:val="0"/>
        <w:overflowPunct w:val="0"/>
        <w:autoSpaceDE w:val="0"/>
        <w:autoSpaceDN w:val="0"/>
        <w:adjustRightInd w:val="0"/>
        <w:spacing w:before="11" w:line="220" w:lineRule="exact"/>
        <w:rPr>
          <w:sz w:val="22"/>
          <w:szCs w:val="22"/>
        </w:rPr>
      </w:pPr>
    </w:p>
    <w:p w14:paraId="385B0B0E" w14:textId="77777777" w:rsidR="0014541F" w:rsidRPr="00140554" w:rsidRDefault="0014541F" w:rsidP="0014541F">
      <w:pPr>
        <w:numPr>
          <w:ilvl w:val="0"/>
          <w:numId w:val="59"/>
        </w:numPr>
        <w:tabs>
          <w:tab w:val="left" w:pos="479"/>
        </w:tabs>
        <w:kinsoku w:val="0"/>
        <w:overflowPunct w:val="0"/>
        <w:autoSpaceDE w:val="0"/>
        <w:autoSpaceDN w:val="0"/>
        <w:adjustRightInd w:val="0"/>
        <w:ind w:left="479" w:right="117"/>
        <w:jc w:val="both"/>
        <w:rPr>
          <w:rFonts w:ascii="Arial" w:hAnsi="Arial" w:cs="Arial"/>
          <w:sz w:val="20"/>
          <w:szCs w:val="20"/>
        </w:rPr>
      </w:pPr>
      <w:r w:rsidRPr="00140554">
        <w:rPr>
          <w:rFonts w:ascii="Arial" w:hAnsi="Arial" w:cs="Arial"/>
          <w:spacing w:val="-1"/>
          <w:sz w:val="20"/>
          <w:szCs w:val="20"/>
        </w:rPr>
        <w:t>A</w:t>
      </w:r>
      <w:r w:rsidRPr="00140554">
        <w:rPr>
          <w:rFonts w:ascii="Arial" w:hAnsi="Arial" w:cs="Arial"/>
          <w:spacing w:val="1"/>
          <w:sz w:val="20"/>
          <w:szCs w:val="20"/>
        </w:rPr>
        <w:t>l</w:t>
      </w:r>
      <w:r w:rsidRPr="00140554">
        <w:rPr>
          <w:rFonts w:ascii="Arial" w:hAnsi="Arial" w:cs="Arial"/>
          <w:sz w:val="20"/>
          <w:szCs w:val="20"/>
        </w:rPr>
        <w:t>l</w:t>
      </w:r>
      <w:r w:rsidRPr="00140554">
        <w:rPr>
          <w:rFonts w:ascii="Arial" w:hAnsi="Arial" w:cs="Arial"/>
          <w:spacing w:val="-13"/>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tate</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z w:val="20"/>
          <w:szCs w:val="20"/>
        </w:rPr>
        <w:t>s</w:t>
      </w:r>
      <w:r w:rsidRPr="00140554">
        <w:rPr>
          <w:rFonts w:ascii="Arial" w:hAnsi="Arial" w:cs="Arial"/>
          <w:spacing w:val="-9"/>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9"/>
          <w:sz w:val="20"/>
          <w:szCs w:val="20"/>
        </w:rPr>
        <w:t xml:space="preserve"> </w:t>
      </w:r>
      <w:r w:rsidRPr="00140554">
        <w:rPr>
          <w:rFonts w:ascii="Arial" w:hAnsi="Arial" w:cs="Arial"/>
          <w:sz w:val="20"/>
          <w:szCs w:val="20"/>
        </w:rPr>
        <w:t>r</w:t>
      </w:r>
      <w:r w:rsidRPr="00140554">
        <w:rPr>
          <w:rFonts w:ascii="Arial" w:hAnsi="Arial" w:cs="Arial"/>
          <w:spacing w:val="-1"/>
          <w:sz w:val="20"/>
          <w:szCs w:val="20"/>
        </w:rPr>
        <w:t>ep</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2"/>
          <w:sz w:val="20"/>
          <w:szCs w:val="20"/>
        </w:rPr>
        <w:t>e</w:t>
      </w:r>
      <w:r w:rsidRPr="00140554">
        <w:rPr>
          <w:rFonts w:ascii="Arial" w:hAnsi="Arial" w:cs="Arial"/>
          <w:spacing w:val="-1"/>
          <w:sz w:val="20"/>
          <w:szCs w:val="20"/>
        </w:rPr>
        <w:t>nta</w:t>
      </w:r>
      <w:r w:rsidRPr="00140554">
        <w:rPr>
          <w:rFonts w:ascii="Arial" w:hAnsi="Arial" w:cs="Arial"/>
          <w:spacing w:val="2"/>
          <w:sz w:val="20"/>
          <w:szCs w:val="20"/>
        </w:rPr>
        <w:t>t</w:t>
      </w:r>
      <w:r w:rsidRPr="00140554">
        <w:rPr>
          <w:rFonts w:ascii="Arial" w:hAnsi="Arial" w:cs="Arial"/>
          <w:spacing w:val="-1"/>
          <w:sz w:val="20"/>
          <w:szCs w:val="20"/>
        </w:rPr>
        <w:t>ion</w:t>
      </w:r>
      <w:r w:rsidRPr="00140554">
        <w:rPr>
          <w:rFonts w:ascii="Arial" w:hAnsi="Arial" w:cs="Arial"/>
          <w:sz w:val="20"/>
          <w:szCs w:val="20"/>
        </w:rPr>
        <w:t>s</w:t>
      </w:r>
      <w:r w:rsidRPr="00140554">
        <w:rPr>
          <w:rFonts w:ascii="Arial" w:hAnsi="Arial" w:cs="Arial"/>
          <w:spacing w:val="-10"/>
          <w:sz w:val="20"/>
          <w:szCs w:val="20"/>
        </w:rPr>
        <w:t xml:space="preserve"> </w:t>
      </w:r>
      <w:r w:rsidRPr="00140554">
        <w:rPr>
          <w:rFonts w:ascii="Arial" w:hAnsi="Arial" w:cs="Arial"/>
          <w:spacing w:val="-1"/>
          <w:sz w:val="20"/>
          <w:szCs w:val="20"/>
        </w:rPr>
        <w:t>a</w:t>
      </w:r>
      <w:r w:rsidRPr="00140554">
        <w:rPr>
          <w:rFonts w:ascii="Arial" w:hAnsi="Arial" w:cs="Arial"/>
          <w:sz w:val="20"/>
          <w:szCs w:val="20"/>
        </w:rPr>
        <w:t>re</w:t>
      </w:r>
      <w:r w:rsidRPr="00140554">
        <w:rPr>
          <w:rFonts w:ascii="Arial" w:hAnsi="Arial" w:cs="Arial"/>
          <w:spacing w:val="-9"/>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lea</w:t>
      </w:r>
      <w:r w:rsidRPr="00140554">
        <w:rPr>
          <w:rFonts w:ascii="Arial" w:hAnsi="Arial" w:cs="Arial"/>
          <w:sz w:val="20"/>
          <w:szCs w:val="20"/>
        </w:rPr>
        <w:t>r,</w:t>
      </w:r>
      <w:r w:rsidRPr="00140554">
        <w:rPr>
          <w:rFonts w:ascii="Arial" w:hAnsi="Arial" w:cs="Arial"/>
          <w:spacing w:val="-11"/>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tu</w:t>
      </w:r>
      <w:r w:rsidRPr="00140554">
        <w:rPr>
          <w:rFonts w:ascii="Arial" w:hAnsi="Arial" w:cs="Arial"/>
          <w:spacing w:val="2"/>
          <w:sz w:val="20"/>
          <w:szCs w:val="20"/>
        </w:rPr>
        <w:t>a</w:t>
      </w:r>
      <w:r w:rsidRPr="00140554">
        <w:rPr>
          <w:rFonts w:ascii="Arial" w:hAnsi="Arial" w:cs="Arial"/>
          <w:spacing w:val="-1"/>
          <w:sz w:val="20"/>
          <w:szCs w:val="20"/>
        </w:rPr>
        <w:t>l</w:t>
      </w:r>
      <w:r w:rsidRPr="00140554">
        <w:rPr>
          <w:rFonts w:ascii="Arial" w:hAnsi="Arial" w:cs="Arial"/>
          <w:spacing w:val="3"/>
          <w:sz w:val="20"/>
          <w:szCs w:val="20"/>
        </w:rPr>
        <w:t>l</w:t>
      </w:r>
      <w:r w:rsidRPr="00140554">
        <w:rPr>
          <w:rFonts w:ascii="Arial" w:hAnsi="Arial" w:cs="Arial"/>
          <w:sz w:val="20"/>
          <w:szCs w:val="20"/>
        </w:rPr>
        <w:t>y</w:t>
      </w:r>
      <w:r w:rsidRPr="00140554">
        <w:rPr>
          <w:rFonts w:ascii="Arial" w:hAnsi="Arial" w:cs="Arial"/>
          <w:spacing w:val="-12"/>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cc</w:t>
      </w:r>
      <w:r w:rsidRPr="00140554">
        <w:rPr>
          <w:rFonts w:ascii="Arial" w:hAnsi="Arial" w:cs="Arial"/>
          <w:spacing w:val="-1"/>
          <w:sz w:val="20"/>
          <w:szCs w:val="20"/>
        </w:rPr>
        <w:t>u</w:t>
      </w:r>
      <w:r w:rsidRPr="00140554">
        <w:rPr>
          <w:rFonts w:ascii="Arial" w:hAnsi="Arial" w:cs="Arial"/>
          <w:sz w:val="20"/>
          <w:szCs w:val="20"/>
        </w:rPr>
        <w:t>r</w:t>
      </w:r>
      <w:r w:rsidRPr="00140554">
        <w:rPr>
          <w:rFonts w:ascii="Arial" w:hAnsi="Arial" w:cs="Arial"/>
          <w:spacing w:val="-1"/>
          <w:sz w:val="20"/>
          <w:szCs w:val="20"/>
        </w:rPr>
        <w:t>ate</w:t>
      </w:r>
      <w:r w:rsidRPr="00140554">
        <w:rPr>
          <w:rFonts w:ascii="Arial" w:hAnsi="Arial" w:cs="Arial"/>
          <w:sz w:val="20"/>
          <w:szCs w:val="20"/>
        </w:rPr>
        <w:t>,</w:t>
      </w:r>
      <w:r w:rsidRPr="00140554">
        <w:rPr>
          <w:rFonts w:ascii="Arial" w:hAnsi="Arial" w:cs="Arial"/>
          <w:spacing w:val="-11"/>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11"/>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u</w:t>
      </w:r>
      <w:r w:rsidRPr="00140554">
        <w:rPr>
          <w:rFonts w:ascii="Arial" w:hAnsi="Arial" w:cs="Arial"/>
          <w:sz w:val="20"/>
          <w:szCs w:val="20"/>
        </w:rPr>
        <w:t>rr</w:t>
      </w:r>
      <w:r w:rsidRPr="00140554">
        <w:rPr>
          <w:rFonts w:ascii="Arial" w:hAnsi="Arial" w:cs="Arial"/>
          <w:spacing w:val="-1"/>
          <w:sz w:val="20"/>
          <w:szCs w:val="20"/>
        </w:rPr>
        <w:t>en</w:t>
      </w:r>
      <w:r w:rsidRPr="00140554">
        <w:rPr>
          <w:rFonts w:ascii="Arial" w:hAnsi="Arial" w:cs="Arial"/>
          <w:spacing w:val="2"/>
          <w:sz w:val="20"/>
          <w:szCs w:val="20"/>
        </w:rPr>
        <w:t>t</w:t>
      </w:r>
      <w:r w:rsidRPr="00140554">
        <w:rPr>
          <w:rFonts w:ascii="Arial" w:hAnsi="Arial" w:cs="Arial"/>
          <w:sz w:val="20"/>
          <w:szCs w:val="20"/>
        </w:rPr>
        <w:t>.</w:t>
      </w:r>
      <w:r w:rsidRPr="00140554">
        <w:rPr>
          <w:rFonts w:ascii="Arial" w:hAnsi="Arial" w:cs="Arial"/>
          <w:spacing w:val="34"/>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u</w:t>
      </w:r>
      <w:r w:rsidRPr="00140554">
        <w:rPr>
          <w:rFonts w:ascii="Arial" w:hAnsi="Arial" w:cs="Arial"/>
          <w:spacing w:val="2"/>
          <w:sz w:val="20"/>
          <w:szCs w:val="20"/>
        </w:rPr>
        <w:t>p</w:t>
      </w:r>
      <w:r w:rsidRPr="00140554">
        <w:rPr>
          <w:rFonts w:ascii="Arial" w:hAnsi="Arial" w:cs="Arial"/>
          <w:spacing w:val="-1"/>
          <w:sz w:val="20"/>
          <w:szCs w:val="20"/>
        </w:rPr>
        <w:t>po</w:t>
      </w:r>
      <w:r w:rsidRPr="00140554">
        <w:rPr>
          <w:rFonts w:ascii="Arial" w:hAnsi="Arial" w:cs="Arial"/>
          <w:sz w:val="20"/>
          <w:szCs w:val="20"/>
        </w:rPr>
        <w:t>r</w:t>
      </w:r>
      <w:r w:rsidRPr="00140554">
        <w:rPr>
          <w:rFonts w:ascii="Arial" w:hAnsi="Arial" w:cs="Arial"/>
          <w:spacing w:val="-1"/>
          <w:sz w:val="20"/>
          <w:szCs w:val="20"/>
        </w:rPr>
        <w:t>ti</w:t>
      </w:r>
      <w:r w:rsidRPr="00140554">
        <w:rPr>
          <w:rFonts w:ascii="Arial" w:hAnsi="Arial" w:cs="Arial"/>
          <w:spacing w:val="2"/>
          <w:sz w:val="20"/>
          <w:szCs w:val="20"/>
        </w:rPr>
        <w:t>n</w:t>
      </w:r>
      <w:r w:rsidRPr="00140554">
        <w:rPr>
          <w:rFonts w:ascii="Arial" w:hAnsi="Arial" w:cs="Arial"/>
          <w:sz w:val="20"/>
          <w:szCs w:val="20"/>
        </w:rPr>
        <w:t>g</w:t>
      </w:r>
      <w:r w:rsidRPr="00140554">
        <w:rPr>
          <w:rFonts w:ascii="Arial" w:hAnsi="Arial" w:cs="Arial"/>
          <w:spacing w:val="-11"/>
          <w:sz w:val="20"/>
          <w:szCs w:val="20"/>
        </w:rPr>
        <w:t xml:space="preserve"> </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pacing w:val="-2"/>
          <w:sz w:val="20"/>
          <w:szCs w:val="20"/>
        </w:rPr>
        <w:t>r</w:t>
      </w:r>
      <w:r w:rsidRPr="00140554">
        <w:rPr>
          <w:rFonts w:ascii="Arial" w:hAnsi="Arial" w:cs="Arial"/>
          <w:spacing w:val="4"/>
          <w:sz w:val="20"/>
          <w:szCs w:val="20"/>
        </w:rPr>
        <w:t>m</w:t>
      </w:r>
      <w:r w:rsidRPr="00140554">
        <w:rPr>
          <w:rFonts w:ascii="Arial" w:hAnsi="Arial" w:cs="Arial"/>
          <w:spacing w:val="-1"/>
          <w:sz w:val="20"/>
          <w:szCs w:val="20"/>
        </w:rPr>
        <w:t>atio</w:t>
      </w:r>
      <w:r w:rsidRPr="00140554">
        <w:rPr>
          <w:rFonts w:ascii="Arial" w:hAnsi="Arial" w:cs="Arial"/>
          <w:sz w:val="20"/>
          <w:szCs w:val="20"/>
        </w:rPr>
        <w:t>n</w:t>
      </w:r>
      <w:r w:rsidRPr="00140554">
        <w:rPr>
          <w:rFonts w:ascii="Arial" w:hAnsi="Arial" w:cs="Arial"/>
          <w:spacing w:val="-10"/>
          <w:sz w:val="20"/>
          <w:szCs w:val="20"/>
        </w:rPr>
        <w:t xml:space="preserve"> </w:t>
      </w:r>
      <w:r w:rsidRPr="00140554">
        <w:rPr>
          <w:rFonts w:ascii="Arial" w:hAnsi="Arial" w:cs="Arial"/>
          <w:spacing w:val="-1"/>
          <w:sz w:val="20"/>
          <w:szCs w:val="20"/>
        </w:rPr>
        <w:t>i</w:t>
      </w:r>
      <w:r w:rsidRPr="00140554">
        <w:rPr>
          <w:rFonts w:ascii="Arial" w:hAnsi="Arial" w:cs="Arial"/>
          <w:sz w:val="20"/>
          <w:szCs w:val="20"/>
        </w:rPr>
        <w:t>s</w:t>
      </w:r>
      <w:r w:rsidRPr="00140554">
        <w:rPr>
          <w:rFonts w:ascii="Arial" w:hAnsi="Arial" w:cs="Arial"/>
          <w:spacing w:val="-9"/>
          <w:sz w:val="20"/>
          <w:szCs w:val="20"/>
        </w:rPr>
        <w:t xml:space="preserve"> </w:t>
      </w:r>
      <w:r w:rsidRPr="00140554">
        <w:rPr>
          <w:rFonts w:ascii="Arial" w:hAnsi="Arial" w:cs="Arial"/>
          <w:spacing w:val="3"/>
          <w:sz w:val="20"/>
          <w:szCs w:val="20"/>
        </w:rPr>
        <w:t>k</w:t>
      </w:r>
      <w:r w:rsidRPr="00140554">
        <w:rPr>
          <w:rFonts w:ascii="Arial" w:hAnsi="Arial" w:cs="Arial"/>
          <w:spacing w:val="-1"/>
          <w:sz w:val="20"/>
          <w:szCs w:val="20"/>
        </w:rPr>
        <w:t>ep</w:t>
      </w:r>
      <w:r w:rsidRPr="00140554">
        <w:rPr>
          <w:rFonts w:ascii="Arial" w:hAnsi="Arial" w:cs="Arial"/>
          <w:sz w:val="20"/>
          <w:szCs w:val="20"/>
        </w:rPr>
        <w:t>t</w:t>
      </w:r>
      <w:r w:rsidRPr="00140554">
        <w:rPr>
          <w:rFonts w:ascii="Arial" w:hAnsi="Arial" w:cs="Arial"/>
          <w:spacing w:val="-11"/>
          <w:sz w:val="20"/>
          <w:szCs w:val="20"/>
        </w:rPr>
        <w:t xml:space="preserve"> </w:t>
      </w:r>
      <w:r w:rsidRPr="00140554">
        <w:rPr>
          <w:rFonts w:ascii="Arial" w:hAnsi="Arial" w:cs="Arial"/>
          <w:spacing w:val="2"/>
          <w:sz w:val="20"/>
          <w:szCs w:val="20"/>
        </w:rPr>
        <w:t>o</w:t>
      </w:r>
      <w:r w:rsidRPr="00140554">
        <w:rPr>
          <w:rFonts w:ascii="Arial" w:hAnsi="Arial" w:cs="Arial"/>
          <w:sz w:val="20"/>
          <w:szCs w:val="20"/>
        </w:rPr>
        <w:t>n</w:t>
      </w:r>
      <w:r w:rsidRPr="00140554">
        <w:rPr>
          <w:rFonts w:ascii="Arial" w:hAnsi="Arial" w:cs="Arial"/>
          <w:w w:val="99"/>
          <w:sz w:val="20"/>
          <w:szCs w:val="20"/>
        </w:rPr>
        <w:t xml:space="preserve"> </w:t>
      </w:r>
      <w:r w:rsidRPr="00140554">
        <w:rPr>
          <w:rFonts w:ascii="Arial" w:hAnsi="Arial" w:cs="Arial"/>
          <w:spacing w:val="2"/>
          <w:sz w:val="20"/>
          <w:szCs w:val="20"/>
        </w:rPr>
        <w:t>f</w:t>
      </w:r>
      <w:r w:rsidRPr="00140554">
        <w:rPr>
          <w:rFonts w:ascii="Arial" w:hAnsi="Arial" w:cs="Arial"/>
          <w:spacing w:val="-2"/>
          <w:sz w:val="20"/>
          <w:szCs w:val="20"/>
        </w:rPr>
        <w:t>i</w:t>
      </w:r>
      <w:r w:rsidRPr="00140554">
        <w:rPr>
          <w:rFonts w:ascii="Arial" w:hAnsi="Arial" w:cs="Arial"/>
          <w:spacing w:val="-1"/>
          <w:sz w:val="20"/>
          <w:szCs w:val="20"/>
        </w:rPr>
        <w:t>l</w:t>
      </w:r>
      <w:r w:rsidRPr="00140554">
        <w:rPr>
          <w:rFonts w:ascii="Arial" w:hAnsi="Arial" w:cs="Arial"/>
          <w:sz w:val="20"/>
          <w:szCs w:val="20"/>
        </w:rPr>
        <w:t>e</w:t>
      </w:r>
      <w:r w:rsidRPr="00140554">
        <w:rPr>
          <w:rFonts w:ascii="Arial" w:hAnsi="Arial" w:cs="Arial"/>
          <w:spacing w:val="23"/>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23"/>
          <w:sz w:val="20"/>
          <w:szCs w:val="20"/>
        </w:rPr>
        <w:t xml:space="preserve"> </w:t>
      </w:r>
      <w:r w:rsidRPr="00140554">
        <w:rPr>
          <w:rFonts w:ascii="Arial" w:hAnsi="Arial" w:cs="Arial"/>
          <w:sz w:val="20"/>
          <w:szCs w:val="20"/>
        </w:rPr>
        <w:t>r</w:t>
      </w:r>
      <w:r w:rsidRPr="00140554">
        <w:rPr>
          <w:rFonts w:ascii="Arial" w:hAnsi="Arial" w:cs="Arial"/>
          <w:spacing w:val="2"/>
          <w:sz w:val="20"/>
          <w:szCs w:val="20"/>
        </w:rPr>
        <w:t>e</w:t>
      </w:r>
      <w:r w:rsidRPr="00140554">
        <w:rPr>
          <w:rFonts w:ascii="Arial" w:hAnsi="Arial" w:cs="Arial"/>
          <w:spacing w:val="-1"/>
          <w:sz w:val="20"/>
          <w:szCs w:val="20"/>
        </w:rPr>
        <w:t>a</w:t>
      </w:r>
      <w:r w:rsidRPr="00140554">
        <w:rPr>
          <w:rFonts w:ascii="Arial" w:hAnsi="Arial" w:cs="Arial"/>
          <w:spacing w:val="2"/>
          <w:sz w:val="20"/>
          <w:szCs w:val="20"/>
        </w:rPr>
        <w:t>d</w:t>
      </w:r>
      <w:r w:rsidRPr="00140554">
        <w:rPr>
          <w:rFonts w:ascii="Arial" w:hAnsi="Arial" w:cs="Arial"/>
          <w:spacing w:val="-1"/>
          <w:sz w:val="20"/>
          <w:szCs w:val="20"/>
        </w:rPr>
        <w:t>i</w:t>
      </w:r>
      <w:r w:rsidRPr="00140554">
        <w:rPr>
          <w:rFonts w:ascii="Arial" w:hAnsi="Arial" w:cs="Arial"/>
          <w:spacing w:val="3"/>
          <w:sz w:val="20"/>
          <w:szCs w:val="20"/>
        </w:rPr>
        <w:t>l</w:t>
      </w:r>
      <w:r w:rsidRPr="00140554">
        <w:rPr>
          <w:rFonts w:ascii="Arial" w:hAnsi="Arial" w:cs="Arial"/>
          <w:sz w:val="20"/>
          <w:szCs w:val="20"/>
        </w:rPr>
        <w:t>y</w:t>
      </w:r>
      <w:r w:rsidRPr="00140554">
        <w:rPr>
          <w:rFonts w:ascii="Arial" w:hAnsi="Arial" w:cs="Arial"/>
          <w:spacing w:val="19"/>
          <w:sz w:val="20"/>
          <w:szCs w:val="20"/>
        </w:rPr>
        <w:t xml:space="preserve"> </w:t>
      </w:r>
      <w:r w:rsidRPr="00140554">
        <w:rPr>
          <w:rFonts w:ascii="Arial" w:hAnsi="Arial" w:cs="Arial"/>
          <w:spacing w:val="2"/>
          <w:sz w:val="20"/>
          <w:szCs w:val="20"/>
        </w:rPr>
        <w:t>a</w:t>
      </w:r>
      <w:r w:rsidRPr="00140554">
        <w:rPr>
          <w:rFonts w:ascii="Arial" w:hAnsi="Arial" w:cs="Arial"/>
          <w:spacing w:val="-2"/>
          <w:sz w:val="20"/>
          <w:szCs w:val="20"/>
        </w:rPr>
        <w:t>v</w:t>
      </w:r>
      <w:r w:rsidRPr="00140554">
        <w:rPr>
          <w:rFonts w:ascii="Arial" w:hAnsi="Arial" w:cs="Arial"/>
          <w:spacing w:val="2"/>
          <w:sz w:val="20"/>
          <w:szCs w:val="20"/>
        </w:rPr>
        <w:t>a</w:t>
      </w:r>
      <w:r w:rsidRPr="00140554">
        <w:rPr>
          <w:rFonts w:ascii="Arial" w:hAnsi="Arial" w:cs="Arial"/>
          <w:spacing w:val="-2"/>
          <w:sz w:val="20"/>
          <w:szCs w:val="20"/>
        </w:rPr>
        <w:t>i</w:t>
      </w:r>
      <w:r w:rsidRPr="00140554">
        <w:rPr>
          <w:rFonts w:ascii="Arial" w:hAnsi="Arial" w:cs="Arial"/>
          <w:spacing w:val="-1"/>
          <w:sz w:val="20"/>
          <w:szCs w:val="20"/>
        </w:rPr>
        <w:t>l</w:t>
      </w:r>
      <w:r w:rsidRPr="00140554">
        <w:rPr>
          <w:rFonts w:ascii="Arial" w:hAnsi="Arial" w:cs="Arial"/>
          <w:spacing w:val="2"/>
          <w:sz w:val="20"/>
          <w:szCs w:val="20"/>
        </w:rPr>
        <w:t>a</w:t>
      </w:r>
      <w:r w:rsidRPr="00140554">
        <w:rPr>
          <w:rFonts w:ascii="Arial" w:hAnsi="Arial" w:cs="Arial"/>
          <w:spacing w:val="-1"/>
          <w:sz w:val="20"/>
          <w:szCs w:val="20"/>
        </w:rPr>
        <w:t>b</w:t>
      </w:r>
      <w:r w:rsidRPr="00140554">
        <w:rPr>
          <w:rFonts w:ascii="Arial" w:hAnsi="Arial" w:cs="Arial"/>
          <w:spacing w:val="1"/>
          <w:sz w:val="20"/>
          <w:szCs w:val="20"/>
        </w:rPr>
        <w:t>l</w:t>
      </w:r>
      <w:r w:rsidRPr="00140554">
        <w:rPr>
          <w:rFonts w:ascii="Arial" w:hAnsi="Arial" w:cs="Arial"/>
          <w:sz w:val="20"/>
          <w:szCs w:val="20"/>
        </w:rPr>
        <w:t>e</w:t>
      </w:r>
      <w:r w:rsidRPr="00140554">
        <w:rPr>
          <w:rFonts w:ascii="Arial" w:hAnsi="Arial" w:cs="Arial"/>
          <w:spacing w:val="23"/>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24"/>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v</w:t>
      </w:r>
      <w:r w:rsidRPr="00140554">
        <w:rPr>
          <w:rFonts w:ascii="Arial" w:hAnsi="Arial" w:cs="Arial"/>
          <w:spacing w:val="1"/>
          <w:sz w:val="20"/>
          <w:szCs w:val="20"/>
        </w:rPr>
        <w:t>i</w:t>
      </w:r>
      <w:r w:rsidRPr="00140554">
        <w:rPr>
          <w:rFonts w:ascii="Arial" w:hAnsi="Arial" w:cs="Arial"/>
          <w:spacing w:val="2"/>
          <w:sz w:val="20"/>
          <w:szCs w:val="20"/>
        </w:rPr>
        <w:t>e</w:t>
      </w:r>
      <w:r w:rsidRPr="00140554">
        <w:rPr>
          <w:rFonts w:ascii="Arial" w:hAnsi="Arial" w:cs="Arial"/>
          <w:spacing w:val="-3"/>
          <w:sz w:val="20"/>
          <w:szCs w:val="20"/>
        </w:rPr>
        <w:t>w</w:t>
      </w:r>
      <w:r w:rsidRPr="00140554">
        <w:rPr>
          <w:rFonts w:ascii="Arial" w:hAnsi="Arial" w:cs="Arial"/>
          <w:sz w:val="20"/>
          <w:szCs w:val="20"/>
        </w:rPr>
        <w:t>.</w:t>
      </w:r>
      <w:r w:rsidRPr="00140554">
        <w:rPr>
          <w:rFonts w:ascii="Arial" w:hAnsi="Arial" w:cs="Arial"/>
          <w:spacing w:val="48"/>
          <w:sz w:val="20"/>
          <w:szCs w:val="20"/>
        </w:rPr>
        <w:t xml:space="preserve"> </w:t>
      </w:r>
      <w:r w:rsidRPr="00140554">
        <w:rPr>
          <w:rFonts w:ascii="Arial" w:hAnsi="Arial" w:cs="Arial"/>
          <w:spacing w:val="-1"/>
          <w:sz w:val="20"/>
          <w:szCs w:val="20"/>
        </w:rPr>
        <w:t>I</w:t>
      </w:r>
      <w:r w:rsidRPr="00140554">
        <w:rPr>
          <w:rFonts w:ascii="Arial" w:hAnsi="Arial" w:cs="Arial"/>
          <w:sz w:val="20"/>
          <w:szCs w:val="20"/>
        </w:rPr>
        <w:t>n</w:t>
      </w:r>
      <w:r w:rsidRPr="00140554">
        <w:rPr>
          <w:rFonts w:ascii="Arial" w:hAnsi="Arial" w:cs="Arial"/>
          <w:spacing w:val="23"/>
          <w:sz w:val="20"/>
          <w:szCs w:val="20"/>
        </w:rPr>
        <w:t xml:space="preserve"> </w:t>
      </w:r>
      <w:r w:rsidRPr="00140554">
        <w:rPr>
          <w:rFonts w:ascii="Arial" w:hAnsi="Arial" w:cs="Arial"/>
          <w:spacing w:val="-1"/>
          <w:sz w:val="20"/>
          <w:szCs w:val="20"/>
        </w:rPr>
        <w:t>t</w:t>
      </w:r>
      <w:r w:rsidRPr="00140554">
        <w:rPr>
          <w:rFonts w:ascii="Arial" w:hAnsi="Arial" w:cs="Arial"/>
          <w:spacing w:val="2"/>
          <w:sz w:val="20"/>
          <w:szCs w:val="20"/>
        </w:rPr>
        <w:t>h</w:t>
      </w:r>
      <w:r w:rsidRPr="00140554">
        <w:rPr>
          <w:rFonts w:ascii="Arial" w:hAnsi="Arial" w:cs="Arial"/>
          <w:sz w:val="20"/>
          <w:szCs w:val="20"/>
        </w:rPr>
        <w:t>e</w:t>
      </w:r>
      <w:r w:rsidRPr="00140554">
        <w:rPr>
          <w:rFonts w:ascii="Arial" w:hAnsi="Arial" w:cs="Arial"/>
          <w:spacing w:val="23"/>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pacing w:val="1"/>
          <w:sz w:val="20"/>
          <w:szCs w:val="20"/>
        </w:rPr>
        <w:t>s</w:t>
      </w:r>
      <w:r w:rsidRPr="00140554">
        <w:rPr>
          <w:rFonts w:ascii="Arial" w:hAnsi="Arial" w:cs="Arial"/>
          <w:sz w:val="20"/>
          <w:szCs w:val="20"/>
        </w:rPr>
        <w:t>e</w:t>
      </w:r>
      <w:r w:rsidRPr="00140554">
        <w:rPr>
          <w:rFonts w:ascii="Arial" w:hAnsi="Arial" w:cs="Arial"/>
          <w:spacing w:val="23"/>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26"/>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og</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4"/>
          <w:sz w:val="20"/>
          <w:szCs w:val="20"/>
        </w:rPr>
        <w:t>m</w:t>
      </w:r>
      <w:r w:rsidRPr="00140554">
        <w:rPr>
          <w:rFonts w:ascii="Arial" w:hAnsi="Arial" w:cs="Arial"/>
          <w:sz w:val="20"/>
          <w:szCs w:val="20"/>
        </w:rPr>
        <w:t>s</w:t>
      </w:r>
      <w:r w:rsidRPr="00140554">
        <w:rPr>
          <w:rFonts w:ascii="Arial" w:hAnsi="Arial" w:cs="Arial"/>
          <w:spacing w:val="24"/>
          <w:sz w:val="20"/>
          <w:szCs w:val="20"/>
        </w:rPr>
        <w:t xml:space="preserve"> </w:t>
      </w:r>
      <w:r w:rsidRPr="00140554">
        <w:rPr>
          <w:rFonts w:ascii="Arial" w:hAnsi="Arial" w:cs="Arial"/>
          <w:spacing w:val="-1"/>
          <w:sz w:val="20"/>
          <w:szCs w:val="20"/>
        </w:rPr>
        <w:t>tha</w:t>
      </w:r>
      <w:r w:rsidRPr="00140554">
        <w:rPr>
          <w:rFonts w:ascii="Arial" w:hAnsi="Arial" w:cs="Arial"/>
          <w:sz w:val="20"/>
          <w:szCs w:val="20"/>
        </w:rPr>
        <w:t>t</w:t>
      </w:r>
      <w:r w:rsidRPr="00140554">
        <w:rPr>
          <w:rFonts w:ascii="Arial" w:hAnsi="Arial" w:cs="Arial"/>
          <w:spacing w:val="24"/>
          <w:sz w:val="20"/>
          <w:szCs w:val="20"/>
        </w:rPr>
        <w:t xml:space="preserve"> </w:t>
      </w:r>
      <w:r w:rsidRPr="00140554">
        <w:rPr>
          <w:rFonts w:ascii="Arial" w:hAnsi="Arial" w:cs="Arial"/>
          <w:spacing w:val="-1"/>
          <w:sz w:val="20"/>
          <w:szCs w:val="20"/>
        </w:rPr>
        <w:t>a</w:t>
      </w:r>
      <w:r w:rsidRPr="00140554">
        <w:rPr>
          <w:rFonts w:ascii="Arial" w:hAnsi="Arial" w:cs="Arial"/>
          <w:sz w:val="20"/>
          <w:szCs w:val="20"/>
        </w:rPr>
        <w:t>re</w:t>
      </w:r>
      <w:r w:rsidRPr="00140554">
        <w:rPr>
          <w:rFonts w:ascii="Arial" w:hAnsi="Arial" w:cs="Arial"/>
          <w:spacing w:val="23"/>
          <w:sz w:val="20"/>
          <w:szCs w:val="20"/>
        </w:rPr>
        <w:t xml:space="preserve"> </w:t>
      </w:r>
      <w:r w:rsidRPr="00140554">
        <w:rPr>
          <w:rFonts w:ascii="Arial" w:hAnsi="Arial" w:cs="Arial"/>
          <w:spacing w:val="2"/>
          <w:sz w:val="20"/>
          <w:szCs w:val="20"/>
        </w:rPr>
        <w:t>a</w:t>
      </w:r>
      <w:r w:rsidRPr="00140554">
        <w:rPr>
          <w:rFonts w:ascii="Arial" w:hAnsi="Arial" w:cs="Arial"/>
          <w:spacing w:val="-3"/>
          <w:sz w:val="20"/>
          <w:szCs w:val="20"/>
        </w:rPr>
        <w:t>w</w:t>
      </w:r>
      <w:r w:rsidRPr="00140554">
        <w:rPr>
          <w:rFonts w:ascii="Arial" w:hAnsi="Arial" w:cs="Arial"/>
          <w:spacing w:val="-1"/>
          <w:sz w:val="20"/>
          <w:szCs w:val="20"/>
        </w:rPr>
        <w:t>a</w:t>
      </w:r>
      <w:r w:rsidRPr="00140554">
        <w:rPr>
          <w:rFonts w:ascii="Arial" w:hAnsi="Arial" w:cs="Arial"/>
          <w:spacing w:val="1"/>
          <w:sz w:val="20"/>
          <w:szCs w:val="20"/>
        </w:rPr>
        <w:t>i</w:t>
      </w:r>
      <w:r w:rsidRPr="00140554">
        <w:rPr>
          <w:rFonts w:ascii="Arial" w:hAnsi="Arial" w:cs="Arial"/>
          <w:spacing w:val="-1"/>
          <w:sz w:val="20"/>
          <w:szCs w:val="20"/>
        </w:rPr>
        <w:t>ti</w:t>
      </w:r>
      <w:r w:rsidRPr="00140554">
        <w:rPr>
          <w:rFonts w:ascii="Arial" w:hAnsi="Arial" w:cs="Arial"/>
          <w:spacing w:val="2"/>
          <w:sz w:val="20"/>
          <w:szCs w:val="20"/>
        </w:rPr>
        <w:t>n</w:t>
      </w:r>
      <w:r w:rsidRPr="00140554">
        <w:rPr>
          <w:rFonts w:ascii="Arial" w:hAnsi="Arial" w:cs="Arial"/>
          <w:sz w:val="20"/>
          <w:szCs w:val="20"/>
        </w:rPr>
        <w:t>g</w:t>
      </w:r>
      <w:r w:rsidRPr="00140554">
        <w:rPr>
          <w:rFonts w:ascii="Arial" w:hAnsi="Arial" w:cs="Arial"/>
          <w:spacing w:val="24"/>
          <w:sz w:val="20"/>
          <w:szCs w:val="20"/>
        </w:rPr>
        <w:t xml:space="preserve"> </w:t>
      </w:r>
      <w:r w:rsidRPr="00140554">
        <w:rPr>
          <w:rFonts w:ascii="Arial" w:hAnsi="Arial" w:cs="Arial"/>
          <w:spacing w:val="-1"/>
          <w:sz w:val="20"/>
          <w:szCs w:val="20"/>
        </w:rPr>
        <w:t>SA</w:t>
      </w:r>
      <w:r w:rsidRPr="00140554">
        <w:rPr>
          <w:rFonts w:ascii="Arial" w:hAnsi="Arial" w:cs="Arial"/>
          <w:spacing w:val="2"/>
          <w:sz w:val="20"/>
          <w:szCs w:val="20"/>
        </w:rPr>
        <w:t>C</w:t>
      </w:r>
      <w:r w:rsidRPr="00140554">
        <w:rPr>
          <w:rFonts w:ascii="Arial" w:hAnsi="Arial" w:cs="Arial"/>
          <w:spacing w:val="-1"/>
          <w:sz w:val="20"/>
          <w:szCs w:val="20"/>
        </w:rPr>
        <w:t>S</w:t>
      </w:r>
      <w:r w:rsidRPr="00140554">
        <w:rPr>
          <w:rFonts w:ascii="Arial" w:hAnsi="Arial" w:cs="Arial"/>
          <w:sz w:val="20"/>
          <w:szCs w:val="20"/>
        </w:rPr>
        <w:t>C</w:t>
      </w:r>
      <w:r w:rsidRPr="00140554">
        <w:rPr>
          <w:rFonts w:ascii="Arial" w:hAnsi="Arial" w:cs="Arial"/>
          <w:spacing w:val="1"/>
          <w:sz w:val="20"/>
          <w:szCs w:val="20"/>
        </w:rPr>
        <w:t>O</w:t>
      </w:r>
      <w:r w:rsidRPr="00140554">
        <w:rPr>
          <w:rFonts w:ascii="Arial" w:hAnsi="Arial" w:cs="Arial"/>
          <w:sz w:val="20"/>
          <w:szCs w:val="20"/>
        </w:rPr>
        <w:t>C's</w:t>
      </w:r>
      <w:r w:rsidRPr="00140554">
        <w:rPr>
          <w:rFonts w:ascii="Arial" w:hAnsi="Arial" w:cs="Arial"/>
          <w:spacing w:val="25"/>
          <w:sz w:val="20"/>
          <w:szCs w:val="20"/>
        </w:rPr>
        <w:t xml:space="preserve"> </w:t>
      </w:r>
      <w:r w:rsidRPr="00140554">
        <w:rPr>
          <w:rFonts w:ascii="Arial" w:hAnsi="Arial" w:cs="Arial"/>
          <w:spacing w:val="-1"/>
          <w:sz w:val="20"/>
          <w:szCs w:val="20"/>
        </w:rPr>
        <w:t>app</w:t>
      </w:r>
      <w:r w:rsidRPr="00140554">
        <w:rPr>
          <w:rFonts w:ascii="Arial" w:hAnsi="Arial" w:cs="Arial"/>
          <w:spacing w:val="3"/>
          <w:sz w:val="20"/>
          <w:szCs w:val="20"/>
        </w:rPr>
        <w:t>r</w:t>
      </w:r>
      <w:r w:rsidRPr="00140554">
        <w:rPr>
          <w:rFonts w:ascii="Arial" w:hAnsi="Arial" w:cs="Arial"/>
          <w:spacing w:val="-1"/>
          <w:sz w:val="20"/>
          <w:szCs w:val="20"/>
        </w:rPr>
        <w:t>o</w:t>
      </w:r>
      <w:r w:rsidRPr="00140554">
        <w:rPr>
          <w:rFonts w:ascii="Arial" w:hAnsi="Arial" w:cs="Arial"/>
          <w:spacing w:val="1"/>
          <w:sz w:val="20"/>
          <w:szCs w:val="20"/>
        </w:rPr>
        <w:t>v</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23"/>
          <w:sz w:val="20"/>
          <w:szCs w:val="20"/>
        </w:rPr>
        <w:t xml:space="preserve"> </w:t>
      </w:r>
      <w:r w:rsidRPr="00140554">
        <w:rPr>
          <w:rFonts w:ascii="Arial" w:hAnsi="Arial" w:cs="Arial"/>
          <w:spacing w:val="2"/>
          <w:sz w:val="20"/>
          <w:szCs w:val="20"/>
        </w:rPr>
        <w:t>an</w:t>
      </w:r>
      <w:r w:rsidRPr="00140554">
        <w:rPr>
          <w:rFonts w:ascii="Arial" w:hAnsi="Arial" w:cs="Arial"/>
          <w:sz w:val="20"/>
          <w:szCs w:val="20"/>
        </w:rPr>
        <w:t>d</w:t>
      </w:r>
      <w:r w:rsidRPr="00140554">
        <w:rPr>
          <w:rFonts w:ascii="Arial" w:hAnsi="Arial" w:cs="Arial"/>
          <w:w w:val="99"/>
          <w:sz w:val="20"/>
          <w:szCs w:val="20"/>
        </w:rPr>
        <w:t xml:space="preserve"> </w:t>
      </w:r>
      <w:r w:rsidRPr="00140554">
        <w:rPr>
          <w:rFonts w:ascii="Arial" w:hAnsi="Arial" w:cs="Arial"/>
          <w:spacing w:val="-1"/>
          <w:sz w:val="20"/>
          <w:szCs w:val="20"/>
        </w:rPr>
        <w:t>in</w:t>
      </w:r>
      <w:r w:rsidRPr="00140554">
        <w:rPr>
          <w:rFonts w:ascii="Arial" w:hAnsi="Arial" w:cs="Arial"/>
          <w:spacing w:val="1"/>
          <w:sz w:val="20"/>
          <w:szCs w:val="20"/>
        </w:rPr>
        <w:t>c</w:t>
      </w:r>
      <w:r w:rsidRPr="00140554">
        <w:rPr>
          <w:rFonts w:ascii="Arial" w:hAnsi="Arial" w:cs="Arial"/>
          <w:spacing w:val="-1"/>
          <w:sz w:val="20"/>
          <w:szCs w:val="20"/>
        </w:rPr>
        <w:t>lu</w:t>
      </w:r>
      <w:r w:rsidRPr="00140554">
        <w:rPr>
          <w:rFonts w:ascii="Arial" w:hAnsi="Arial" w:cs="Arial"/>
          <w:spacing w:val="3"/>
          <w:sz w:val="20"/>
          <w:szCs w:val="20"/>
        </w:rPr>
        <w:t>s</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45"/>
          <w:sz w:val="20"/>
          <w:szCs w:val="20"/>
        </w:rPr>
        <w:t xml:space="preserve"> </w:t>
      </w:r>
      <w:r w:rsidRPr="00140554">
        <w:rPr>
          <w:rFonts w:ascii="Arial" w:hAnsi="Arial" w:cs="Arial"/>
          <w:spacing w:val="-1"/>
          <w:sz w:val="20"/>
          <w:szCs w:val="20"/>
        </w:rPr>
        <w:t>i</w:t>
      </w:r>
      <w:r w:rsidRPr="00140554">
        <w:rPr>
          <w:rFonts w:ascii="Arial" w:hAnsi="Arial" w:cs="Arial"/>
          <w:sz w:val="20"/>
          <w:szCs w:val="20"/>
        </w:rPr>
        <w:t>n</w:t>
      </w:r>
      <w:r w:rsidRPr="00140554">
        <w:rPr>
          <w:rFonts w:ascii="Arial" w:hAnsi="Arial" w:cs="Arial"/>
          <w:spacing w:val="45"/>
          <w:sz w:val="20"/>
          <w:szCs w:val="20"/>
        </w:rPr>
        <w:t xml:space="preserve"> </w:t>
      </w:r>
      <w:r w:rsidRPr="00140554">
        <w:rPr>
          <w:rFonts w:ascii="Arial" w:hAnsi="Arial" w:cs="Arial"/>
          <w:spacing w:val="-1"/>
          <w:sz w:val="20"/>
          <w:szCs w:val="20"/>
        </w:rPr>
        <w:t>th</w:t>
      </w:r>
      <w:r w:rsidRPr="00140554">
        <w:rPr>
          <w:rFonts w:ascii="Arial" w:hAnsi="Arial" w:cs="Arial"/>
          <w:sz w:val="20"/>
          <w:szCs w:val="20"/>
        </w:rPr>
        <w:t>e</w:t>
      </w:r>
      <w:r w:rsidRPr="00140554">
        <w:rPr>
          <w:rFonts w:ascii="Arial" w:hAnsi="Arial" w:cs="Arial"/>
          <w:spacing w:val="45"/>
          <w:sz w:val="20"/>
          <w:szCs w:val="20"/>
        </w:rPr>
        <w:t xml:space="preserve"> </w:t>
      </w: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1"/>
          <w:sz w:val="20"/>
          <w:szCs w:val="20"/>
        </w:rPr>
        <w:t>itu</w:t>
      </w:r>
      <w:r w:rsidRPr="00140554">
        <w:rPr>
          <w:rFonts w:ascii="Arial" w:hAnsi="Arial" w:cs="Arial"/>
          <w:spacing w:val="2"/>
          <w:sz w:val="20"/>
          <w:szCs w:val="20"/>
        </w:rPr>
        <w:t>t</w:t>
      </w:r>
      <w:r w:rsidRPr="00140554">
        <w:rPr>
          <w:rFonts w:ascii="Arial" w:hAnsi="Arial" w:cs="Arial"/>
          <w:spacing w:val="-1"/>
          <w:sz w:val="20"/>
          <w:szCs w:val="20"/>
        </w:rPr>
        <w:t>io</w:t>
      </w:r>
      <w:r w:rsidRPr="00140554">
        <w:rPr>
          <w:rFonts w:ascii="Arial" w:hAnsi="Arial" w:cs="Arial"/>
          <w:spacing w:val="2"/>
          <w:sz w:val="20"/>
          <w:szCs w:val="20"/>
        </w:rPr>
        <w:t>n</w:t>
      </w:r>
      <w:r w:rsidRPr="00140554">
        <w:rPr>
          <w:rFonts w:ascii="Arial" w:hAnsi="Arial" w:cs="Arial"/>
          <w:spacing w:val="1"/>
          <w:sz w:val="20"/>
          <w:szCs w:val="20"/>
        </w:rPr>
        <w:t>’</w:t>
      </w:r>
      <w:r w:rsidRPr="00140554">
        <w:rPr>
          <w:rFonts w:ascii="Arial" w:hAnsi="Arial" w:cs="Arial"/>
          <w:sz w:val="20"/>
          <w:szCs w:val="20"/>
        </w:rPr>
        <w:t>s</w:t>
      </w:r>
      <w:r w:rsidRPr="00140554">
        <w:rPr>
          <w:rFonts w:ascii="Arial" w:hAnsi="Arial" w:cs="Arial"/>
          <w:spacing w:val="44"/>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cc</w:t>
      </w:r>
      <w:r w:rsidRPr="00140554">
        <w:rPr>
          <w:rFonts w:ascii="Arial" w:hAnsi="Arial" w:cs="Arial"/>
          <w:sz w:val="20"/>
          <w:szCs w:val="20"/>
        </w:rPr>
        <w:t>r</w:t>
      </w:r>
      <w:r w:rsidRPr="00140554">
        <w:rPr>
          <w:rFonts w:ascii="Arial" w:hAnsi="Arial" w:cs="Arial"/>
          <w:spacing w:val="-1"/>
          <w:sz w:val="20"/>
          <w:szCs w:val="20"/>
        </w:rPr>
        <w:t>edita</w:t>
      </w:r>
      <w:r w:rsidRPr="00140554">
        <w:rPr>
          <w:rFonts w:ascii="Arial" w:hAnsi="Arial" w:cs="Arial"/>
          <w:spacing w:val="2"/>
          <w:sz w:val="20"/>
          <w:szCs w:val="20"/>
        </w:rPr>
        <w:t>t</w:t>
      </w:r>
      <w:r w:rsidRPr="00140554">
        <w:rPr>
          <w:rFonts w:ascii="Arial" w:hAnsi="Arial" w:cs="Arial"/>
          <w:spacing w:val="-1"/>
          <w:sz w:val="20"/>
          <w:szCs w:val="20"/>
        </w:rPr>
        <w:t>ion</w:t>
      </w:r>
      <w:r w:rsidRPr="00140554">
        <w:rPr>
          <w:rFonts w:ascii="Arial" w:hAnsi="Arial" w:cs="Arial"/>
          <w:sz w:val="20"/>
          <w:szCs w:val="20"/>
        </w:rPr>
        <w:t>,</w:t>
      </w:r>
      <w:r w:rsidRPr="00140554">
        <w:rPr>
          <w:rFonts w:ascii="Arial" w:hAnsi="Arial" w:cs="Arial"/>
          <w:spacing w:val="45"/>
          <w:sz w:val="20"/>
          <w:szCs w:val="20"/>
        </w:rPr>
        <w:t xml:space="preserve"> </w:t>
      </w:r>
      <w:r w:rsidRPr="00140554">
        <w:rPr>
          <w:rFonts w:ascii="Arial" w:hAnsi="Arial" w:cs="Arial"/>
          <w:spacing w:val="-1"/>
          <w:sz w:val="20"/>
          <w:szCs w:val="20"/>
        </w:rPr>
        <w:t>th</w:t>
      </w:r>
      <w:r w:rsidRPr="00140554">
        <w:rPr>
          <w:rFonts w:ascii="Arial" w:hAnsi="Arial" w:cs="Arial"/>
          <w:sz w:val="20"/>
          <w:szCs w:val="20"/>
        </w:rPr>
        <w:t>e</w:t>
      </w:r>
      <w:r w:rsidRPr="00140554">
        <w:rPr>
          <w:rFonts w:ascii="Arial" w:hAnsi="Arial" w:cs="Arial"/>
          <w:spacing w:val="45"/>
          <w:sz w:val="20"/>
          <w:szCs w:val="20"/>
        </w:rPr>
        <w:t xml:space="preserve"> </w:t>
      </w:r>
      <w:r w:rsidRPr="00140554">
        <w:rPr>
          <w:rFonts w:ascii="Arial" w:hAnsi="Arial" w:cs="Arial"/>
          <w:spacing w:val="-2"/>
          <w:sz w:val="20"/>
          <w:szCs w:val="20"/>
        </w:rPr>
        <w:t>i</w:t>
      </w:r>
      <w:r w:rsidRPr="00140554">
        <w:rPr>
          <w:rFonts w:ascii="Arial" w:hAnsi="Arial" w:cs="Arial"/>
          <w:spacing w:val="-1"/>
          <w:sz w:val="20"/>
          <w:szCs w:val="20"/>
        </w:rPr>
        <w:t>n</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1"/>
          <w:sz w:val="20"/>
          <w:szCs w:val="20"/>
        </w:rPr>
        <w:t>it</w:t>
      </w:r>
      <w:r w:rsidRPr="00140554">
        <w:rPr>
          <w:rFonts w:ascii="Arial" w:hAnsi="Arial" w:cs="Arial"/>
          <w:spacing w:val="2"/>
          <w:sz w:val="20"/>
          <w:szCs w:val="20"/>
        </w:rPr>
        <w:t>u</w:t>
      </w:r>
      <w:r w:rsidRPr="00140554">
        <w:rPr>
          <w:rFonts w:ascii="Arial" w:hAnsi="Arial" w:cs="Arial"/>
          <w:spacing w:val="-1"/>
          <w:sz w:val="20"/>
          <w:szCs w:val="20"/>
        </w:rPr>
        <w:t>t</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pacing w:val="2"/>
          <w:sz w:val="20"/>
          <w:szCs w:val="20"/>
        </w:rPr>
        <w:t>n</w:t>
      </w:r>
      <w:r w:rsidRPr="00140554">
        <w:rPr>
          <w:rFonts w:ascii="Arial" w:hAnsi="Arial" w:cs="Arial"/>
          <w:spacing w:val="-1"/>
          <w:sz w:val="20"/>
          <w:szCs w:val="20"/>
        </w:rPr>
        <w:t>’</w:t>
      </w:r>
      <w:r w:rsidRPr="00140554">
        <w:rPr>
          <w:rFonts w:ascii="Arial" w:hAnsi="Arial" w:cs="Arial"/>
          <w:sz w:val="20"/>
          <w:szCs w:val="20"/>
        </w:rPr>
        <w:t>s</w:t>
      </w:r>
      <w:r w:rsidRPr="00140554">
        <w:rPr>
          <w:rFonts w:ascii="Arial" w:hAnsi="Arial" w:cs="Arial"/>
          <w:spacing w:val="44"/>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w:t>
      </w:r>
      <w:r w:rsidRPr="00140554">
        <w:rPr>
          <w:rFonts w:ascii="Arial" w:hAnsi="Arial" w:cs="Arial"/>
          <w:spacing w:val="2"/>
          <w:sz w:val="20"/>
          <w:szCs w:val="20"/>
        </w:rPr>
        <w:t>m</w:t>
      </w:r>
      <w:r w:rsidRPr="00140554">
        <w:rPr>
          <w:rFonts w:ascii="Arial" w:hAnsi="Arial" w:cs="Arial"/>
          <w:spacing w:val="4"/>
          <w:sz w:val="20"/>
          <w:szCs w:val="20"/>
        </w:rPr>
        <w:t>m</w:t>
      </w:r>
      <w:r w:rsidRPr="00140554">
        <w:rPr>
          <w:rFonts w:ascii="Arial" w:hAnsi="Arial" w:cs="Arial"/>
          <w:spacing w:val="-1"/>
          <w:sz w:val="20"/>
          <w:szCs w:val="20"/>
        </w:rPr>
        <w:t>uni</w:t>
      </w:r>
      <w:r w:rsidRPr="00140554">
        <w:rPr>
          <w:rFonts w:ascii="Arial" w:hAnsi="Arial" w:cs="Arial"/>
          <w:spacing w:val="1"/>
          <w:sz w:val="20"/>
          <w:szCs w:val="20"/>
        </w:rPr>
        <w:t>c</w:t>
      </w:r>
      <w:r w:rsidRPr="00140554">
        <w:rPr>
          <w:rFonts w:ascii="Arial" w:hAnsi="Arial" w:cs="Arial"/>
          <w:spacing w:val="-1"/>
          <w:sz w:val="20"/>
          <w:szCs w:val="20"/>
        </w:rPr>
        <w:t>atio</w:t>
      </w:r>
      <w:r w:rsidRPr="00140554">
        <w:rPr>
          <w:rFonts w:ascii="Arial" w:hAnsi="Arial" w:cs="Arial"/>
          <w:sz w:val="20"/>
          <w:szCs w:val="20"/>
        </w:rPr>
        <w:t>n</w:t>
      </w:r>
      <w:r w:rsidRPr="00140554">
        <w:rPr>
          <w:rFonts w:ascii="Arial" w:hAnsi="Arial" w:cs="Arial"/>
          <w:spacing w:val="45"/>
          <w:sz w:val="20"/>
          <w:szCs w:val="20"/>
        </w:rPr>
        <w:t xml:space="preserve"> </w:t>
      </w:r>
      <w:r w:rsidRPr="00140554">
        <w:rPr>
          <w:rFonts w:ascii="Arial" w:hAnsi="Arial" w:cs="Arial"/>
          <w:sz w:val="20"/>
          <w:szCs w:val="20"/>
        </w:rPr>
        <w:t>w</w:t>
      </w:r>
      <w:r w:rsidRPr="00140554">
        <w:rPr>
          <w:rFonts w:ascii="Arial" w:hAnsi="Arial" w:cs="Arial"/>
          <w:spacing w:val="-2"/>
          <w:sz w:val="20"/>
          <w:szCs w:val="20"/>
        </w:rPr>
        <w:t>i</w:t>
      </w:r>
      <w:r w:rsidRPr="00140554">
        <w:rPr>
          <w:rFonts w:ascii="Arial" w:hAnsi="Arial" w:cs="Arial"/>
          <w:spacing w:val="-1"/>
          <w:sz w:val="20"/>
          <w:szCs w:val="20"/>
        </w:rPr>
        <w:t>t</w:t>
      </w:r>
      <w:r w:rsidRPr="00140554">
        <w:rPr>
          <w:rFonts w:ascii="Arial" w:hAnsi="Arial" w:cs="Arial"/>
          <w:sz w:val="20"/>
          <w:szCs w:val="20"/>
        </w:rPr>
        <w:t>h</w:t>
      </w:r>
      <w:r w:rsidRPr="00140554">
        <w:rPr>
          <w:rFonts w:ascii="Arial" w:hAnsi="Arial" w:cs="Arial"/>
          <w:spacing w:val="45"/>
          <w:sz w:val="20"/>
          <w:szCs w:val="20"/>
        </w:rPr>
        <w:t xml:space="preserve"> </w:t>
      </w:r>
      <w:r w:rsidRPr="00140554">
        <w:rPr>
          <w:rFonts w:ascii="Arial" w:hAnsi="Arial" w:cs="Arial"/>
          <w:spacing w:val="-1"/>
          <w:sz w:val="20"/>
          <w:szCs w:val="20"/>
        </w:rPr>
        <w:t>bot</w:t>
      </w:r>
      <w:r w:rsidRPr="00140554">
        <w:rPr>
          <w:rFonts w:ascii="Arial" w:hAnsi="Arial" w:cs="Arial"/>
          <w:sz w:val="20"/>
          <w:szCs w:val="20"/>
        </w:rPr>
        <w:t>h</w:t>
      </w:r>
      <w:r w:rsidRPr="00140554">
        <w:rPr>
          <w:rFonts w:ascii="Arial" w:hAnsi="Arial" w:cs="Arial"/>
          <w:spacing w:val="45"/>
          <w:sz w:val="20"/>
          <w:szCs w:val="20"/>
        </w:rPr>
        <w:t xml:space="preserve"> </w:t>
      </w:r>
      <w:r w:rsidRPr="00140554">
        <w:rPr>
          <w:rFonts w:ascii="Arial" w:hAnsi="Arial" w:cs="Arial"/>
          <w:spacing w:val="-1"/>
          <w:sz w:val="20"/>
          <w:szCs w:val="20"/>
        </w:rPr>
        <w:t>e</w:t>
      </w:r>
      <w:r w:rsidRPr="00140554">
        <w:rPr>
          <w:rFonts w:ascii="Arial" w:hAnsi="Arial" w:cs="Arial"/>
          <w:spacing w:val="1"/>
          <w:sz w:val="20"/>
          <w:szCs w:val="20"/>
        </w:rPr>
        <w:t>x</w:t>
      </w:r>
      <w:r w:rsidRPr="00140554">
        <w:rPr>
          <w:rFonts w:ascii="Arial" w:hAnsi="Arial" w:cs="Arial"/>
          <w:spacing w:val="-1"/>
          <w:sz w:val="20"/>
          <w:szCs w:val="20"/>
        </w:rPr>
        <w:t>te</w:t>
      </w:r>
      <w:r w:rsidRPr="00140554">
        <w:rPr>
          <w:rFonts w:ascii="Arial" w:hAnsi="Arial" w:cs="Arial"/>
          <w:sz w:val="20"/>
          <w:szCs w:val="20"/>
        </w:rPr>
        <w:t>r</w:t>
      </w:r>
      <w:r w:rsidRPr="00140554">
        <w:rPr>
          <w:rFonts w:ascii="Arial" w:hAnsi="Arial" w:cs="Arial"/>
          <w:spacing w:val="-1"/>
          <w:sz w:val="20"/>
          <w:szCs w:val="20"/>
        </w:rPr>
        <w:t>n</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42"/>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45"/>
          <w:sz w:val="20"/>
          <w:szCs w:val="20"/>
        </w:rPr>
        <w:t xml:space="preserve"> </w:t>
      </w:r>
      <w:r w:rsidRPr="00140554">
        <w:rPr>
          <w:rFonts w:ascii="Arial" w:hAnsi="Arial" w:cs="Arial"/>
          <w:spacing w:val="-1"/>
          <w:sz w:val="20"/>
          <w:szCs w:val="20"/>
        </w:rPr>
        <w:t>in</w:t>
      </w:r>
      <w:r w:rsidRPr="00140554">
        <w:rPr>
          <w:rFonts w:ascii="Arial" w:hAnsi="Arial" w:cs="Arial"/>
          <w:spacing w:val="2"/>
          <w:sz w:val="20"/>
          <w:szCs w:val="20"/>
        </w:rPr>
        <w:t>t</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2"/>
          <w:sz w:val="20"/>
          <w:szCs w:val="20"/>
        </w:rPr>
        <w:t>n</w:t>
      </w:r>
      <w:r w:rsidRPr="00140554">
        <w:rPr>
          <w:rFonts w:ascii="Arial" w:hAnsi="Arial" w:cs="Arial"/>
          <w:spacing w:val="-1"/>
          <w:sz w:val="20"/>
          <w:szCs w:val="20"/>
        </w:rPr>
        <w:t>al</w:t>
      </w:r>
      <w:r w:rsidRPr="00140554">
        <w:rPr>
          <w:rFonts w:ascii="Arial" w:hAnsi="Arial" w:cs="Arial"/>
          <w:spacing w:val="-1"/>
          <w:w w:val="99"/>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on</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pacing w:val="-2"/>
          <w:sz w:val="20"/>
          <w:szCs w:val="20"/>
        </w:rPr>
        <w:t>i</w:t>
      </w:r>
      <w:r w:rsidRPr="00140554">
        <w:rPr>
          <w:rFonts w:ascii="Arial" w:hAnsi="Arial" w:cs="Arial"/>
          <w:spacing w:val="-1"/>
          <w:sz w:val="20"/>
          <w:szCs w:val="20"/>
        </w:rPr>
        <w:t>t</w:t>
      </w:r>
      <w:r w:rsidRPr="00140554">
        <w:rPr>
          <w:rFonts w:ascii="Arial" w:hAnsi="Arial" w:cs="Arial"/>
          <w:spacing w:val="2"/>
          <w:sz w:val="20"/>
          <w:szCs w:val="20"/>
        </w:rPr>
        <w:t>u</w:t>
      </w:r>
      <w:r w:rsidRPr="00140554">
        <w:rPr>
          <w:rFonts w:ascii="Arial" w:hAnsi="Arial" w:cs="Arial"/>
          <w:spacing w:val="-1"/>
          <w:sz w:val="20"/>
          <w:szCs w:val="20"/>
        </w:rPr>
        <w:t>en</w:t>
      </w:r>
      <w:r w:rsidRPr="00140554">
        <w:rPr>
          <w:rFonts w:ascii="Arial" w:hAnsi="Arial" w:cs="Arial"/>
          <w:spacing w:val="1"/>
          <w:sz w:val="20"/>
          <w:szCs w:val="20"/>
        </w:rPr>
        <w:t>c</w:t>
      </w:r>
      <w:r w:rsidRPr="00140554">
        <w:rPr>
          <w:rFonts w:ascii="Arial" w:hAnsi="Arial" w:cs="Arial"/>
          <w:spacing w:val="-1"/>
          <w:sz w:val="20"/>
          <w:szCs w:val="20"/>
        </w:rPr>
        <w:t>ie</w:t>
      </w:r>
      <w:r w:rsidRPr="00140554">
        <w:rPr>
          <w:rFonts w:ascii="Arial" w:hAnsi="Arial" w:cs="Arial"/>
          <w:sz w:val="20"/>
          <w:szCs w:val="20"/>
        </w:rPr>
        <w:t>s</w:t>
      </w:r>
      <w:r w:rsidRPr="00140554">
        <w:rPr>
          <w:rFonts w:ascii="Arial" w:hAnsi="Arial" w:cs="Arial"/>
          <w:spacing w:val="50"/>
          <w:sz w:val="20"/>
          <w:szCs w:val="20"/>
        </w:rPr>
        <w:t xml:space="preserve"> </w:t>
      </w:r>
      <w:r w:rsidRPr="00140554">
        <w:rPr>
          <w:rFonts w:ascii="Arial" w:hAnsi="Arial" w:cs="Arial"/>
          <w:spacing w:val="1"/>
          <w:sz w:val="20"/>
          <w:szCs w:val="20"/>
        </w:rPr>
        <w:t>c</w:t>
      </w:r>
      <w:r w:rsidRPr="00140554">
        <w:rPr>
          <w:rFonts w:ascii="Arial" w:hAnsi="Arial" w:cs="Arial"/>
          <w:spacing w:val="-2"/>
          <w:sz w:val="20"/>
          <w:szCs w:val="20"/>
        </w:rPr>
        <w:t>l</w:t>
      </w:r>
      <w:r w:rsidRPr="00140554">
        <w:rPr>
          <w:rFonts w:ascii="Arial" w:hAnsi="Arial" w:cs="Arial"/>
          <w:spacing w:val="-1"/>
          <w:sz w:val="20"/>
          <w:szCs w:val="20"/>
        </w:rPr>
        <w:t>ea</w:t>
      </w:r>
      <w:r w:rsidRPr="00140554">
        <w:rPr>
          <w:rFonts w:ascii="Arial" w:hAnsi="Arial" w:cs="Arial"/>
          <w:spacing w:val="3"/>
          <w:sz w:val="20"/>
          <w:szCs w:val="20"/>
        </w:rPr>
        <w:t>r</w:t>
      </w:r>
      <w:r w:rsidRPr="00140554">
        <w:rPr>
          <w:rFonts w:ascii="Arial" w:hAnsi="Arial" w:cs="Arial"/>
          <w:spacing w:val="1"/>
          <w:sz w:val="20"/>
          <w:szCs w:val="20"/>
        </w:rPr>
        <w:t>l</w:t>
      </w:r>
      <w:r w:rsidRPr="00140554">
        <w:rPr>
          <w:rFonts w:ascii="Arial" w:hAnsi="Arial" w:cs="Arial"/>
          <w:sz w:val="20"/>
          <w:szCs w:val="20"/>
        </w:rPr>
        <w:t>y</w:t>
      </w:r>
      <w:r w:rsidRPr="00140554">
        <w:rPr>
          <w:rFonts w:ascii="Arial" w:hAnsi="Arial" w:cs="Arial"/>
          <w:spacing w:val="48"/>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50"/>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on</w:t>
      </w:r>
      <w:r w:rsidRPr="00140554">
        <w:rPr>
          <w:rFonts w:ascii="Arial" w:hAnsi="Arial" w:cs="Arial"/>
          <w:spacing w:val="1"/>
          <w:sz w:val="20"/>
          <w:szCs w:val="20"/>
        </w:rPr>
        <w:t>s</w:t>
      </w:r>
      <w:r w:rsidRPr="00140554">
        <w:rPr>
          <w:rFonts w:ascii="Arial" w:hAnsi="Arial" w:cs="Arial"/>
          <w:spacing w:val="-1"/>
          <w:sz w:val="20"/>
          <w:szCs w:val="20"/>
        </w:rPr>
        <w:t>i</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pacing w:val="2"/>
          <w:sz w:val="20"/>
          <w:szCs w:val="20"/>
        </w:rPr>
        <w:t>e</w:t>
      </w:r>
      <w:r w:rsidRPr="00140554">
        <w:rPr>
          <w:rFonts w:ascii="Arial" w:hAnsi="Arial" w:cs="Arial"/>
          <w:spacing w:val="-1"/>
          <w:sz w:val="20"/>
          <w:szCs w:val="20"/>
        </w:rPr>
        <w:t>nt</w:t>
      </w:r>
      <w:r w:rsidRPr="00140554">
        <w:rPr>
          <w:rFonts w:ascii="Arial" w:hAnsi="Arial" w:cs="Arial"/>
          <w:spacing w:val="3"/>
          <w:sz w:val="20"/>
          <w:szCs w:val="20"/>
        </w:rPr>
        <w:t>l</w:t>
      </w:r>
      <w:r w:rsidRPr="00140554">
        <w:rPr>
          <w:rFonts w:ascii="Arial" w:hAnsi="Arial" w:cs="Arial"/>
          <w:sz w:val="20"/>
          <w:szCs w:val="20"/>
        </w:rPr>
        <w:t>y</w:t>
      </w:r>
      <w:r w:rsidRPr="00140554">
        <w:rPr>
          <w:rFonts w:ascii="Arial" w:hAnsi="Arial" w:cs="Arial"/>
          <w:spacing w:val="44"/>
          <w:sz w:val="20"/>
          <w:szCs w:val="20"/>
        </w:rPr>
        <w:t xml:space="preserve"> </w:t>
      </w:r>
      <w:r w:rsidRPr="00140554">
        <w:rPr>
          <w:rFonts w:ascii="Arial" w:hAnsi="Arial" w:cs="Arial"/>
          <w:sz w:val="20"/>
          <w:szCs w:val="20"/>
        </w:rPr>
        <w:t>r</w:t>
      </w:r>
      <w:r w:rsidRPr="00140554">
        <w:rPr>
          <w:rFonts w:ascii="Arial" w:hAnsi="Arial" w:cs="Arial"/>
          <w:spacing w:val="2"/>
          <w:sz w:val="20"/>
          <w:szCs w:val="20"/>
        </w:rPr>
        <w:t>e</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50"/>
          <w:sz w:val="20"/>
          <w:szCs w:val="20"/>
        </w:rPr>
        <w:t xml:space="preserve"> </w:t>
      </w:r>
      <w:r w:rsidRPr="00140554">
        <w:rPr>
          <w:rFonts w:ascii="Arial" w:hAnsi="Arial" w:cs="Arial"/>
          <w:spacing w:val="-1"/>
          <w:sz w:val="20"/>
          <w:szCs w:val="20"/>
        </w:rPr>
        <w:t>t</w:t>
      </w:r>
      <w:r w:rsidRPr="00140554">
        <w:rPr>
          <w:rFonts w:ascii="Arial" w:hAnsi="Arial" w:cs="Arial"/>
          <w:spacing w:val="2"/>
          <w:sz w:val="20"/>
          <w:szCs w:val="20"/>
        </w:rPr>
        <w:t>h</w:t>
      </w:r>
      <w:r w:rsidRPr="00140554">
        <w:rPr>
          <w:rFonts w:ascii="Arial" w:hAnsi="Arial" w:cs="Arial"/>
          <w:sz w:val="20"/>
          <w:szCs w:val="20"/>
        </w:rPr>
        <w:t>e</w:t>
      </w:r>
      <w:r w:rsidRPr="00140554">
        <w:rPr>
          <w:rFonts w:ascii="Arial" w:hAnsi="Arial" w:cs="Arial"/>
          <w:spacing w:val="47"/>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2"/>
          <w:sz w:val="20"/>
          <w:szCs w:val="20"/>
        </w:rPr>
        <w:t>o</w:t>
      </w:r>
      <w:r w:rsidRPr="00140554">
        <w:rPr>
          <w:rFonts w:ascii="Arial" w:hAnsi="Arial" w:cs="Arial"/>
          <w:spacing w:val="-1"/>
          <w:sz w:val="20"/>
          <w:szCs w:val="20"/>
        </w:rPr>
        <w:t>g</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4"/>
          <w:sz w:val="20"/>
          <w:szCs w:val="20"/>
        </w:rPr>
        <w:t>m</w:t>
      </w:r>
      <w:r w:rsidRPr="00140554">
        <w:rPr>
          <w:rFonts w:ascii="Arial" w:hAnsi="Arial" w:cs="Arial"/>
          <w:sz w:val="20"/>
          <w:szCs w:val="20"/>
        </w:rPr>
        <w:t>(</w:t>
      </w:r>
      <w:r w:rsidRPr="00140554">
        <w:rPr>
          <w:rFonts w:ascii="Arial" w:hAnsi="Arial" w:cs="Arial"/>
          <w:spacing w:val="-2"/>
          <w:sz w:val="20"/>
          <w:szCs w:val="20"/>
        </w:rPr>
        <w:t>s</w:t>
      </w:r>
      <w:r w:rsidRPr="00140554">
        <w:rPr>
          <w:rFonts w:ascii="Arial" w:hAnsi="Arial" w:cs="Arial"/>
          <w:sz w:val="20"/>
          <w:szCs w:val="20"/>
        </w:rPr>
        <w:t>)</w:t>
      </w:r>
      <w:r w:rsidRPr="00140554">
        <w:rPr>
          <w:rFonts w:ascii="Arial" w:hAnsi="Arial" w:cs="Arial"/>
          <w:spacing w:val="49"/>
          <w:sz w:val="20"/>
          <w:szCs w:val="20"/>
        </w:rPr>
        <w:t xml:space="preserve"> </w:t>
      </w:r>
      <w:r w:rsidRPr="00140554">
        <w:rPr>
          <w:rFonts w:ascii="Arial" w:hAnsi="Arial" w:cs="Arial"/>
          <w:spacing w:val="-1"/>
          <w:sz w:val="20"/>
          <w:szCs w:val="20"/>
        </w:rPr>
        <w:t>a</w:t>
      </w:r>
      <w:r w:rsidRPr="00140554">
        <w:rPr>
          <w:rFonts w:ascii="Arial" w:hAnsi="Arial" w:cs="Arial"/>
          <w:sz w:val="20"/>
          <w:szCs w:val="20"/>
        </w:rPr>
        <w:t>s</w:t>
      </w:r>
      <w:r w:rsidRPr="00140554">
        <w:rPr>
          <w:rFonts w:ascii="Arial" w:hAnsi="Arial" w:cs="Arial"/>
          <w:spacing w:val="49"/>
          <w:sz w:val="20"/>
          <w:szCs w:val="20"/>
        </w:rPr>
        <w:t xml:space="preserve"> </w:t>
      </w:r>
      <w:r w:rsidRPr="00140554">
        <w:rPr>
          <w:rFonts w:ascii="Arial" w:hAnsi="Arial" w:cs="Arial"/>
          <w:sz w:val="20"/>
          <w:szCs w:val="20"/>
        </w:rPr>
        <w:t>“</w:t>
      </w:r>
      <w:r w:rsidRPr="00140554">
        <w:rPr>
          <w:rFonts w:ascii="Arial" w:hAnsi="Arial" w:cs="Arial"/>
          <w:spacing w:val="-1"/>
          <w:sz w:val="20"/>
          <w:szCs w:val="20"/>
        </w:rPr>
        <w:t>pen</w:t>
      </w:r>
      <w:r w:rsidRPr="00140554">
        <w:rPr>
          <w:rFonts w:ascii="Arial" w:hAnsi="Arial" w:cs="Arial"/>
          <w:spacing w:val="2"/>
          <w:sz w:val="20"/>
          <w:szCs w:val="20"/>
        </w:rPr>
        <w:t>d</w:t>
      </w:r>
      <w:r w:rsidRPr="00140554">
        <w:rPr>
          <w:rFonts w:ascii="Arial" w:hAnsi="Arial" w:cs="Arial"/>
          <w:spacing w:val="-2"/>
          <w:sz w:val="20"/>
          <w:szCs w:val="20"/>
        </w:rPr>
        <w:t>i</w:t>
      </w:r>
      <w:r w:rsidRPr="00140554">
        <w:rPr>
          <w:rFonts w:ascii="Arial" w:hAnsi="Arial" w:cs="Arial"/>
          <w:spacing w:val="2"/>
          <w:sz w:val="20"/>
          <w:szCs w:val="20"/>
        </w:rPr>
        <w:t>n</w:t>
      </w:r>
      <w:r w:rsidRPr="00140554">
        <w:rPr>
          <w:rFonts w:ascii="Arial" w:hAnsi="Arial" w:cs="Arial"/>
          <w:sz w:val="20"/>
          <w:szCs w:val="20"/>
        </w:rPr>
        <w:t>g</w:t>
      </w:r>
      <w:r w:rsidRPr="00140554">
        <w:rPr>
          <w:rFonts w:ascii="Arial" w:hAnsi="Arial" w:cs="Arial"/>
          <w:spacing w:val="50"/>
          <w:sz w:val="20"/>
          <w:szCs w:val="20"/>
        </w:rPr>
        <w:t xml:space="preserve"> </w:t>
      </w:r>
      <w:r w:rsidRPr="00140554">
        <w:rPr>
          <w:rFonts w:ascii="Arial" w:hAnsi="Arial" w:cs="Arial"/>
          <w:spacing w:val="-1"/>
          <w:sz w:val="20"/>
          <w:szCs w:val="20"/>
        </w:rPr>
        <w:t>app</w:t>
      </w:r>
      <w:r w:rsidRPr="00140554">
        <w:rPr>
          <w:rFonts w:ascii="Arial" w:hAnsi="Arial" w:cs="Arial"/>
          <w:spacing w:val="3"/>
          <w:sz w:val="20"/>
          <w:szCs w:val="20"/>
        </w:rPr>
        <w:t>r</w:t>
      </w:r>
      <w:r w:rsidRPr="00140554">
        <w:rPr>
          <w:rFonts w:ascii="Arial" w:hAnsi="Arial" w:cs="Arial"/>
          <w:spacing w:val="-1"/>
          <w:sz w:val="20"/>
          <w:szCs w:val="20"/>
        </w:rPr>
        <w:t>o</w:t>
      </w:r>
      <w:r w:rsidRPr="00140554">
        <w:rPr>
          <w:rFonts w:ascii="Arial" w:hAnsi="Arial" w:cs="Arial"/>
          <w:spacing w:val="1"/>
          <w:sz w:val="20"/>
          <w:szCs w:val="20"/>
        </w:rPr>
        <w:t>v</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49"/>
          <w:sz w:val="20"/>
          <w:szCs w:val="20"/>
        </w:rPr>
        <w:t xml:space="preserve"> </w:t>
      </w:r>
      <w:r w:rsidRPr="00140554">
        <w:rPr>
          <w:rFonts w:ascii="Arial" w:hAnsi="Arial" w:cs="Arial"/>
          <w:spacing w:val="4"/>
          <w:sz w:val="20"/>
          <w:szCs w:val="20"/>
        </w:rPr>
        <w:t>b</w:t>
      </w:r>
      <w:r w:rsidRPr="00140554">
        <w:rPr>
          <w:rFonts w:ascii="Arial" w:hAnsi="Arial" w:cs="Arial"/>
          <w:sz w:val="20"/>
          <w:szCs w:val="20"/>
        </w:rPr>
        <w:t>y</w:t>
      </w:r>
      <w:r w:rsidRPr="00140554">
        <w:rPr>
          <w:rFonts w:ascii="Arial" w:hAnsi="Arial" w:cs="Arial"/>
          <w:spacing w:val="45"/>
          <w:sz w:val="20"/>
          <w:szCs w:val="20"/>
        </w:rPr>
        <w:t xml:space="preserve"> </w:t>
      </w:r>
      <w:r w:rsidRPr="00140554">
        <w:rPr>
          <w:rFonts w:ascii="Arial" w:hAnsi="Arial" w:cs="Arial"/>
          <w:spacing w:val="2"/>
          <w:sz w:val="20"/>
          <w:szCs w:val="20"/>
        </w:rPr>
        <w:t>t</w:t>
      </w:r>
      <w:r w:rsidRPr="00140554">
        <w:rPr>
          <w:rFonts w:ascii="Arial" w:hAnsi="Arial" w:cs="Arial"/>
          <w:spacing w:val="-1"/>
          <w:sz w:val="20"/>
          <w:szCs w:val="20"/>
        </w:rPr>
        <w:t>h</w:t>
      </w:r>
      <w:r w:rsidRPr="00140554">
        <w:rPr>
          <w:rFonts w:ascii="Arial" w:hAnsi="Arial" w:cs="Arial"/>
          <w:sz w:val="20"/>
          <w:szCs w:val="20"/>
        </w:rPr>
        <w:t>e</w:t>
      </w:r>
      <w:r w:rsidRPr="00140554">
        <w:rPr>
          <w:rFonts w:ascii="Arial" w:hAnsi="Arial" w:cs="Arial"/>
          <w:spacing w:val="50"/>
          <w:sz w:val="20"/>
          <w:szCs w:val="20"/>
        </w:rPr>
        <w:t xml:space="preserve"> </w:t>
      </w:r>
      <w:r w:rsidRPr="00140554">
        <w:rPr>
          <w:rFonts w:ascii="Arial" w:hAnsi="Arial" w:cs="Arial"/>
          <w:spacing w:val="-1"/>
          <w:sz w:val="20"/>
          <w:szCs w:val="20"/>
        </w:rPr>
        <w:t>S</w:t>
      </w:r>
      <w:r w:rsidRPr="00140554">
        <w:rPr>
          <w:rFonts w:ascii="Arial" w:hAnsi="Arial" w:cs="Arial"/>
          <w:spacing w:val="2"/>
          <w:sz w:val="20"/>
          <w:szCs w:val="20"/>
        </w:rPr>
        <w:t>o</w:t>
      </w:r>
      <w:r w:rsidRPr="00140554">
        <w:rPr>
          <w:rFonts w:ascii="Arial" w:hAnsi="Arial" w:cs="Arial"/>
          <w:spacing w:val="-1"/>
          <w:sz w:val="20"/>
          <w:szCs w:val="20"/>
        </w:rPr>
        <w:t>uthe</w:t>
      </w:r>
      <w:r w:rsidRPr="00140554">
        <w:rPr>
          <w:rFonts w:ascii="Arial" w:hAnsi="Arial" w:cs="Arial"/>
          <w:spacing w:val="3"/>
          <w:sz w:val="20"/>
          <w:szCs w:val="20"/>
        </w:rPr>
        <w:t>r</w:t>
      </w:r>
      <w:r w:rsidRPr="00140554">
        <w:rPr>
          <w:rFonts w:ascii="Arial" w:hAnsi="Arial" w:cs="Arial"/>
          <w:sz w:val="20"/>
          <w:szCs w:val="20"/>
        </w:rPr>
        <w:t>n</w:t>
      </w:r>
      <w:r w:rsidRPr="00140554">
        <w:rPr>
          <w:rFonts w:ascii="Arial" w:hAnsi="Arial" w:cs="Arial"/>
          <w:w w:val="99"/>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ss</w:t>
      </w:r>
      <w:r w:rsidRPr="00140554">
        <w:rPr>
          <w:rFonts w:ascii="Arial" w:hAnsi="Arial" w:cs="Arial"/>
          <w:spacing w:val="-1"/>
          <w:sz w:val="20"/>
          <w:szCs w:val="20"/>
        </w:rPr>
        <w:t>o</w:t>
      </w:r>
      <w:r w:rsidRPr="00140554">
        <w:rPr>
          <w:rFonts w:ascii="Arial" w:hAnsi="Arial" w:cs="Arial"/>
          <w:spacing w:val="1"/>
          <w:sz w:val="20"/>
          <w:szCs w:val="20"/>
        </w:rPr>
        <w:t>c</w:t>
      </w:r>
      <w:r w:rsidRPr="00140554">
        <w:rPr>
          <w:rFonts w:ascii="Arial" w:hAnsi="Arial" w:cs="Arial"/>
          <w:spacing w:val="-1"/>
          <w:sz w:val="20"/>
          <w:szCs w:val="20"/>
        </w:rPr>
        <w:t>iat</w:t>
      </w:r>
      <w:r w:rsidRPr="00140554">
        <w:rPr>
          <w:rFonts w:ascii="Arial" w:hAnsi="Arial" w:cs="Arial"/>
          <w:spacing w:val="1"/>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7"/>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7"/>
          <w:sz w:val="20"/>
          <w:szCs w:val="20"/>
        </w:rPr>
        <w:t xml:space="preserve"> </w:t>
      </w:r>
      <w:r w:rsidRPr="00140554">
        <w:rPr>
          <w:rFonts w:ascii="Arial" w:hAnsi="Arial" w:cs="Arial"/>
          <w:sz w:val="20"/>
          <w:szCs w:val="20"/>
        </w:rPr>
        <w:t>C</w:t>
      </w:r>
      <w:r w:rsidRPr="00140554">
        <w:rPr>
          <w:rFonts w:ascii="Arial" w:hAnsi="Arial" w:cs="Arial"/>
          <w:spacing w:val="-1"/>
          <w:sz w:val="20"/>
          <w:szCs w:val="20"/>
        </w:rPr>
        <w:t>o</w:t>
      </w:r>
      <w:r w:rsidRPr="00140554">
        <w:rPr>
          <w:rFonts w:ascii="Arial" w:hAnsi="Arial" w:cs="Arial"/>
          <w:spacing w:val="1"/>
          <w:sz w:val="20"/>
          <w:szCs w:val="20"/>
        </w:rPr>
        <w:t>l</w:t>
      </w:r>
      <w:r w:rsidRPr="00140554">
        <w:rPr>
          <w:rFonts w:ascii="Arial" w:hAnsi="Arial" w:cs="Arial"/>
          <w:spacing w:val="-1"/>
          <w:sz w:val="20"/>
          <w:szCs w:val="20"/>
        </w:rPr>
        <w:t>le</w:t>
      </w:r>
      <w:r w:rsidRPr="00140554">
        <w:rPr>
          <w:rFonts w:ascii="Arial" w:hAnsi="Arial" w:cs="Arial"/>
          <w:spacing w:val="2"/>
          <w:sz w:val="20"/>
          <w:szCs w:val="20"/>
        </w:rPr>
        <w:t>g</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7"/>
          <w:sz w:val="20"/>
          <w:szCs w:val="20"/>
        </w:rPr>
        <w:t xml:space="preserve"> </w:t>
      </w:r>
      <w:r w:rsidRPr="00140554">
        <w:rPr>
          <w:rFonts w:ascii="Arial" w:hAnsi="Arial" w:cs="Arial"/>
          <w:spacing w:val="-1"/>
          <w:sz w:val="20"/>
          <w:szCs w:val="20"/>
        </w:rPr>
        <w:t>a</w:t>
      </w:r>
      <w:r w:rsidRPr="00140554">
        <w:rPr>
          <w:rFonts w:ascii="Arial" w:hAnsi="Arial" w:cs="Arial"/>
          <w:spacing w:val="2"/>
          <w:sz w:val="20"/>
          <w:szCs w:val="20"/>
        </w:rPr>
        <w:t>n</w:t>
      </w:r>
      <w:r w:rsidRPr="00140554">
        <w:rPr>
          <w:rFonts w:ascii="Arial" w:hAnsi="Arial" w:cs="Arial"/>
          <w:sz w:val="20"/>
          <w:szCs w:val="20"/>
        </w:rPr>
        <w:t>d</w:t>
      </w:r>
      <w:r w:rsidRPr="00140554">
        <w:rPr>
          <w:rFonts w:ascii="Arial" w:hAnsi="Arial" w:cs="Arial"/>
          <w:spacing w:val="-8"/>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c</w:t>
      </w:r>
      <w:r w:rsidRPr="00140554">
        <w:rPr>
          <w:rFonts w:ascii="Arial" w:hAnsi="Arial" w:cs="Arial"/>
          <w:spacing w:val="-1"/>
          <w:sz w:val="20"/>
          <w:szCs w:val="20"/>
        </w:rPr>
        <w:t>h</w:t>
      </w:r>
      <w:r w:rsidRPr="00140554">
        <w:rPr>
          <w:rFonts w:ascii="Arial" w:hAnsi="Arial" w:cs="Arial"/>
          <w:spacing w:val="2"/>
          <w:sz w:val="20"/>
          <w:szCs w:val="20"/>
        </w:rPr>
        <w:t>o</w:t>
      </w:r>
      <w:r w:rsidRPr="00140554">
        <w:rPr>
          <w:rFonts w:ascii="Arial" w:hAnsi="Arial" w:cs="Arial"/>
          <w:spacing w:val="-1"/>
          <w:sz w:val="20"/>
          <w:szCs w:val="20"/>
        </w:rPr>
        <w:t>o</w:t>
      </w:r>
      <w:r w:rsidRPr="00140554">
        <w:rPr>
          <w:rFonts w:ascii="Arial" w:hAnsi="Arial" w:cs="Arial"/>
          <w:spacing w:val="-2"/>
          <w:sz w:val="20"/>
          <w:szCs w:val="20"/>
        </w:rPr>
        <w:t>l</w:t>
      </w:r>
      <w:r w:rsidRPr="00140554">
        <w:rPr>
          <w:rFonts w:ascii="Arial" w:hAnsi="Arial" w:cs="Arial"/>
          <w:sz w:val="20"/>
          <w:szCs w:val="20"/>
        </w:rPr>
        <w:t>s</w:t>
      </w:r>
      <w:r w:rsidRPr="00140554">
        <w:rPr>
          <w:rFonts w:ascii="Arial" w:hAnsi="Arial" w:cs="Arial"/>
          <w:spacing w:val="-8"/>
          <w:sz w:val="20"/>
          <w:szCs w:val="20"/>
        </w:rPr>
        <w:t xml:space="preserve"> </w:t>
      </w:r>
      <w:r w:rsidRPr="00140554">
        <w:rPr>
          <w:rFonts w:ascii="Arial" w:hAnsi="Arial" w:cs="Arial"/>
          <w:spacing w:val="2"/>
          <w:sz w:val="20"/>
          <w:szCs w:val="20"/>
        </w:rPr>
        <w:t>C</w:t>
      </w:r>
      <w:r w:rsidRPr="00140554">
        <w:rPr>
          <w:rFonts w:ascii="Arial" w:hAnsi="Arial" w:cs="Arial"/>
          <w:spacing w:val="-1"/>
          <w:sz w:val="20"/>
          <w:szCs w:val="20"/>
        </w:rPr>
        <w:t>o</w:t>
      </w:r>
      <w:r w:rsidRPr="00140554">
        <w:rPr>
          <w:rFonts w:ascii="Arial" w:hAnsi="Arial" w:cs="Arial"/>
          <w:spacing w:val="2"/>
          <w:sz w:val="20"/>
          <w:szCs w:val="20"/>
        </w:rPr>
        <w:t>m</w:t>
      </w:r>
      <w:r w:rsidRPr="00140554">
        <w:rPr>
          <w:rFonts w:ascii="Arial" w:hAnsi="Arial" w:cs="Arial"/>
          <w:spacing w:val="4"/>
          <w:sz w:val="20"/>
          <w:szCs w:val="20"/>
        </w:rPr>
        <w:t>m</w:t>
      </w:r>
      <w:r w:rsidRPr="00140554">
        <w:rPr>
          <w:rFonts w:ascii="Arial" w:hAnsi="Arial" w:cs="Arial"/>
          <w:spacing w:val="-1"/>
          <w:sz w:val="20"/>
          <w:szCs w:val="20"/>
        </w:rPr>
        <w:t>i</w:t>
      </w:r>
      <w:r w:rsidRPr="00140554">
        <w:rPr>
          <w:rFonts w:ascii="Arial" w:hAnsi="Arial" w:cs="Arial"/>
          <w:spacing w:val="-2"/>
          <w:sz w:val="20"/>
          <w:szCs w:val="20"/>
        </w:rPr>
        <w:t>s</w:t>
      </w:r>
      <w:r w:rsidRPr="00140554">
        <w:rPr>
          <w:rFonts w:ascii="Arial" w:hAnsi="Arial" w:cs="Arial"/>
          <w:spacing w:val="1"/>
          <w:sz w:val="20"/>
          <w:szCs w:val="20"/>
        </w:rPr>
        <w:t>s</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8"/>
          <w:sz w:val="20"/>
          <w:szCs w:val="20"/>
        </w:rPr>
        <w:t xml:space="preserve"> </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4"/>
          <w:sz w:val="20"/>
          <w:szCs w:val="20"/>
        </w:rPr>
        <w:t xml:space="preserve"> </w:t>
      </w:r>
      <w:r w:rsidRPr="00140554">
        <w:rPr>
          <w:rFonts w:ascii="Arial" w:hAnsi="Arial" w:cs="Arial"/>
          <w:sz w:val="20"/>
          <w:szCs w:val="20"/>
        </w:rPr>
        <w:t>C</w:t>
      </w:r>
      <w:r w:rsidRPr="00140554">
        <w:rPr>
          <w:rFonts w:ascii="Arial" w:hAnsi="Arial" w:cs="Arial"/>
          <w:spacing w:val="-1"/>
          <w:sz w:val="20"/>
          <w:szCs w:val="20"/>
        </w:rPr>
        <w:t>o</w:t>
      </w:r>
      <w:r w:rsidRPr="00140554">
        <w:rPr>
          <w:rFonts w:ascii="Arial" w:hAnsi="Arial" w:cs="Arial"/>
          <w:spacing w:val="1"/>
          <w:sz w:val="20"/>
          <w:szCs w:val="20"/>
        </w:rPr>
        <w:t>l</w:t>
      </w:r>
      <w:r w:rsidRPr="00140554">
        <w:rPr>
          <w:rFonts w:ascii="Arial" w:hAnsi="Arial" w:cs="Arial"/>
          <w:spacing w:val="-1"/>
          <w:sz w:val="20"/>
          <w:szCs w:val="20"/>
        </w:rPr>
        <w:t>le</w:t>
      </w:r>
      <w:r w:rsidRPr="00140554">
        <w:rPr>
          <w:rFonts w:ascii="Arial" w:hAnsi="Arial" w:cs="Arial"/>
          <w:spacing w:val="2"/>
          <w:sz w:val="20"/>
          <w:szCs w:val="20"/>
        </w:rPr>
        <w:t>g</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1"/>
          <w:sz w:val="20"/>
          <w:szCs w:val="20"/>
        </w:rPr>
        <w:t>.</w:t>
      </w:r>
      <w:r w:rsidRPr="00140554">
        <w:rPr>
          <w:rFonts w:ascii="Arial" w:hAnsi="Arial" w:cs="Arial"/>
          <w:sz w:val="20"/>
          <w:szCs w:val="20"/>
        </w:rPr>
        <w:t>”</w:t>
      </w:r>
    </w:p>
    <w:p w14:paraId="17C3DA2D" w14:textId="77777777" w:rsidR="0014541F" w:rsidRPr="00140554" w:rsidRDefault="0014541F" w:rsidP="0014541F">
      <w:pPr>
        <w:kinsoku w:val="0"/>
        <w:overflowPunct w:val="0"/>
        <w:autoSpaceDE w:val="0"/>
        <w:autoSpaceDN w:val="0"/>
        <w:adjustRightInd w:val="0"/>
        <w:spacing w:before="11" w:line="220" w:lineRule="exact"/>
        <w:rPr>
          <w:sz w:val="22"/>
          <w:szCs w:val="22"/>
        </w:rPr>
      </w:pPr>
    </w:p>
    <w:p w14:paraId="4F95ABC4" w14:textId="77777777" w:rsidR="0014541F" w:rsidRPr="00140554" w:rsidRDefault="0014541F" w:rsidP="0014541F">
      <w:pPr>
        <w:numPr>
          <w:ilvl w:val="0"/>
          <w:numId w:val="59"/>
        </w:numPr>
        <w:tabs>
          <w:tab w:val="left" w:pos="479"/>
        </w:tabs>
        <w:kinsoku w:val="0"/>
        <w:overflowPunct w:val="0"/>
        <w:autoSpaceDE w:val="0"/>
        <w:autoSpaceDN w:val="0"/>
        <w:adjustRightInd w:val="0"/>
        <w:ind w:left="479" w:right="2503"/>
        <w:jc w:val="both"/>
        <w:rPr>
          <w:rFonts w:ascii="Arial" w:hAnsi="Arial" w:cs="Arial"/>
          <w:sz w:val="20"/>
          <w:szCs w:val="20"/>
        </w:rPr>
      </w:pPr>
      <w:r w:rsidRPr="00140554">
        <w:rPr>
          <w:rFonts w:ascii="Arial" w:hAnsi="Arial" w:cs="Arial"/>
          <w:spacing w:val="1"/>
          <w:sz w:val="20"/>
          <w:szCs w:val="20"/>
        </w:rPr>
        <w:t>O</w:t>
      </w:r>
      <w:r w:rsidRPr="00140554">
        <w:rPr>
          <w:rFonts w:ascii="Arial" w:hAnsi="Arial" w:cs="Arial"/>
          <w:spacing w:val="-1"/>
          <w:sz w:val="20"/>
          <w:szCs w:val="20"/>
        </w:rPr>
        <w:t>f</w:t>
      </w:r>
      <w:r w:rsidRPr="00140554">
        <w:rPr>
          <w:rFonts w:ascii="Arial" w:hAnsi="Arial" w:cs="Arial"/>
          <w:spacing w:val="2"/>
          <w:sz w:val="20"/>
          <w:szCs w:val="20"/>
        </w:rPr>
        <w:t>f</w:t>
      </w:r>
      <w:r w:rsidRPr="00140554">
        <w:rPr>
          <w:rFonts w:ascii="Arial" w:hAnsi="Arial" w:cs="Arial"/>
          <w:spacing w:val="-1"/>
          <w:sz w:val="20"/>
          <w:szCs w:val="20"/>
        </w:rPr>
        <w:t>i</w:t>
      </w:r>
      <w:r w:rsidRPr="00140554">
        <w:rPr>
          <w:rFonts w:ascii="Arial" w:hAnsi="Arial" w:cs="Arial"/>
          <w:spacing w:val="1"/>
          <w:sz w:val="20"/>
          <w:szCs w:val="20"/>
        </w:rPr>
        <w:t>c</w:t>
      </w:r>
      <w:r w:rsidRPr="00140554">
        <w:rPr>
          <w:rFonts w:ascii="Arial" w:hAnsi="Arial" w:cs="Arial"/>
          <w:spacing w:val="-2"/>
          <w:sz w:val="20"/>
          <w:szCs w:val="20"/>
        </w:rPr>
        <w:t>i</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10"/>
          <w:sz w:val="20"/>
          <w:szCs w:val="20"/>
        </w:rPr>
        <w:t xml:space="preserve"> </w:t>
      </w:r>
      <w:r w:rsidRPr="00140554">
        <w:rPr>
          <w:rFonts w:ascii="Arial" w:hAnsi="Arial" w:cs="Arial"/>
          <w:spacing w:val="2"/>
          <w:sz w:val="20"/>
          <w:szCs w:val="20"/>
        </w:rPr>
        <w:t>p</w:t>
      </w:r>
      <w:r w:rsidRPr="00140554">
        <w:rPr>
          <w:rFonts w:ascii="Arial" w:hAnsi="Arial" w:cs="Arial"/>
          <w:spacing w:val="-1"/>
          <w:sz w:val="20"/>
          <w:szCs w:val="20"/>
        </w:rPr>
        <w:t>ub</w:t>
      </w:r>
      <w:r w:rsidRPr="00140554">
        <w:rPr>
          <w:rFonts w:ascii="Arial" w:hAnsi="Arial" w:cs="Arial"/>
          <w:spacing w:val="1"/>
          <w:sz w:val="20"/>
          <w:szCs w:val="20"/>
        </w:rPr>
        <w:t>l</w:t>
      </w:r>
      <w:r w:rsidRPr="00140554">
        <w:rPr>
          <w:rFonts w:ascii="Arial" w:hAnsi="Arial" w:cs="Arial"/>
          <w:spacing w:val="-1"/>
          <w:sz w:val="20"/>
          <w:szCs w:val="20"/>
        </w:rPr>
        <w:t>i</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pacing w:val="2"/>
          <w:sz w:val="20"/>
          <w:szCs w:val="20"/>
        </w:rPr>
        <w:t>t</w:t>
      </w:r>
      <w:r w:rsidRPr="00140554">
        <w:rPr>
          <w:rFonts w:ascii="Arial" w:hAnsi="Arial" w:cs="Arial"/>
          <w:spacing w:val="-1"/>
          <w:sz w:val="20"/>
          <w:szCs w:val="20"/>
        </w:rPr>
        <w:t>ion</w:t>
      </w:r>
      <w:r w:rsidRPr="00140554">
        <w:rPr>
          <w:rFonts w:ascii="Arial" w:hAnsi="Arial" w:cs="Arial"/>
          <w:sz w:val="20"/>
          <w:szCs w:val="20"/>
        </w:rPr>
        <w:t>s</w:t>
      </w:r>
      <w:r w:rsidRPr="00140554">
        <w:rPr>
          <w:rFonts w:ascii="Arial" w:hAnsi="Arial" w:cs="Arial"/>
          <w:spacing w:val="-8"/>
          <w:sz w:val="20"/>
          <w:szCs w:val="20"/>
        </w:rPr>
        <w:t xml:space="preserve"> </w:t>
      </w:r>
      <w:r w:rsidRPr="00140554">
        <w:rPr>
          <w:rFonts w:ascii="Arial" w:hAnsi="Arial" w:cs="Arial"/>
          <w:spacing w:val="-1"/>
          <w:sz w:val="20"/>
          <w:szCs w:val="20"/>
        </w:rPr>
        <w:t>a</w:t>
      </w:r>
      <w:r w:rsidRPr="00140554">
        <w:rPr>
          <w:rFonts w:ascii="Arial" w:hAnsi="Arial" w:cs="Arial"/>
          <w:spacing w:val="3"/>
          <w:sz w:val="20"/>
          <w:szCs w:val="20"/>
        </w:rPr>
        <w:t>r</w:t>
      </w:r>
      <w:r w:rsidRPr="00140554">
        <w:rPr>
          <w:rFonts w:ascii="Arial" w:hAnsi="Arial" w:cs="Arial"/>
          <w:sz w:val="20"/>
          <w:szCs w:val="20"/>
        </w:rPr>
        <w:t>e</w:t>
      </w:r>
      <w:r w:rsidRPr="00140554">
        <w:rPr>
          <w:rFonts w:ascii="Arial" w:hAnsi="Arial" w:cs="Arial"/>
          <w:spacing w:val="-8"/>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a</w:t>
      </w:r>
      <w:r w:rsidRPr="00140554">
        <w:rPr>
          <w:rFonts w:ascii="Arial" w:hAnsi="Arial" w:cs="Arial"/>
          <w:spacing w:val="-1"/>
          <w:sz w:val="20"/>
          <w:szCs w:val="20"/>
        </w:rPr>
        <w:t>di</w:t>
      </w:r>
      <w:r w:rsidRPr="00140554">
        <w:rPr>
          <w:rFonts w:ascii="Arial" w:hAnsi="Arial" w:cs="Arial"/>
          <w:spacing w:val="3"/>
          <w:sz w:val="20"/>
          <w:szCs w:val="20"/>
        </w:rPr>
        <w:t>l</w:t>
      </w:r>
      <w:r w:rsidRPr="00140554">
        <w:rPr>
          <w:rFonts w:ascii="Arial" w:hAnsi="Arial" w:cs="Arial"/>
          <w:sz w:val="20"/>
          <w:szCs w:val="20"/>
        </w:rPr>
        <w:t>y</w:t>
      </w:r>
      <w:r w:rsidRPr="00140554">
        <w:rPr>
          <w:rFonts w:ascii="Arial" w:hAnsi="Arial" w:cs="Arial"/>
          <w:spacing w:val="-9"/>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v</w:t>
      </w:r>
      <w:r w:rsidRPr="00140554">
        <w:rPr>
          <w:rFonts w:ascii="Arial" w:hAnsi="Arial" w:cs="Arial"/>
          <w:spacing w:val="-1"/>
          <w:sz w:val="20"/>
          <w:szCs w:val="20"/>
        </w:rPr>
        <w:t>a</w:t>
      </w:r>
      <w:r w:rsidRPr="00140554">
        <w:rPr>
          <w:rFonts w:ascii="Arial" w:hAnsi="Arial" w:cs="Arial"/>
          <w:spacing w:val="1"/>
          <w:sz w:val="20"/>
          <w:szCs w:val="20"/>
        </w:rPr>
        <w:t>i</w:t>
      </w:r>
      <w:r w:rsidRPr="00140554">
        <w:rPr>
          <w:rFonts w:ascii="Arial" w:hAnsi="Arial" w:cs="Arial"/>
          <w:spacing w:val="-2"/>
          <w:sz w:val="20"/>
          <w:szCs w:val="20"/>
        </w:rPr>
        <w:t>l</w:t>
      </w:r>
      <w:r w:rsidRPr="00140554">
        <w:rPr>
          <w:rFonts w:ascii="Arial" w:hAnsi="Arial" w:cs="Arial"/>
          <w:spacing w:val="-1"/>
          <w:sz w:val="20"/>
          <w:szCs w:val="20"/>
        </w:rPr>
        <w:t>a</w:t>
      </w:r>
      <w:r w:rsidRPr="00140554">
        <w:rPr>
          <w:rFonts w:ascii="Arial" w:hAnsi="Arial" w:cs="Arial"/>
          <w:spacing w:val="2"/>
          <w:sz w:val="20"/>
          <w:szCs w:val="20"/>
        </w:rPr>
        <w:t>b</w:t>
      </w:r>
      <w:r w:rsidRPr="00140554">
        <w:rPr>
          <w:rFonts w:ascii="Arial" w:hAnsi="Arial" w:cs="Arial"/>
          <w:spacing w:val="-1"/>
          <w:sz w:val="20"/>
          <w:szCs w:val="20"/>
        </w:rPr>
        <w:t>l</w:t>
      </w:r>
      <w:r w:rsidRPr="00140554">
        <w:rPr>
          <w:rFonts w:ascii="Arial" w:hAnsi="Arial" w:cs="Arial"/>
          <w:sz w:val="20"/>
          <w:szCs w:val="20"/>
        </w:rPr>
        <w:t>e</w:t>
      </w:r>
      <w:r w:rsidRPr="00140554">
        <w:rPr>
          <w:rFonts w:ascii="Arial" w:hAnsi="Arial" w:cs="Arial"/>
          <w:spacing w:val="-7"/>
          <w:sz w:val="20"/>
          <w:szCs w:val="20"/>
        </w:rPr>
        <w:t xml:space="preserve"> </w:t>
      </w:r>
      <w:r w:rsidRPr="00140554">
        <w:rPr>
          <w:rFonts w:ascii="Arial" w:hAnsi="Arial" w:cs="Arial"/>
          <w:spacing w:val="-1"/>
          <w:sz w:val="20"/>
          <w:szCs w:val="20"/>
        </w:rPr>
        <w:t>an</w:t>
      </w:r>
      <w:r w:rsidRPr="00140554">
        <w:rPr>
          <w:rFonts w:ascii="Arial" w:hAnsi="Arial" w:cs="Arial"/>
          <w:spacing w:val="2"/>
          <w:sz w:val="20"/>
          <w:szCs w:val="20"/>
        </w:rPr>
        <w:t>d</w:t>
      </w:r>
      <w:r w:rsidRPr="00140554">
        <w:rPr>
          <w:rFonts w:ascii="Arial" w:hAnsi="Arial" w:cs="Arial"/>
          <w:sz w:val="20"/>
          <w:szCs w:val="20"/>
        </w:rPr>
        <w:t>,</w:t>
      </w:r>
      <w:r w:rsidRPr="00140554">
        <w:rPr>
          <w:rFonts w:ascii="Arial" w:hAnsi="Arial" w:cs="Arial"/>
          <w:spacing w:val="-6"/>
          <w:sz w:val="20"/>
          <w:szCs w:val="20"/>
        </w:rPr>
        <w:t xml:space="preserve"> </w:t>
      </w:r>
      <w:r w:rsidRPr="00140554">
        <w:rPr>
          <w:rFonts w:ascii="Arial" w:hAnsi="Arial" w:cs="Arial"/>
          <w:spacing w:val="-3"/>
          <w:sz w:val="20"/>
          <w:szCs w:val="20"/>
        </w:rPr>
        <w:t>w</w:t>
      </w:r>
      <w:r w:rsidRPr="00140554">
        <w:rPr>
          <w:rFonts w:ascii="Arial" w:hAnsi="Arial" w:cs="Arial"/>
          <w:spacing w:val="2"/>
          <w:sz w:val="20"/>
          <w:szCs w:val="20"/>
        </w:rPr>
        <w:t>h</w:t>
      </w:r>
      <w:r w:rsidRPr="00140554">
        <w:rPr>
          <w:rFonts w:ascii="Arial" w:hAnsi="Arial" w:cs="Arial"/>
          <w:spacing w:val="-1"/>
          <w:sz w:val="20"/>
          <w:szCs w:val="20"/>
        </w:rPr>
        <w:t>e</w:t>
      </w:r>
      <w:r w:rsidRPr="00140554">
        <w:rPr>
          <w:rFonts w:ascii="Arial" w:hAnsi="Arial" w:cs="Arial"/>
          <w:sz w:val="20"/>
          <w:szCs w:val="20"/>
        </w:rPr>
        <w:t>re</w:t>
      </w:r>
      <w:r w:rsidRPr="00140554">
        <w:rPr>
          <w:rFonts w:ascii="Arial" w:hAnsi="Arial" w:cs="Arial"/>
          <w:spacing w:val="-9"/>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pp</w:t>
      </w:r>
      <w:r w:rsidRPr="00140554">
        <w:rPr>
          <w:rFonts w:ascii="Arial" w:hAnsi="Arial" w:cs="Arial"/>
          <w:sz w:val="20"/>
          <w:szCs w:val="20"/>
        </w:rPr>
        <w:t>r</w:t>
      </w:r>
      <w:r w:rsidRPr="00140554">
        <w:rPr>
          <w:rFonts w:ascii="Arial" w:hAnsi="Arial" w:cs="Arial"/>
          <w:spacing w:val="-1"/>
          <w:sz w:val="20"/>
          <w:szCs w:val="20"/>
        </w:rPr>
        <w:t>op</w:t>
      </w:r>
      <w:r w:rsidRPr="00140554">
        <w:rPr>
          <w:rFonts w:ascii="Arial" w:hAnsi="Arial" w:cs="Arial"/>
          <w:sz w:val="20"/>
          <w:szCs w:val="20"/>
        </w:rPr>
        <w:t>r</w:t>
      </w:r>
      <w:r w:rsidRPr="00140554">
        <w:rPr>
          <w:rFonts w:ascii="Arial" w:hAnsi="Arial" w:cs="Arial"/>
          <w:spacing w:val="1"/>
          <w:sz w:val="20"/>
          <w:szCs w:val="20"/>
        </w:rPr>
        <w:t>i</w:t>
      </w:r>
      <w:r w:rsidRPr="00140554">
        <w:rPr>
          <w:rFonts w:ascii="Arial" w:hAnsi="Arial" w:cs="Arial"/>
          <w:spacing w:val="-1"/>
          <w:sz w:val="20"/>
          <w:szCs w:val="20"/>
        </w:rPr>
        <w:t>ate</w:t>
      </w:r>
      <w:r w:rsidRPr="00140554">
        <w:rPr>
          <w:rFonts w:ascii="Arial" w:hAnsi="Arial" w:cs="Arial"/>
          <w:sz w:val="20"/>
          <w:szCs w:val="20"/>
        </w:rPr>
        <w:t>,</w:t>
      </w:r>
      <w:r w:rsidRPr="00140554">
        <w:rPr>
          <w:rFonts w:ascii="Arial" w:hAnsi="Arial" w:cs="Arial"/>
          <w:spacing w:val="-6"/>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cc</w:t>
      </w:r>
      <w:r w:rsidRPr="00140554">
        <w:rPr>
          <w:rFonts w:ascii="Arial" w:hAnsi="Arial" w:cs="Arial"/>
          <w:spacing w:val="-1"/>
          <w:sz w:val="20"/>
          <w:szCs w:val="20"/>
        </w:rPr>
        <w:t>u</w:t>
      </w:r>
      <w:r w:rsidRPr="00140554">
        <w:rPr>
          <w:rFonts w:ascii="Arial" w:hAnsi="Arial" w:cs="Arial"/>
          <w:sz w:val="20"/>
          <w:szCs w:val="20"/>
        </w:rPr>
        <w:t>r</w:t>
      </w:r>
      <w:r w:rsidRPr="00140554">
        <w:rPr>
          <w:rFonts w:ascii="Arial" w:hAnsi="Arial" w:cs="Arial"/>
          <w:spacing w:val="-1"/>
          <w:sz w:val="20"/>
          <w:szCs w:val="20"/>
        </w:rPr>
        <w:t>at</w:t>
      </w:r>
      <w:r w:rsidRPr="00140554">
        <w:rPr>
          <w:rFonts w:ascii="Arial" w:hAnsi="Arial" w:cs="Arial"/>
          <w:spacing w:val="2"/>
          <w:sz w:val="20"/>
          <w:szCs w:val="20"/>
        </w:rPr>
        <w:t>e</w:t>
      </w:r>
      <w:r w:rsidRPr="00140554">
        <w:rPr>
          <w:rFonts w:ascii="Arial" w:hAnsi="Arial" w:cs="Arial"/>
          <w:spacing w:val="1"/>
          <w:sz w:val="20"/>
          <w:szCs w:val="20"/>
        </w:rPr>
        <w:t>l</w:t>
      </w:r>
      <w:r w:rsidRPr="00140554">
        <w:rPr>
          <w:rFonts w:ascii="Arial" w:hAnsi="Arial" w:cs="Arial"/>
          <w:sz w:val="20"/>
          <w:szCs w:val="20"/>
        </w:rPr>
        <w:t>y</w:t>
      </w:r>
      <w:r w:rsidRPr="00140554">
        <w:rPr>
          <w:rFonts w:ascii="Arial" w:hAnsi="Arial" w:cs="Arial"/>
          <w:spacing w:val="-10"/>
          <w:sz w:val="20"/>
          <w:szCs w:val="20"/>
        </w:rPr>
        <w:t xml:space="preserve"> </w:t>
      </w:r>
      <w:r w:rsidRPr="00140554">
        <w:rPr>
          <w:rFonts w:ascii="Arial" w:hAnsi="Arial" w:cs="Arial"/>
          <w:spacing w:val="-1"/>
          <w:sz w:val="20"/>
          <w:szCs w:val="20"/>
        </w:rPr>
        <w:t>d</w:t>
      </w:r>
      <w:r w:rsidRPr="00140554">
        <w:rPr>
          <w:rFonts w:ascii="Arial" w:hAnsi="Arial" w:cs="Arial"/>
          <w:spacing w:val="2"/>
          <w:sz w:val="20"/>
          <w:szCs w:val="20"/>
        </w:rPr>
        <w:t>e</w:t>
      </w:r>
      <w:r w:rsidRPr="00140554">
        <w:rPr>
          <w:rFonts w:ascii="Arial" w:hAnsi="Arial" w:cs="Arial"/>
          <w:spacing w:val="-1"/>
          <w:sz w:val="20"/>
          <w:szCs w:val="20"/>
        </w:rPr>
        <w:t>p</w:t>
      </w:r>
      <w:r w:rsidRPr="00140554">
        <w:rPr>
          <w:rFonts w:ascii="Arial" w:hAnsi="Arial" w:cs="Arial"/>
          <w:spacing w:val="1"/>
          <w:sz w:val="20"/>
          <w:szCs w:val="20"/>
        </w:rPr>
        <w:t>ic</w:t>
      </w:r>
      <w:r w:rsidRPr="00140554">
        <w:rPr>
          <w:rFonts w:ascii="Arial" w:hAnsi="Arial" w:cs="Arial"/>
          <w:spacing w:val="-1"/>
          <w:sz w:val="20"/>
          <w:szCs w:val="20"/>
        </w:rPr>
        <w:t>t</w:t>
      </w:r>
      <w:r w:rsidRPr="00140554">
        <w:rPr>
          <w:rFonts w:ascii="Arial" w:hAnsi="Arial" w:cs="Arial"/>
          <w:sz w:val="20"/>
          <w:szCs w:val="20"/>
        </w:rPr>
        <w:t>:</w:t>
      </w:r>
    </w:p>
    <w:p w14:paraId="3BEB599E" w14:textId="77777777" w:rsidR="0014541F" w:rsidRPr="00140554" w:rsidRDefault="0014541F" w:rsidP="0014541F">
      <w:pPr>
        <w:kinsoku w:val="0"/>
        <w:overflowPunct w:val="0"/>
        <w:autoSpaceDE w:val="0"/>
        <w:autoSpaceDN w:val="0"/>
        <w:adjustRightInd w:val="0"/>
        <w:spacing w:before="6" w:line="130" w:lineRule="exact"/>
        <w:rPr>
          <w:sz w:val="13"/>
          <w:szCs w:val="13"/>
        </w:rPr>
      </w:pPr>
    </w:p>
    <w:p w14:paraId="4ED9CCF4" w14:textId="77777777" w:rsidR="0014541F" w:rsidRPr="00140554" w:rsidRDefault="0014541F" w:rsidP="0014541F">
      <w:pPr>
        <w:numPr>
          <w:ilvl w:val="1"/>
          <w:numId w:val="59"/>
        </w:numPr>
        <w:tabs>
          <w:tab w:val="left" w:pos="1199"/>
        </w:tabs>
        <w:kinsoku w:val="0"/>
        <w:overflowPunct w:val="0"/>
        <w:autoSpaceDE w:val="0"/>
        <w:autoSpaceDN w:val="0"/>
        <w:adjustRightInd w:val="0"/>
        <w:ind w:left="1199"/>
        <w:rPr>
          <w:rFonts w:ascii="Arial" w:hAnsi="Arial" w:cs="Arial"/>
          <w:sz w:val="20"/>
          <w:szCs w:val="20"/>
        </w:rPr>
      </w:pP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1"/>
          <w:sz w:val="20"/>
          <w:szCs w:val="20"/>
        </w:rPr>
        <w:t>ti</w:t>
      </w:r>
      <w:r w:rsidRPr="00140554">
        <w:rPr>
          <w:rFonts w:ascii="Arial" w:hAnsi="Arial" w:cs="Arial"/>
          <w:spacing w:val="2"/>
          <w:sz w:val="20"/>
          <w:szCs w:val="20"/>
        </w:rPr>
        <w:t>t</w:t>
      </w:r>
      <w:r w:rsidRPr="00140554">
        <w:rPr>
          <w:rFonts w:ascii="Arial" w:hAnsi="Arial" w:cs="Arial"/>
          <w:spacing w:val="-1"/>
          <w:sz w:val="20"/>
          <w:szCs w:val="20"/>
        </w:rPr>
        <w:t>ut</w:t>
      </w:r>
      <w:r w:rsidRPr="00140554">
        <w:rPr>
          <w:rFonts w:ascii="Arial" w:hAnsi="Arial" w:cs="Arial"/>
          <w:spacing w:val="1"/>
          <w:sz w:val="20"/>
          <w:szCs w:val="20"/>
        </w:rPr>
        <w:t>i</w:t>
      </w:r>
      <w:r w:rsidRPr="00140554">
        <w:rPr>
          <w:rFonts w:ascii="Arial" w:hAnsi="Arial" w:cs="Arial"/>
          <w:spacing w:val="-1"/>
          <w:sz w:val="20"/>
          <w:szCs w:val="20"/>
        </w:rPr>
        <w:t>on</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11"/>
          <w:sz w:val="20"/>
          <w:szCs w:val="20"/>
        </w:rPr>
        <w:t xml:space="preserve"> </w:t>
      </w:r>
      <w:r w:rsidRPr="00140554">
        <w:rPr>
          <w:rFonts w:ascii="Arial" w:hAnsi="Arial" w:cs="Arial"/>
          <w:spacing w:val="2"/>
          <w:sz w:val="20"/>
          <w:szCs w:val="20"/>
        </w:rPr>
        <w:t>p</w:t>
      </w:r>
      <w:r w:rsidRPr="00140554">
        <w:rPr>
          <w:rFonts w:ascii="Arial" w:hAnsi="Arial" w:cs="Arial"/>
          <w:spacing w:val="-1"/>
          <w:sz w:val="20"/>
          <w:szCs w:val="20"/>
        </w:rPr>
        <w:t>u</w:t>
      </w:r>
      <w:r w:rsidRPr="00140554">
        <w:rPr>
          <w:rFonts w:ascii="Arial" w:hAnsi="Arial" w:cs="Arial"/>
          <w:sz w:val="20"/>
          <w:szCs w:val="20"/>
        </w:rPr>
        <w:t>r</w:t>
      </w:r>
      <w:r w:rsidRPr="00140554">
        <w:rPr>
          <w:rFonts w:ascii="Arial" w:hAnsi="Arial" w:cs="Arial"/>
          <w:spacing w:val="-1"/>
          <w:sz w:val="20"/>
          <w:szCs w:val="20"/>
        </w:rPr>
        <w:t>po</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9"/>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8"/>
          <w:sz w:val="20"/>
          <w:szCs w:val="20"/>
        </w:rPr>
        <w:t xml:space="preserve"> </w:t>
      </w:r>
      <w:r w:rsidRPr="00140554">
        <w:rPr>
          <w:rFonts w:ascii="Arial" w:hAnsi="Arial" w:cs="Arial"/>
          <w:spacing w:val="2"/>
          <w:sz w:val="20"/>
          <w:szCs w:val="20"/>
        </w:rPr>
        <w:t>g</w:t>
      </w:r>
      <w:r w:rsidRPr="00140554">
        <w:rPr>
          <w:rFonts w:ascii="Arial" w:hAnsi="Arial" w:cs="Arial"/>
          <w:spacing w:val="-1"/>
          <w:sz w:val="20"/>
          <w:szCs w:val="20"/>
        </w:rPr>
        <w:t>oal</w:t>
      </w:r>
      <w:r w:rsidRPr="00140554">
        <w:rPr>
          <w:rFonts w:ascii="Arial" w:hAnsi="Arial" w:cs="Arial"/>
          <w:sz w:val="20"/>
          <w:szCs w:val="20"/>
        </w:rPr>
        <w:t>s</w:t>
      </w:r>
    </w:p>
    <w:p w14:paraId="14987C38" w14:textId="77777777" w:rsidR="0014541F" w:rsidRPr="00140554" w:rsidRDefault="0014541F" w:rsidP="0014541F">
      <w:pPr>
        <w:kinsoku w:val="0"/>
        <w:overflowPunct w:val="0"/>
        <w:autoSpaceDE w:val="0"/>
        <w:autoSpaceDN w:val="0"/>
        <w:adjustRightInd w:val="0"/>
        <w:spacing w:before="1" w:line="120" w:lineRule="exact"/>
        <w:rPr>
          <w:sz w:val="12"/>
          <w:szCs w:val="12"/>
        </w:rPr>
      </w:pPr>
    </w:p>
    <w:p w14:paraId="38E22013" w14:textId="77777777" w:rsidR="0014541F" w:rsidRPr="00140554" w:rsidRDefault="0014541F" w:rsidP="0014541F">
      <w:pPr>
        <w:numPr>
          <w:ilvl w:val="1"/>
          <w:numId w:val="59"/>
        </w:numPr>
        <w:tabs>
          <w:tab w:val="left" w:pos="1199"/>
        </w:tabs>
        <w:kinsoku w:val="0"/>
        <w:overflowPunct w:val="0"/>
        <w:autoSpaceDE w:val="0"/>
        <w:autoSpaceDN w:val="0"/>
        <w:adjustRightInd w:val="0"/>
        <w:spacing w:line="239" w:lineRule="auto"/>
        <w:ind w:left="1199" w:right="120"/>
        <w:jc w:val="both"/>
        <w:rPr>
          <w:rFonts w:ascii="Arial" w:hAnsi="Arial" w:cs="Arial"/>
          <w:sz w:val="20"/>
          <w:szCs w:val="20"/>
        </w:rPr>
      </w:pPr>
      <w:r w:rsidRPr="00140554">
        <w:rPr>
          <w:rFonts w:ascii="Arial" w:hAnsi="Arial" w:cs="Arial"/>
          <w:spacing w:val="-1"/>
          <w:sz w:val="20"/>
          <w:szCs w:val="20"/>
        </w:rPr>
        <w:t>ad</w:t>
      </w:r>
      <w:r w:rsidRPr="00140554">
        <w:rPr>
          <w:rFonts w:ascii="Arial" w:hAnsi="Arial" w:cs="Arial"/>
          <w:spacing w:val="4"/>
          <w:sz w:val="20"/>
          <w:szCs w:val="20"/>
        </w:rPr>
        <w:t>m</w:t>
      </w:r>
      <w:r w:rsidRPr="00140554">
        <w:rPr>
          <w:rFonts w:ascii="Arial" w:hAnsi="Arial" w:cs="Arial"/>
          <w:spacing w:val="-2"/>
          <w:sz w:val="20"/>
          <w:szCs w:val="20"/>
        </w:rPr>
        <w:t>i</w:t>
      </w:r>
      <w:r w:rsidRPr="00140554">
        <w:rPr>
          <w:rFonts w:ascii="Arial" w:hAnsi="Arial" w:cs="Arial"/>
          <w:spacing w:val="1"/>
          <w:sz w:val="20"/>
          <w:szCs w:val="20"/>
        </w:rPr>
        <w:t>ss</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38"/>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39"/>
          <w:sz w:val="20"/>
          <w:szCs w:val="20"/>
        </w:rPr>
        <w:t xml:space="preserve"> </w:t>
      </w:r>
      <w:r w:rsidRPr="00140554">
        <w:rPr>
          <w:rFonts w:ascii="Arial" w:hAnsi="Arial" w:cs="Arial"/>
          <w:spacing w:val="2"/>
          <w:sz w:val="20"/>
          <w:szCs w:val="20"/>
        </w:rPr>
        <w:t>e</w:t>
      </w:r>
      <w:r w:rsidRPr="00140554">
        <w:rPr>
          <w:rFonts w:ascii="Arial" w:hAnsi="Arial" w:cs="Arial"/>
          <w:spacing w:val="-1"/>
          <w:sz w:val="20"/>
          <w:szCs w:val="20"/>
        </w:rPr>
        <w:t>n</w:t>
      </w:r>
      <w:r w:rsidRPr="00140554">
        <w:rPr>
          <w:rFonts w:ascii="Arial" w:hAnsi="Arial" w:cs="Arial"/>
          <w:sz w:val="20"/>
          <w:szCs w:val="20"/>
        </w:rPr>
        <w:t>r</w:t>
      </w:r>
      <w:r w:rsidRPr="00140554">
        <w:rPr>
          <w:rFonts w:ascii="Arial" w:hAnsi="Arial" w:cs="Arial"/>
          <w:spacing w:val="-1"/>
          <w:sz w:val="20"/>
          <w:szCs w:val="20"/>
        </w:rPr>
        <w:t>o</w:t>
      </w:r>
      <w:r w:rsidRPr="00140554">
        <w:rPr>
          <w:rFonts w:ascii="Arial" w:hAnsi="Arial" w:cs="Arial"/>
          <w:spacing w:val="1"/>
          <w:sz w:val="20"/>
          <w:szCs w:val="20"/>
        </w:rPr>
        <w:t>l</w:t>
      </w:r>
      <w:r w:rsidRPr="00140554">
        <w:rPr>
          <w:rFonts w:ascii="Arial" w:hAnsi="Arial" w:cs="Arial"/>
          <w:spacing w:val="-1"/>
          <w:sz w:val="20"/>
          <w:szCs w:val="20"/>
        </w:rPr>
        <w:t>l</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39"/>
          <w:sz w:val="20"/>
          <w:szCs w:val="20"/>
        </w:rPr>
        <w:t xml:space="preserve"> </w:t>
      </w:r>
      <w:r w:rsidRPr="00140554">
        <w:rPr>
          <w:rFonts w:ascii="Arial" w:hAnsi="Arial" w:cs="Arial"/>
          <w:sz w:val="20"/>
          <w:szCs w:val="20"/>
        </w:rPr>
        <w:t>r</w:t>
      </w:r>
      <w:r w:rsidRPr="00140554">
        <w:rPr>
          <w:rFonts w:ascii="Arial" w:hAnsi="Arial" w:cs="Arial"/>
          <w:spacing w:val="-1"/>
          <w:sz w:val="20"/>
          <w:szCs w:val="20"/>
        </w:rPr>
        <w:t>equ</w:t>
      </w:r>
      <w:r w:rsidRPr="00140554">
        <w:rPr>
          <w:rFonts w:ascii="Arial" w:hAnsi="Arial" w:cs="Arial"/>
          <w:spacing w:val="-2"/>
          <w:sz w:val="20"/>
          <w:szCs w:val="20"/>
        </w:rPr>
        <w:t>i</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z w:val="20"/>
          <w:szCs w:val="20"/>
        </w:rPr>
        <w:t>s</w:t>
      </w:r>
      <w:r w:rsidRPr="00140554">
        <w:rPr>
          <w:rFonts w:ascii="Arial" w:hAnsi="Arial" w:cs="Arial"/>
          <w:spacing w:val="40"/>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40"/>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pacing w:val="2"/>
          <w:sz w:val="20"/>
          <w:szCs w:val="20"/>
        </w:rPr>
        <w:t>d</w:t>
      </w:r>
      <w:r w:rsidRPr="00140554">
        <w:rPr>
          <w:rFonts w:ascii="Arial" w:hAnsi="Arial" w:cs="Arial"/>
          <w:spacing w:val="-1"/>
          <w:sz w:val="20"/>
          <w:szCs w:val="20"/>
        </w:rPr>
        <w:t>u</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40"/>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40"/>
          <w:sz w:val="20"/>
          <w:szCs w:val="20"/>
        </w:rPr>
        <w:t xml:space="preserve"> </w:t>
      </w:r>
      <w:r w:rsidRPr="00140554">
        <w:rPr>
          <w:rFonts w:ascii="Arial" w:hAnsi="Arial" w:cs="Arial"/>
          <w:spacing w:val="-1"/>
          <w:sz w:val="20"/>
          <w:szCs w:val="20"/>
        </w:rPr>
        <w:t>al</w:t>
      </w:r>
      <w:r w:rsidRPr="00140554">
        <w:rPr>
          <w:rFonts w:ascii="Arial" w:hAnsi="Arial" w:cs="Arial"/>
          <w:sz w:val="20"/>
          <w:szCs w:val="20"/>
        </w:rPr>
        <w:t>l</w:t>
      </w:r>
      <w:r w:rsidRPr="00140554">
        <w:rPr>
          <w:rFonts w:ascii="Arial" w:hAnsi="Arial" w:cs="Arial"/>
          <w:spacing w:val="37"/>
          <w:sz w:val="20"/>
          <w:szCs w:val="20"/>
        </w:rPr>
        <w:t xml:space="preserve"> </w:t>
      </w:r>
      <w:r w:rsidRPr="00140554">
        <w:rPr>
          <w:rFonts w:ascii="Arial" w:hAnsi="Arial" w:cs="Arial"/>
          <w:spacing w:val="2"/>
          <w:sz w:val="20"/>
          <w:szCs w:val="20"/>
        </w:rPr>
        <w:t>t</w:t>
      </w:r>
      <w:r w:rsidRPr="00140554">
        <w:rPr>
          <w:rFonts w:ascii="Arial" w:hAnsi="Arial" w:cs="Arial"/>
          <w:spacing w:val="-5"/>
          <w:sz w:val="20"/>
          <w:szCs w:val="20"/>
        </w:rPr>
        <w:t>y</w:t>
      </w:r>
      <w:r w:rsidRPr="00140554">
        <w:rPr>
          <w:rFonts w:ascii="Arial" w:hAnsi="Arial" w:cs="Arial"/>
          <w:spacing w:val="2"/>
          <w:sz w:val="20"/>
          <w:szCs w:val="20"/>
        </w:rPr>
        <w:t>p</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40"/>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41"/>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tu</w:t>
      </w:r>
      <w:r w:rsidRPr="00140554">
        <w:rPr>
          <w:rFonts w:ascii="Arial" w:hAnsi="Arial" w:cs="Arial"/>
          <w:spacing w:val="2"/>
          <w:sz w:val="20"/>
          <w:szCs w:val="20"/>
        </w:rPr>
        <w:t>d</w:t>
      </w:r>
      <w:r w:rsidRPr="00140554">
        <w:rPr>
          <w:rFonts w:ascii="Arial" w:hAnsi="Arial" w:cs="Arial"/>
          <w:spacing w:val="-1"/>
          <w:sz w:val="20"/>
          <w:szCs w:val="20"/>
        </w:rPr>
        <w:t>ent</w:t>
      </w:r>
      <w:r w:rsidRPr="00140554">
        <w:rPr>
          <w:rFonts w:ascii="Arial" w:hAnsi="Arial" w:cs="Arial"/>
          <w:sz w:val="20"/>
          <w:szCs w:val="20"/>
        </w:rPr>
        <w:t>s</w:t>
      </w:r>
      <w:r w:rsidRPr="00140554">
        <w:rPr>
          <w:rFonts w:ascii="Arial" w:hAnsi="Arial" w:cs="Arial"/>
          <w:spacing w:val="39"/>
          <w:sz w:val="20"/>
          <w:szCs w:val="20"/>
        </w:rPr>
        <w:t xml:space="preserve"> </w:t>
      </w:r>
      <w:r w:rsidRPr="00140554">
        <w:rPr>
          <w:rFonts w:ascii="Arial" w:hAnsi="Arial" w:cs="Arial"/>
          <w:sz w:val="20"/>
          <w:szCs w:val="20"/>
        </w:rPr>
        <w:t>(</w:t>
      </w:r>
      <w:r w:rsidRPr="00140554">
        <w:rPr>
          <w:rFonts w:ascii="Arial" w:hAnsi="Arial" w:cs="Arial"/>
          <w:spacing w:val="-1"/>
          <w:sz w:val="20"/>
          <w:szCs w:val="20"/>
        </w:rPr>
        <w:t>e.g.</w:t>
      </w:r>
      <w:r w:rsidRPr="00140554">
        <w:rPr>
          <w:rFonts w:ascii="Arial" w:hAnsi="Arial" w:cs="Arial"/>
          <w:sz w:val="20"/>
          <w:szCs w:val="20"/>
        </w:rPr>
        <w:t>,</w:t>
      </w:r>
      <w:r w:rsidRPr="00140554">
        <w:rPr>
          <w:rFonts w:ascii="Arial" w:hAnsi="Arial" w:cs="Arial"/>
          <w:spacing w:val="39"/>
          <w:sz w:val="20"/>
          <w:szCs w:val="20"/>
        </w:rPr>
        <w:t xml:space="preserve"> </w:t>
      </w:r>
      <w:r w:rsidRPr="00140554">
        <w:rPr>
          <w:rFonts w:ascii="Arial" w:hAnsi="Arial" w:cs="Arial"/>
          <w:spacing w:val="2"/>
          <w:sz w:val="20"/>
          <w:szCs w:val="20"/>
        </w:rPr>
        <w:t>f</w:t>
      </w:r>
      <w:r w:rsidRPr="00140554">
        <w:rPr>
          <w:rFonts w:ascii="Arial" w:hAnsi="Arial" w:cs="Arial"/>
          <w:spacing w:val="-2"/>
          <w:sz w:val="20"/>
          <w:szCs w:val="20"/>
        </w:rPr>
        <w:t>i</w:t>
      </w:r>
      <w:r w:rsidRPr="00140554">
        <w:rPr>
          <w:rFonts w:ascii="Arial" w:hAnsi="Arial" w:cs="Arial"/>
          <w:sz w:val="20"/>
          <w:szCs w:val="20"/>
        </w:rPr>
        <w:t>r</w:t>
      </w:r>
      <w:r w:rsidRPr="00140554">
        <w:rPr>
          <w:rFonts w:ascii="Arial" w:hAnsi="Arial" w:cs="Arial"/>
          <w:spacing w:val="1"/>
          <w:sz w:val="20"/>
          <w:szCs w:val="20"/>
        </w:rPr>
        <w:t>st</w:t>
      </w:r>
      <w:r w:rsidRPr="00140554">
        <w:rPr>
          <w:rFonts w:ascii="Arial" w:hAnsi="Arial" w:cs="Arial"/>
          <w:spacing w:val="3"/>
          <w:sz w:val="20"/>
          <w:szCs w:val="20"/>
        </w:rPr>
        <w:t>-</w:t>
      </w:r>
      <w:r w:rsidRPr="00140554">
        <w:rPr>
          <w:rFonts w:ascii="Arial" w:hAnsi="Arial" w:cs="Arial"/>
          <w:spacing w:val="-5"/>
          <w:sz w:val="20"/>
          <w:szCs w:val="20"/>
        </w:rPr>
        <w:t>y</w:t>
      </w:r>
      <w:r w:rsidRPr="00140554">
        <w:rPr>
          <w:rFonts w:ascii="Arial" w:hAnsi="Arial" w:cs="Arial"/>
          <w:spacing w:val="2"/>
          <w:sz w:val="20"/>
          <w:szCs w:val="20"/>
        </w:rPr>
        <w:t>e</w:t>
      </w:r>
      <w:r w:rsidRPr="00140554">
        <w:rPr>
          <w:rFonts w:ascii="Arial" w:hAnsi="Arial" w:cs="Arial"/>
          <w:spacing w:val="-1"/>
          <w:sz w:val="20"/>
          <w:szCs w:val="20"/>
        </w:rPr>
        <w:t>a</w:t>
      </w:r>
      <w:r w:rsidRPr="00140554">
        <w:rPr>
          <w:rFonts w:ascii="Arial" w:hAnsi="Arial" w:cs="Arial"/>
          <w:sz w:val="20"/>
          <w:szCs w:val="20"/>
        </w:rPr>
        <w:t>r,</w:t>
      </w:r>
      <w:r w:rsidRPr="00140554">
        <w:rPr>
          <w:rFonts w:ascii="Arial" w:hAnsi="Arial" w:cs="Arial"/>
          <w:w w:val="99"/>
          <w:sz w:val="20"/>
          <w:szCs w:val="20"/>
        </w:rPr>
        <w:t xml:space="preserve"> </w:t>
      </w:r>
      <w:r w:rsidRPr="00140554">
        <w:rPr>
          <w:rFonts w:ascii="Arial" w:hAnsi="Arial" w:cs="Arial"/>
          <w:spacing w:val="-1"/>
          <w:sz w:val="20"/>
          <w:szCs w:val="20"/>
        </w:rPr>
        <w:t>t</w:t>
      </w:r>
      <w:r w:rsidRPr="00140554">
        <w:rPr>
          <w:rFonts w:ascii="Arial" w:hAnsi="Arial" w:cs="Arial"/>
          <w:sz w:val="20"/>
          <w:szCs w:val="20"/>
        </w:rPr>
        <w:t>r</w:t>
      </w:r>
      <w:r w:rsidRPr="00140554">
        <w:rPr>
          <w:rFonts w:ascii="Arial" w:hAnsi="Arial" w:cs="Arial"/>
          <w:spacing w:val="-1"/>
          <w:sz w:val="20"/>
          <w:szCs w:val="20"/>
        </w:rPr>
        <w:t>an</w:t>
      </w:r>
      <w:r w:rsidRPr="00140554">
        <w:rPr>
          <w:rFonts w:ascii="Arial" w:hAnsi="Arial" w:cs="Arial"/>
          <w:spacing w:val="1"/>
          <w:sz w:val="20"/>
          <w:szCs w:val="20"/>
        </w:rPr>
        <w:t>s</w:t>
      </w:r>
      <w:r w:rsidRPr="00140554">
        <w:rPr>
          <w:rFonts w:ascii="Arial" w:hAnsi="Arial" w:cs="Arial"/>
          <w:spacing w:val="2"/>
          <w:sz w:val="20"/>
          <w:szCs w:val="20"/>
        </w:rPr>
        <w:t>f</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3"/>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tudent</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14"/>
          <w:sz w:val="20"/>
          <w:szCs w:val="20"/>
        </w:rPr>
        <w:t xml:space="preserve"> </w:t>
      </w:r>
      <w:r w:rsidRPr="00140554">
        <w:rPr>
          <w:rFonts w:ascii="Arial" w:hAnsi="Arial" w:cs="Arial"/>
          <w:spacing w:val="2"/>
          <w:sz w:val="20"/>
          <w:szCs w:val="20"/>
        </w:rPr>
        <w:t>d</w:t>
      </w:r>
      <w:r w:rsidRPr="00140554">
        <w:rPr>
          <w:rFonts w:ascii="Arial" w:hAnsi="Arial" w:cs="Arial"/>
          <w:spacing w:val="-1"/>
          <w:sz w:val="20"/>
          <w:szCs w:val="20"/>
        </w:rPr>
        <w:t>u</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14"/>
          <w:sz w:val="20"/>
          <w:szCs w:val="20"/>
        </w:rPr>
        <w:t xml:space="preserve"> </w:t>
      </w:r>
      <w:r w:rsidRPr="00140554">
        <w:rPr>
          <w:rFonts w:ascii="Arial" w:hAnsi="Arial" w:cs="Arial"/>
          <w:spacing w:val="-1"/>
          <w:sz w:val="20"/>
          <w:szCs w:val="20"/>
        </w:rPr>
        <w:t>en</w:t>
      </w:r>
      <w:r w:rsidRPr="00140554">
        <w:rPr>
          <w:rFonts w:ascii="Arial" w:hAnsi="Arial" w:cs="Arial"/>
          <w:spacing w:val="3"/>
          <w:sz w:val="20"/>
          <w:szCs w:val="20"/>
        </w:rPr>
        <w:t>r</w:t>
      </w:r>
      <w:r w:rsidRPr="00140554">
        <w:rPr>
          <w:rFonts w:ascii="Arial" w:hAnsi="Arial" w:cs="Arial"/>
          <w:spacing w:val="2"/>
          <w:sz w:val="20"/>
          <w:szCs w:val="20"/>
        </w:rPr>
        <w:t>o</w:t>
      </w:r>
      <w:r w:rsidRPr="00140554">
        <w:rPr>
          <w:rFonts w:ascii="Arial" w:hAnsi="Arial" w:cs="Arial"/>
          <w:spacing w:val="-2"/>
          <w:sz w:val="20"/>
          <w:szCs w:val="20"/>
        </w:rPr>
        <w:t>l</w:t>
      </w:r>
      <w:r w:rsidRPr="00140554">
        <w:rPr>
          <w:rFonts w:ascii="Arial" w:hAnsi="Arial" w:cs="Arial"/>
          <w:spacing w:val="-1"/>
          <w:sz w:val="20"/>
          <w:szCs w:val="20"/>
        </w:rPr>
        <w:t>l</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z w:val="20"/>
          <w:szCs w:val="20"/>
        </w:rPr>
        <w:t>,</w:t>
      </w:r>
      <w:r w:rsidRPr="00140554">
        <w:rPr>
          <w:rFonts w:ascii="Arial" w:hAnsi="Arial" w:cs="Arial"/>
          <w:spacing w:val="-14"/>
          <w:sz w:val="20"/>
          <w:szCs w:val="20"/>
        </w:rPr>
        <w:t xml:space="preserve"> </w:t>
      </w:r>
      <w:r w:rsidRPr="00140554">
        <w:rPr>
          <w:rFonts w:ascii="Arial" w:hAnsi="Arial" w:cs="Arial"/>
          <w:spacing w:val="-1"/>
          <w:sz w:val="20"/>
          <w:szCs w:val="20"/>
        </w:rPr>
        <w:t>t</w:t>
      </w:r>
      <w:r w:rsidRPr="00140554">
        <w:rPr>
          <w:rFonts w:ascii="Arial" w:hAnsi="Arial" w:cs="Arial"/>
          <w:sz w:val="20"/>
          <w:szCs w:val="20"/>
        </w:rPr>
        <w:t>r</w:t>
      </w:r>
      <w:r w:rsidRPr="00140554">
        <w:rPr>
          <w:rFonts w:ascii="Arial" w:hAnsi="Arial" w:cs="Arial"/>
          <w:spacing w:val="-1"/>
          <w:sz w:val="20"/>
          <w:szCs w:val="20"/>
        </w:rPr>
        <w:t>an</w:t>
      </w:r>
      <w:r w:rsidRPr="00140554">
        <w:rPr>
          <w:rFonts w:ascii="Arial" w:hAnsi="Arial" w:cs="Arial"/>
          <w:spacing w:val="1"/>
          <w:sz w:val="20"/>
          <w:szCs w:val="20"/>
        </w:rPr>
        <w:t>si</w:t>
      </w:r>
      <w:r w:rsidRPr="00140554">
        <w:rPr>
          <w:rFonts w:ascii="Arial" w:hAnsi="Arial" w:cs="Arial"/>
          <w:spacing w:val="-1"/>
          <w:sz w:val="20"/>
          <w:szCs w:val="20"/>
        </w:rPr>
        <w:t>ent</w:t>
      </w:r>
      <w:r w:rsidRPr="00140554">
        <w:rPr>
          <w:rFonts w:ascii="Arial" w:hAnsi="Arial" w:cs="Arial"/>
          <w:sz w:val="20"/>
          <w:szCs w:val="20"/>
        </w:rPr>
        <w:t>,</w:t>
      </w:r>
      <w:r w:rsidRPr="00140554">
        <w:rPr>
          <w:rFonts w:ascii="Arial" w:hAnsi="Arial" w:cs="Arial"/>
          <w:spacing w:val="-11"/>
          <w:sz w:val="20"/>
          <w:szCs w:val="20"/>
        </w:rPr>
        <w:t xml:space="preserve"> </w:t>
      </w:r>
      <w:r w:rsidRPr="00140554">
        <w:rPr>
          <w:rFonts w:ascii="Arial" w:hAnsi="Arial" w:cs="Arial"/>
          <w:spacing w:val="-1"/>
          <w:sz w:val="20"/>
          <w:szCs w:val="20"/>
        </w:rPr>
        <w:t>et</w:t>
      </w:r>
      <w:r w:rsidRPr="00140554">
        <w:rPr>
          <w:rFonts w:ascii="Arial" w:hAnsi="Arial" w:cs="Arial"/>
          <w:spacing w:val="1"/>
          <w:sz w:val="20"/>
          <w:szCs w:val="20"/>
        </w:rPr>
        <w:t>c</w:t>
      </w:r>
      <w:r w:rsidRPr="00140554">
        <w:rPr>
          <w:rFonts w:ascii="Arial" w:hAnsi="Arial" w:cs="Arial"/>
          <w:spacing w:val="-1"/>
          <w:sz w:val="20"/>
          <w:szCs w:val="20"/>
        </w:rPr>
        <w:t>.</w:t>
      </w:r>
      <w:r w:rsidRPr="00140554">
        <w:rPr>
          <w:rFonts w:ascii="Arial" w:hAnsi="Arial" w:cs="Arial"/>
          <w:sz w:val="20"/>
          <w:szCs w:val="20"/>
        </w:rPr>
        <w:t>)</w:t>
      </w:r>
      <w:r w:rsidRPr="00140554">
        <w:rPr>
          <w:rFonts w:ascii="Arial" w:hAnsi="Arial" w:cs="Arial"/>
          <w:spacing w:val="-13"/>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13"/>
          <w:sz w:val="20"/>
          <w:szCs w:val="20"/>
        </w:rPr>
        <w:t xml:space="preserve"> </w:t>
      </w:r>
      <w:r w:rsidRPr="00140554">
        <w:rPr>
          <w:rFonts w:ascii="Arial" w:hAnsi="Arial" w:cs="Arial"/>
          <w:spacing w:val="2"/>
          <w:sz w:val="20"/>
          <w:szCs w:val="20"/>
        </w:rPr>
        <w:t>b</w:t>
      </w:r>
      <w:r w:rsidRPr="00140554">
        <w:rPr>
          <w:rFonts w:ascii="Arial" w:hAnsi="Arial" w:cs="Arial"/>
          <w:spacing w:val="-1"/>
          <w:sz w:val="20"/>
          <w:szCs w:val="20"/>
        </w:rPr>
        <w:t>a</w:t>
      </w:r>
      <w:r w:rsidRPr="00140554">
        <w:rPr>
          <w:rFonts w:ascii="Arial" w:hAnsi="Arial" w:cs="Arial"/>
          <w:spacing w:val="1"/>
          <w:sz w:val="20"/>
          <w:szCs w:val="20"/>
        </w:rPr>
        <w:t>s</w:t>
      </w:r>
      <w:r w:rsidRPr="00140554">
        <w:rPr>
          <w:rFonts w:ascii="Arial" w:hAnsi="Arial" w:cs="Arial"/>
          <w:spacing w:val="-1"/>
          <w:sz w:val="20"/>
          <w:szCs w:val="20"/>
        </w:rPr>
        <w:t>i</w:t>
      </w:r>
      <w:r w:rsidRPr="00140554">
        <w:rPr>
          <w:rFonts w:ascii="Arial" w:hAnsi="Arial" w:cs="Arial"/>
          <w:sz w:val="20"/>
          <w:szCs w:val="20"/>
        </w:rPr>
        <w:t>c</w:t>
      </w:r>
      <w:r w:rsidRPr="00140554">
        <w:rPr>
          <w:rFonts w:ascii="Arial" w:hAnsi="Arial" w:cs="Arial"/>
          <w:spacing w:val="-13"/>
          <w:sz w:val="20"/>
          <w:szCs w:val="20"/>
        </w:rPr>
        <w:t xml:space="preserve"> </w:t>
      </w:r>
      <w:r w:rsidRPr="00140554">
        <w:rPr>
          <w:rFonts w:ascii="Arial" w:hAnsi="Arial" w:cs="Arial"/>
          <w:spacing w:val="-1"/>
          <w:sz w:val="20"/>
          <w:szCs w:val="20"/>
        </w:rPr>
        <w:t>in</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4"/>
          <w:sz w:val="20"/>
          <w:szCs w:val="20"/>
        </w:rPr>
        <w:t>m</w:t>
      </w:r>
      <w:r w:rsidRPr="00140554">
        <w:rPr>
          <w:rFonts w:ascii="Arial" w:hAnsi="Arial" w:cs="Arial"/>
          <w:spacing w:val="-1"/>
          <w:sz w:val="20"/>
          <w:szCs w:val="20"/>
        </w:rPr>
        <w:t>atio</w:t>
      </w:r>
      <w:r w:rsidRPr="00140554">
        <w:rPr>
          <w:rFonts w:ascii="Arial" w:hAnsi="Arial" w:cs="Arial"/>
          <w:sz w:val="20"/>
          <w:szCs w:val="20"/>
        </w:rPr>
        <w:t>n</w:t>
      </w:r>
      <w:r w:rsidRPr="00140554">
        <w:rPr>
          <w:rFonts w:ascii="Arial" w:hAnsi="Arial" w:cs="Arial"/>
          <w:spacing w:val="-14"/>
          <w:sz w:val="20"/>
          <w:szCs w:val="20"/>
        </w:rPr>
        <w:t xml:space="preserve"> </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11"/>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og</w:t>
      </w:r>
      <w:r w:rsidRPr="00140554">
        <w:rPr>
          <w:rFonts w:ascii="Arial" w:hAnsi="Arial" w:cs="Arial"/>
          <w:spacing w:val="3"/>
          <w:sz w:val="20"/>
          <w:szCs w:val="20"/>
        </w:rPr>
        <w:t>r</w:t>
      </w:r>
      <w:r w:rsidRPr="00140554">
        <w:rPr>
          <w:rFonts w:ascii="Arial" w:hAnsi="Arial" w:cs="Arial"/>
          <w:spacing w:val="2"/>
          <w:sz w:val="20"/>
          <w:szCs w:val="20"/>
        </w:rPr>
        <w:t>am</w:t>
      </w:r>
      <w:r w:rsidRPr="00140554">
        <w:rPr>
          <w:rFonts w:ascii="Arial" w:hAnsi="Arial" w:cs="Arial"/>
          <w:sz w:val="20"/>
          <w:szCs w:val="20"/>
        </w:rPr>
        <w:t>s</w:t>
      </w:r>
      <w:r w:rsidRPr="00140554">
        <w:rPr>
          <w:rFonts w:ascii="Arial" w:hAnsi="Arial" w:cs="Arial"/>
          <w:spacing w:val="-13"/>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14"/>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ou</w:t>
      </w:r>
      <w:r w:rsidRPr="00140554">
        <w:rPr>
          <w:rFonts w:ascii="Arial" w:hAnsi="Arial" w:cs="Arial"/>
          <w:sz w:val="20"/>
          <w:szCs w:val="20"/>
        </w:rPr>
        <w:t>r</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11"/>
          <w:sz w:val="20"/>
          <w:szCs w:val="20"/>
        </w:rPr>
        <w:t xml:space="preserve"> </w:t>
      </w:r>
      <w:r w:rsidRPr="00140554">
        <w:rPr>
          <w:rFonts w:ascii="Arial" w:hAnsi="Arial" w:cs="Arial"/>
          <w:spacing w:val="-3"/>
          <w:sz w:val="20"/>
          <w:szCs w:val="20"/>
        </w:rPr>
        <w:t>w</w:t>
      </w:r>
      <w:r w:rsidRPr="00140554">
        <w:rPr>
          <w:rFonts w:ascii="Arial" w:hAnsi="Arial" w:cs="Arial"/>
          <w:spacing w:val="-1"/>
          <w:sz w:val="20"/>
          <w:szCs w:val="20"/>
        </w:rPr>
        <w:t>i</w:t>
      </w:r>
      <w:r w:rsidRPr="00140554">
        <w:rPr>
          <w:rFonts w:ascii="Arial" w:hAnsi="Arial" w:cs="Arial"/>
          <w:spacing w:val="2"/>
          <w:sz w:val="20"/>
          <w:szCs w:val="20"/>
        </w:rPr>
        <w:t>t</w:t>
      </w:r>
      <w:r w:rsidRPr="00140554">
        <w:rPr>
          <w:rFonts w:ascii="Arial" w:hAnsi="Arial" w:cs="Arial"/>
          <w:sz w:val="20"/>
          <w:szCs w:val="20"/>
        </w:rPr>
        <w:t>h</w:t>
      </w:r>
      <w:r w:rsidRPr="00140554">
        <w:rPr>
          <w:rFonts w:ascii="Arial" w:hAnsi="Arial" w:cs="Arial"/>
          <w:w w:val="99"/>
          <w:sz w:val="20"/>
          <w:szCs w:val="20"/>
        </w:rPr>
        <w:t xml:space="preserve"> </w:t>
      </w:r>
      <w:r w:rsidRPr="00140554">
        <w:rPr>
          <w:rFonts w:ascii="Arial" w:hAnsi="Arial" w:cs="Arial"/>
          <w:sz w:val="20"/>
          <w:szCs w:val="20"/>
        </w:rPr>
        <w:t>r</w:t>
      </w:r>
      <w:r w:rsidRPr="00140554">
        <w:rPr>
          <w:rFonts w:ascii="Arial" w:hAnsi="Arial" w:cs="Arial"/>
          <w:spacing w:val="-1"/>
          <w:sz w:val="20"/>
          <w:szCs w:val="20"/>
        </w:rPr>
        <w:t>equi</w:t>
      </w:r>
      <w:r w:rsidRPr="00140554">
        <w:rPr>
          <w:rFonts w:ascii="Arial" w:hAnsi="Arial" w:cs="Arial"/>
          <w:sz w:val="20"/>
          <w:szCs w:val="20"/>
        </w:rPr>
        <w:t>r</w:t>
      </w:r>
      <w:r w:rsidRPr="00140554">
        <w:rPr>
          <w:rFonts w:ascii="Arial" w:hAnsi="Arial" w:cs="Arial"/>
          <w:spacing w:val="2"/>
          <w:sz w:val="20"/>
          <w:szCs w:val="20"/>
        </w:rPr>
        <w:t>e</w:t>
      </w:r>
      <w:r w:rsidRPr="00140554">
        <w:rPr>
          <w:rFonts w:ascii="Arial" w:hAnsi="Arial" w:cs="Arial"/>
          <w:sz w:val="20"/>
          <w:szCs w:val="20"/>
        </w:rPr>
        <w:t>d</w:t>
      </w:r>
      <w:r w:rsidRPr="00140554">
        <w:rPr>
          <w:rFonts w:ascii="Arial" w:hAnsi="Arial" w:cs="Arial"/>
          <w:spacing w:val="-9"/>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pacing w:val="2"/>
          <w:sz w:val="20"/>
          <w:szCs w:val="20"/>
        </w:rPr>
        <w:t>q</w:t>
      </w:r>
      <w:r w:rsidRPr="00140554">
        <w:rPr>
          <w:rFonts w:ascii="Arial" w:hAnsi="Arial" w:cs="Arial"/>
          <w:spacing w:val="-1"/>
          <w:sz w:val="20"/>
          <w:szCs w:val="20"/>
        </w:rPr>
        <w:t>uen</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4"/>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8"/>
          <w:sz w:val="20"/>
          <w:szCs w:val="20"/>
        </w:rPr>
        <w:t xml:space="preserve"> </w:t>
      </w:r>
      <w:r w:rsidRPr="00140554">
        <w:rPr>
          <w:rFonts w:ascii="Arial" w:hAnsi="Arial" w:cs="Arial"/>
          <w:spacing w:val="2"/>
          <w:sz w:val="20"/>
          <w:szCs w:val="20"/>
        </w:rPr>
        <w:t>f</w:t>
      </w:r>
      <w:r w:rsidRPr="00140554">
        <w:rPr>
          <w:rFonts w:ascii="Arial" w:hAnsi="Arial" w:cs="Arial"/>
          <w:sz w:val="20"/>
          <w:szCs w:val="20"/>
        </w:rPr>
        <w:t>r</w:t>
      </w:r>
      <w:r w:rsidRPr="00140554">
        <w:rPr>
          <w:rFonts w:ascii="Arial" w:hAnsi="Arial" w:cs="Arial"/>
          <w:spacing w:val="2"/>
          <w:sz w:val="20"/>
          <w:szCs w:val="20"/>
        </w:rPr>
        <w:t>e</w:t>
      </w:r>
      <w:r w:rsidRPr="00140554">
        <w:rPr>
          <w:rFonts w:ascii="Arial" w:hAnsi="Arial" w:cs="Arial"/>
          <w:spacing w:val="-1"/>
          <w:sz w:val="20"/>
          <w:szCs w:val="20"/>
        </w:rPr>
        <w:t>quen</w:t>
      </w:r>
      <w:r w:rsidRPr="00140554">
        <w:rPr>
          <w:rFonts w:ascii="Arial" w:hAnsi="Arial" w:cs="Arial"/>
          <w:spacing w:val="6"/>
          <w:sz w:val="20"/>
          <w:szCs w:val="20"/>
        </w:rPr>
        <w:t>c</w:t>
      </w:r>
      <w:r w:rsidRPr="00140554">
        <w:rPr>
          <w:rFonts w:ascii="Arial" w:hAnsi="Arial" w:cs="Arial"/>
          <w:sz w:val="20"/>
          <w:szCs w:val="20"/>
        </w:rPr>
        <w:t>y</w:t>
      </w:r>
      <w:r w:rsidRPr="00140554">
        <w:rPr>
          <w:rFonts w:ascii="Arial" w:hAnsi="Arial" w:cs="Arial"/>
          <w:spacing w:val="-11"/>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6"/>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ou</w:t>
      </w:r>
      <w:r w:rsidRPr="00140554">
        <w:rPr>
          <w:rFonts w:ascii="Arial" w:hAnsi="Arial" w:cs="Arial"/>
          <w:sz w:val="20"/>
          <w:szCs w:val="20"/>
        </w:rPr>
        <w:t>r</w:t>
      </w:r>
      <w:r w:rsidRPr="00140554">
        <w:rPr>
          <w:rFonts w:ascii="Arial" w:hAnsi="Arial" w:cs="Arial"/>
          <w:spacing w:val="1"/>
          <w:sz w:val="20"/>
          <w:szCs w:val="20"/>
        </w:rPr>
        <w:t>s</w:t>
      </w:r>
      <w:r w:rsidRPr="00140554">
        <w:rPr>
          <w:rFonts w:ascii="Arial" w:hAnsi="Arial" w:cs="Arial"/>
          <w:sz w:val="20"/>
          <w:szCs w:val="20"/>
        </w:rPr>
        <w:t>e</w:t>
      </w:r>
      <w:r w:rsidRPr="00140554">
        <w:rPr>
          <w:rFonts w:ascii="Arial" w:hAnsi="Arial" w:cs="Arial"/>
          <w:spacing w:val="-9"/>
          <w:sz w:val="20"/>
          <w:szCs w:val="20"/>
        </w:rPr>
        <w:t xml:space="preserve"> </w:t>
      </w:r>
      <w:r w:rsidRPr="00140554">
        <w:rPr>
          <w:rFonts w:ascii="Arial" w:hAnsi="Arial" w:cs="Arial"/>
          <w:spacing w:val="-1"/>
          <w:sz w:val="20"/>
          <w:szCs w:val="20"/>
        </w:rPr>
        <w:t>o</w:t>
      </w:r>
      <w:r w:rsidRPr="00140554">
        <w:rPr>
          <w:rFonts w:ascii="Arial" w:hAnsi="Arial" w:cs="Arial"/>
          <w:spacing w:val="2"/>
          <w:sz w:val="20"/>
          <w:szCs w:val="20"/>
        </w:rPr>
        <w:t>ff</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2"/>
          <w:sz w:val="20"/>
          <w:szCs w:val="20"/>
        </w:rPr>
        <w:t>i</w:t>
      </w:r>
      <w:r w:rsidRPr="00140554">
        <w:rPr>
          <w:rFonts w:ascii="Arial" w:hAnsi="Arial" w:cs="Arial"/>
          <w:spacing w:val="-1"/>
          <w:sz w:val="20"/>
          <w:szCs w:val="20"/>
        </w:rPr>
        <w:t>ng</w:t>
      </w:r>
      <w:r w:rsidRPr="00140554">
        <w:rPr>
          <w:rFonts w:ascii="Arial" w:hAnsi="Arial" w:cs="Arial"/>
          <w:sz w:val="20"/>
          <w:szCs w:val="20"/>
        </w:rPr>
        <w:t>s</w:t>
      </w:r>
      <w:r w:rsidRPr="00140554">
        <w:rPr>
          <w:rFonts w:ascii="Arial" w:hAnsi="Arial" w:cs="Arial"/>
          <w:spacing w:val="-4"/>
          <w:sz w:val="20"/>
          <w:szCs w:val="20"/>
        </w:rPr>
        <w:t xml:space="preserve"> </w:t>
      </w:r>
      <w:r w:rsidRPr="00140554">
        <w:rPr>
          <w:rFonts w:ascii="Arial" w:hAnsi="Arial" w:cs="Arial"/>
          <w:spacing w:val="-1"/>
          <w:sz w:val="20"/>
          <w:szCs w:val="20"/>
        </w:rPr>
        <w:t>e</w:t>
      </w:r>
      <w:r w:rsidRPr="00140554">
        <w:rPr>
          <w:rFonts w:ascii="Arial" w:hAnsi="Arial" w:cs="Arial"/>
          <w:spacing w:val="1"/>
          <w:sz w:val="20"/>
          <w:szCs w:val="20"/>
        </w:rPr>
        <w:t>x</w:t>
      </w:r>
      <w:r w:rsidRPr="00140554">
        <w:rPr>
          <w:rFonts w:ascii="Arial" w:hAnsi="Arial" w:cs="Arial"/>
          <w:spacing w:val="-1"/>
          <w:sz w:val="20"/>
          <w:szCs w:val="20"/>
        </w:rPr>
        <w:t>pl</w:t>
      </w:r>
      <w:r w:rsidRPr="00140554">
        <w:rPr>
          <w:rFonts w:ascii="Arial" w:hAnsi="Arial" w:cs="Arial"/>
          <w:spacing w:val="-2"/>
          <w:sz w:val="20"/>
          <w:szCs w:val="20"/>
        </w:rPr>
        <w:t>i</w:t>
      </w:r>
      <w:r w:rsidRPr="00140554">
        <w:rPr>
          <w:rFonts w:ascii="Arial" w:hAnsi="Arial" w:cs="Arial"/>
          <w:spacing w:val="3"/>
          <w:sz w:val="20"/>
          <w:szCs w:val="20"/>
        </w:rPr>
        <w:t>c</w:t>
      </w:r>
      <w:r w:rsidRPr="00140554">
        <w:rPr>
          <w:rFonts w:ascii="Arial" w:hAnsi="Arial" w:cs="Arial"/>
          <w:spacing w:val="-1"/>
          <w:sz w:val="20"/>
          <w:szCs w:val="20"/>
        </w:rPr>
        <w:t>it</w:t>
      </w:r>
      <w:r w:rsidRPr="00140554">
        <w:rPr>
          <w:rFonts w:ascii="Arial" w:hAnsi="Arial" w:cs="Arial"/>
          <w:spacing w:val="3"/>
          <w:sz w:val="20"/>
          <w:szCs w:val="20"/>
        </w:rPr>
        <w:t>l</w:t>
      </w:r>
      <w:r w:rsidRPr="00140554">
        <w:rPr>
          <w:rFonts w:ascii="Arial" w:hAnsi="Arial" w:cs="Arial"/>
          <w:sz w:val="20"/>
          <w:szCs w:val="20"/>
        </w:rPr>
        <w:t>y</w:t>
      </w:r>
      <w:r w:rsidRPr="00140554">
        <w:rPr>
          <w:rFonts w:ascii="Arial" w:hAnsi="Arial" w:cs="Arial"/>
          <w:spacing w:val="-11"/>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ta</w:t>
      </w:r>
      <w:r w:rsidRPr="00140554">
        <w:rPr>
          <w:rFonts w:ascii="Arial" w:hAnsi="Arial" w:cs="Arial"/>
          <w:spacing w:val="2"/>
          <w:sz w:val="20"/>
          <w:szCs w:val="20"/>
        </w:rPr>
        <w:t>t</w:t>
      </w:r>
      <w:r w:rsidRPr="00140554">
        <w:rPr>
          <w:rFonts w:ascii="Arial" w:hAnsi="Arial" w:cs="Arial"/>
          <w:spacing w:val="-1"/>
          <w:sz w:val="20"/>
          <w:szCs w:val="20"/>
        </w:rPr>
        <w:t>ed</w:t>
      </w:r>
    </w:p>
    <w:p w14:paraId="55F5476D" w14:textId="77777777" w:rsidR="0014541F" w:rsidRPr="00140554" w:rsidRDefault="0014541F" w:rsidP="0014541F">
      <w:pPr>
        <w:kinsoku w:val="0"/>
        <w:overflowPunct w:val="0"/>
        <w:autoSpaceDE w:val="0"/>
        <w:autoSpaceDN w:val="0"/>
        <w:adjustRightInd w:val="0"/>
        <w:spacing w:before="1" w:line="120" w:lineRule="exact"/>
        <w:rPr>
          <w:sz w:val="12"/>
          <w:szCs w:val="12"/>
        </w:rPr>
      </w:pPr>
    </w:p>
    <w:p w14:paraId="3DC20839" w14:textId="77777777" w:rsidR="0014541F" w:rsidRPr="00140554" w:rsidRDefault="0014541F" w:rsidP="0014541F">
      <w:pPr>
        <w:numPr>
          <w:ilvl w:val="1"/>
          <w:numId w:val="59"/>
        </w:numPr>
        <w:tabs>
          <w:tab w:val="left" w:pos="1199"/>
        </w:tabs>
        <w:kinsoku w:val="0"/>
        <w:overflowPunct w:val="0"/>
        <w:autoSpaceDE w:val="0"/>
        <w:autoSpaceDN w:val="0"/>
        <w:adjustRightInd w:val="0"/>
        <w:ind w:left="1199"/>
        <w:rPr>
          <w:rFonts w:ascii="Arial" w:hAnsi="Arial" w:cs="Arial"/>
          <w:sz w:val="20"/>
          <w:szCs w:val="20"/>
        </w:rPr>
      </w:pPr>
      <w:r w:rsidRPr="00140554">
        <w:rPr>
          <w:rFonts w:ascii="Arial" w:hAnsi="Arial" w:cs="Arial"/>
          <w:spacing w:val="-1"/>
          <w:sz w:val="20"/>
          <w:szCs w:val="20"/>
        </w:rPr>
        <w:t>gene</w:t>
      </w:r>
      <w:r w:rsidRPr="00140554">
        <w:rPr>
          <w:rFonts w:ascii="Arial" w:hAnsi="Arial" w:cs="Arial"/>
          <w:spacing w:val="3"/>
          <w:sz w:val="20"/>
          <w:szCs w:val="20"/>
        </w:rPr>
        <w:t>r</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14"/>
          <w:sz w:val="20"/>
          <w:szCs w:val="20"/>
        </w:rPr>
        <w:t xml:space="preserve"> </w:t>
      </w:r>
      <w:r w:rsidRPr="00140554">
        <w:rPr>
          <w:rFonts w:ascii="Arial" w:hAnsi="Arial" w:cs="Arial"/>
          <w:spacing w:val="-1"/>
          <w:sz w:val="20"/>
          <w:szCs w:val="20"/>
        </w:rPr>
        <w:t>edu</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pacing w:val="2"/>
          <w:sz w:val="20"/>
          <w:szCs w:val="20"/>
        </w:rPr>
        <w:t>t</w:t>
      </w:r>
      <w:r w:rsidRPr="00140554">
        <w:rPr>
          <w:rFonts w:ascii="Arial" w:hAnsi="Arial" w:cs="Arial"/>
          <w:spacing w:val="-1"/>
          <w:sz w:val="20"/>
          <w:szCs w:val="20"/>
        </w:rPr>
        <w:t>i</w:t>
      </w:r>
      <w:r w:rsidRPr="00140554">
        <w:rPr>
          <w:rFonts w:ascii="Arial" w:hAnsi="Arial" w:cs="Arial"/>
          <w:spacing w:val="2"/>
          <w:sz w:val="20"/>
          <w:szCs w:val="20"/>
        </w:rPr>
        <w:t>o</w:t>
      </w:r>
      <w:r w:rsidRPr="00140554">
        <w:rPr>
          <w:rFonts w:ascii="Arial" w:hAnsi="Arial" w:cs="Arial"/>
          <w:sz w:val="20"/>
          <w:szCs w:val="20"/>
        </w:rPr>
        <w:t>n</w:t>
      </w:r>
      <w:r w:rsidRPr="00140554">
        <w:rPr>
          <w:rFonts w:ascii="Arial" w:hAnsi="Arial" w:cs="Arial"/>
          <w:spacing w:val="-14"/>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q</w:t>
      </w:r>
      <w:r w:rsidRPr="00140554">
        <w:rPr>
          <w:rFonts w:ascii="Arial" w:hAnsi="Arial" w:cs="Arial"/>
          <w:spacing w:val="-1"/>
          <w:sz w:val="20"/>
          <w:szCs w:val="20"/>
        </w:rPr>
        <w:t>ui</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z w:val="20"/>
          <w:szCs w:val="20"/>
        </w:rPr>
        <w:t>s</w:t>
      </w:r>
    </w:p>
    <w:p w14:paraId="57C25490" w14:textId="77777777" w:rsidR="0014541F" w:rsidRPr="00140554" w:rsidRDefault="0014541F" w:rsidP="0014541F">
      <w:pPr>
        <w:kinsoku w:val="0"/>
        <w:overflowPunct w:val="0"/>
        <w:autoSpaceDE w:val="0"/>
        <w:autoSpaceDN w:val="0"/>
        <w:adjustRightInd w:val="0"/>
        <w:spacing w:line="120" w:lineRule="exact"/>
        <w:rPr>
          <w:sz w:val="12"/>
          <w:szCs w:val="12"/>
        </w:rPr>
      </w:pPr>
    </w:p>
    <w:p w14:paraId="5532FAB1" w14:textId="77777777" w:rsidR="0014541F" w:rsidRPr="00140554" w:rsidRDefault="0014541F" w:rsidP="0014541F">
      <w:pPr>
        <w:numPr>
          <w:ilvl w:val="1"/>
          <w:numId w:val="59"/>
        </w:numPr>
        <w:tabs>
          <w:tab w:val="left" w:pos="1199"/>
        </w:tabs>
        <w:kinsoku w:val="0"/>
        <w:overflowPunct w:val="0"/>
        <w:autoSpaceDE w:val="0"/>
        <w:autoSpaceDN w:val="0"/>
        <w:adjustRightInd w:val="0"/>
        <w:ind w:left="1199"/>
        <w:rPr>
          <w:rFonts w:ascii="Arial" w:hAnsi="Arial" w:cs="Arial"/>
          <w:sz w:val="20"/>
          <w:szCs w:val="20"/>
        </w:rPr>
      </w:pPr>
      <w:r w:rsidRPr="00140554">
        <w:rPr>
          <w:rFonts w:ascii="Arial" w:hAnsi="Arial" w:cs="Arial"/>
          <w:spacing w:val="1"/>
          <w:sz w:val="20"/>
          <w:szCs w:val="20"/>
        </w:rPr>
        <w:t>s</w:t>
      </w:r>
      <w:r w:rsidRPr="00140554">
        <w:rPr>
          <w:rFonts w:ascii="Arial" w:hAnsi="Arial" w:cs="Arial"/>
          <w:spacing w:val="-1"/>
          <w:sz w:val="20"/>
          <w:szCs w:val="20"/>
        </w:rPr>
        <w:t>pe</w:t>
      </w:r>
      <w:r w:rsidRPr="00140554">
        <w:rPr>
          <w:rFonts w:ascii="Arial" w:hAnsi="Arial" w:cs="Arial"/>
          <w:spacing w:val="1"/>
          <w:sz w:val="20"/>
          <w:szCs w:val="20"/>
        </w:rPr>
        <w:t>c</w:t>
      </w:r>
      <w:r w:rsidRPr="00140554">
        <w:rPr>
          <w:rFonts w:ascii="Arial" w:hAnsi="Arial" w:cs="Arial"/>
          <w:spacing w:val="-2"/>
          <w:sz w:val="20"/>
          <w:szCs w:val="20"/>
        </w:rPr>
        <w:t>i</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8"/>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og</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4"/>
          <w:sz w:val="20"/>
          <w:szCs w:val="20"/>
        </w:rPr>
        <w:t>m</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9"/>
          <w:sz w:val="20"/>
          <w:szCs w:val="20"/>
        </w:rPr>
        <w:t xml:space="preserve"> </w:t>
      </w:r>
      <w:r w:rsidRPr="00140554">
        <w:rPr>
          <w:rFonts w:ascii="Arial" w:hAnsi="Arial" w:cs="Arial"/>
          <w:spacing w:val="-1"/>
          <w:sz w:val="20"/>
          <w:szCs w:val="20"/>
        </w:rPr>
        <w:t>in</w:t>
      </w:r>
      <w:r w:rsidRPr="00140554">
        <w:rPr>
          <w:rFonts w:ascii="Arial" w:hAnsi="Arial" w:cs="Arial"/>
          <w:spacing w:val="1"/>
          <w:sz w:val="20"/>
          <w:szCs w:val="20"/>
        </w:rPr>
        <w:t>c</w:t>
      </w:r>
      <w:r w:rsidRPr="00140554">
        <w:rPr>
          <w:rFonts w:ascii="Arial" w:hAnsi="Arial" w:cs="Arial"/>
          <w:spacing w:val="-1"/>
          <w:sz w:val="20"/>
          <w:szCs w:val="20"/>
        </w:rPr>
        <w:t>l</w:t>
      </w:r>
      <w:r w:rsidRPr="00140554">
        <w:rPr>
          <w:rFonts w:ascii="Arial" w:hAnsi="Arial" w:cs="Arial"/>
          <w:spacing w:val="2"/>
          <w:sz w:val="20"/>
          <w:szCs w:val="20"/>
        </w:rPr>
        <w:t>u</w:t>
      </w:r>
      <w:r w:rsidRPr="00140554">
        <w:rPr>
          <w:rFonts w:ascii="Arial" w:hAnsi="Arial" w:cs="Arial"/>
          <w:spacing w:val="-1"/>
          <w:sz w:val="20"/>
          <w:szCs w:val="20"/>
        </w:rPr>
        <w:t>di</w:t>
      </w:r>
      <w:r w:rsidRPr="00140554">
        <w:rPr>
          <w:rFonts w:ascii="Arial" w:hAnsi="Arial" w:cs="Arial"/>
          <w:spacing w:val="2"/>
          <w:sz w:val="20"/>
          <w:szCs w:val="20"/>
        </w:rPr>
        <w:t>n</w:t>
      </w:r>
      <w:r w:rsidRPr="00140554">
        <w:rPr>
          <w:rFonts w:ascii="Arial" w:hAnsi="Arial" w:cs="Arial"/>
          <w:sz w:val="20"/>
          <w:szCs w:val="20"/>
        </w:rPr>
        <w:t>g</w:t>
      </w:r>
      <w:r w:rsidRPr="00140554">
        <w:rPr>
          <w:rFonts w:ascii="Arial" w:hAnsi="Arial" w:cs="Arial"/>
          <w:spacing w:val="-6"/>
          <w:sz w:val="20"/>
          <w:szCs w:val="20"/>
        </w:rPr>
        <w:t xml:space="preserve"> </w:t>
      </w:r>
      <w:r w:rsidRPr="00140554">
        <w:rPr>
          <w:rFonts w:ascii="Arial" w:hAnsi="Arial" w:cs="Arial"/>
          <w:spacing w:val="-1"/>
          <w:sz w:val="20"/>
          <w:szCs w:val="20"/>
        </w:rPr>
        <w:t>in</w:t>
      </w:r>
      <w:r w:rsidRPr="00140554">
        <w:rPr>
          <w:rFonts w:ascii="Arial" w:hAnsi="Arial" w:cs="Arial"/>
          <w:spacing w:val="2"/>
          <w:sz w:val="20"/>
          <w:szCs w:val="20"/>
        </w:rPr>
        <w:t>t</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
          <w:sz w:val="20"/>
          <w:szCs w:val="20"/>
        </w:rPr>
        <w:t>na</w:t>
      </w:r>
      <w:r w:rsidRPr="00140554">
        <w:rPr>
          <w:rFonts w:ascii="Arial" w:hAnsi="Arial" w:cs="Arial"/>
          <w:spacing w:val="2"/>
          <w:sz w:val="20"/>
          <w:szCs w:val="20"/>
        </w:rPr>
        <w:t>t</w:t>
      </w:r>
      <w:r w:rsidRPr="00140554">
        <w:rPr>
          <w:rFonts w:ascii="Arial" w:hAnsi="Arial" w:cs="Arial"/>
          <w:spacing w:val="-1"/>
          <w:sz w:val="20"/>
          <w:szCs w:val="20"/>
        </w:rPr>
        <w:t>io</w:t>
      </w:r>
      <w:r w:rsidRPr="00140554">
        <w:rPr>
          <w:rFonts w:ascii="Arial" w:hAnsi="Arial" w:cs="Arial"/>
          <w:spacing w:val="2"/>
          <w:sz w:val="20"/>
          <w:szCs w:val="20"/>
        </w:rPr>
        <w:t>n</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10"/>
          <w:sz w:val="20"/>
          <w:szCs w:val="20"/>
        </w:rPr>
        <w:t xml:space="preserve"> </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1"/>
          <w:sz w:val="20"/>
          <w:szCs w:val="20"/>
        </w:rPr>
        <w:t>u</w:t>
      </w:r>
      <w:r w:rsidRPr="00140554">
        <w:rPr>
          <w:rFonts w:ascii="Arial" w:hAnsi="Arial" w:cs="Arial"/>
          <w:spacing w:val="4"/>
          <w:sz w:val="20"/>
          <w:szCs w:val="20"/>
        </w:rPr>
        <w:t>d</w:t>
      </w:r>
      <w:r w:rsidRPr="00140554">
        <w:rPr>
          <w:rFonts w:ascii="Arial" w:hAnsi="Arial" w:cs="Arial"/>
          <w:spacing w:val="-5"/>
          <w:sz w:val="20"/>
          <w:szCs w:val="20"/>
        </w:rPr>
        <w:t>y</w:t>
      </w:r>
      <w:r w:rsidRPr="00140554">
        <w:rPr>
          <w:rFonts w:ascii="Arial" w:hAnsi="Arial" w:cs="Arial"/>
          <w:sz w:val="20"/>
          <w:szCs w:val="20"/>
        </w:rPr>
        <w:t>,</w:t>
      </w:r>
      <w:r w:rsidRPr="00140554">
        <w:rPr>
          <w:rFonts w:ascii="Arial" w:hAnsi="Arial" w:cs="Arial"/>
          <w:spacing w:val="-8"/>
          <w:sz w:val="20"/>
          <w:szCs w:val="20"/>
        </w:rPr>
        <w:t xml:space="preserve"> </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d</w:t>
      </w:r>
      <w:r w:rsidRPr="00140554">
        <w:rPr>
          <w:rFonts w:ascii="Arial" w:hAnsi="Arial" w:cs="Arial"/>
          <w:spacing w:val="-1"/>
          <w:sz w:val="20"/>
          <w:szCs w:val="20"/>
        </w:rPr>
        <w:t>i</w:t>
      </w:r>
      <w:r w:rsidRPr="00140554">
        <w:rPr>
          <w:rFonts w:ascii="Arial" w:hAnsi="Arial" w:cs="Arial"/>
          <w:sz w:val="20"/>
          <w:szCs w:val="20"/>
        </w:rPr>
        <w:t>t</w:t>
      </w:r>
      <w:r w:rsidRPr="00140554">
        <w:rPr>
          <w:rFonts w:ascii="Arial" w:hAnsi="Arial" w:cs="Arial"/>
          <w:spacing w:val="-9"/>
          <w:sz w:val="20"/>
          <w:szCs w:val="20"/>
        </w:rPr>
        <w:t xml:space="preserve"> </w:t>
      </w:r>
      <w:r w:rsidRPr="00140554">
        <w:rPr>
          <w:rFonts w:ascii="Arial" w:hAnsi="Arial" w:cs="Arial"/>
          <w:spacing w:val="2"/>
          <w:sz w:val="20"/>
          <w:szCs w:val="20"/>
        </w:rPr>
        <w:t>b</w:t>
      </w:r>
      <w:r w:rsidRPr="00140554">
        <w:rPr>
          <w:rFonts w:ascii="Arial" w:hAnsi="Arial" w:cs="Arial"/>
          <w:sz w:val="20"/>
          <w:szCs w:val="20"/>
        </w:rPr>
        <w:t>y</w:t>
      </w:r>
      <w:r w:rsidRPr="00140554">
        <w:rPr>
          <w:rFonts w:ascii="Arial" w:hAnsi="Arial" w:cs="Arial"/>
          <w:spacing w:val="-9"/>
          <w:sz w:val="20"/>
          <w:szCs w:val="20"/>
        </w:rPr>
        <w:t xml:space="preserve"> </w:t>
      </w:r>
      <w:r w:rsidRPr="00140554">
        <w:rPr>
          <w:rFonts w:ascii="Arial" w:hAnsi="Arial" w:cs="Arial"/>
          <w:spacing w:val="-1"/>
          <w:sz w:val="20"/>
          <w:szCs w:val="20"/>
        </w:rPr>
        <w:t>e</w:t>
      </w:r>
      <w:r w:rsidRPr="00140554">
        <w:rPr>
          <w:rFonts w:ascii="Arial" w:hAnsi="Arial" w:cs="Arial"/>
          <w:spacing w:val="1"/>
          <w:sz w:val="20"/>
          <w:szCs w:val="20"/>
        </w:rPr>
        <w:t>x</w:t>
      </w:r>
      <w:r w:rsidRPr="00140554">
        <w:rPr>
          <w:rFonts w:ascii="Arial" w:hAnsi="Arial" w:cs="Arial"/>
          <w:spacing w:val="-1"/>
          <w:sz w:val="20"/>
          <w:szCs w:val="20"/>
        </w:rPr>
        <w:t>a</w:t>
      </w:r>
      <w:r w:rsidRPr="00140554">
        <w:rPr>
          <w:rFonts w:ascii="Arial" w:hAnsi="Arial" w:cs="Arial"/>
          <w:spacing w:val="4"/>
          <w:sz w:val="20"/>
          <w:szCs w:val="20"/>
        </w:rPr>
        <w:t>m</w:t>
      </w:r>
      <w:r w:rsidRPr="00140554">
        <w:rPr>
          <w:rFonts w:ascii="Arial" w:hAnsi="Arial" w:cs="Arial"/>
          <w:spacing w:val="-1"/>
          <w:sz w:val="20"/>
          <w:szCs w:val="20"/>
        </w:rPr>
        <w:t>ina</w:t>
      </w:r>
      <w:r w:rsidRPr="00140554">
        <w:rPr>
          <w:rFonts w:ascii="Arial" w:hAnsi="Arial" w:cs="Arial"/>
          <w:spacing w:val="2"/>
          <w:sz w:val="20"/>
          <w:szCs w:val="20"/>
        </w:rPr>
        <w:t>t</w:t>
      </w:r>
      <w:r w:rsidRPr="00140554">
        <w:rPr>
          <w:rFonts w:ascii="Arial" w:hAnsi="Arial" w:cs="Arial"/>
          <w:spacing w:val="-1"/>
          <w:sz w:val="20"/>
          <w:szCs w:val="20"/>
        </w:rPr>
        <w:t>io</w:t>
      </w:r>
      <w:r w:rsidRPr="00140554">
        <w:rPr>
          <w:rFonts w:ascii="Arial" w:hAnsi="Arial" w:cs="Arial"/>
          <w:sz w:val="20"/>
          <w:szCs w:val="20"/>
        </w:rPr>
        <w:t>n</w:t>
      </w:r>
      <w:r w:rsidRPr="00140554">
        <w:rPr>
          <w:rFonts w:ascii="Arial" w:hAnsi="Arial" w:cs="Arial"/>
          <w:spacing w:val="-7"/>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8"/>
          <w:sz w:val="20"/>
          <w:szCs w:val="20"/>
        </w:rPr>
        <w:t xml:space="preserve"> </w:t>
      </w:r>
      <w:r w:rsidRPr="00140554">
        <w:rPr>
          <w:rFonts w:ascii="Arial" w:hAnsi="Arial" w:cs="Arial"/>
          <w:spacing w:val="-1"/>
          <w:sz w:val="20"/>
          <w:szCs w:val="20"/>
        </w:rPr>
        <w:t>a</w:t>
      </w:r>
      <w:r w:rsidRPr="00140554">
        <w:rPr>
          <w:rFonts w:ascii="Arial" w:hAnsi="Arial" w:cs="Arial"/>
          <w:spacing w:val="2"/>
          <w:sz w:val="20"/>
          <w:szCs w:val="20"/>
        </w:rPr>
        <w:t>d</w:t>
      </w:r>
      <w:r w:rsidRPr="00140554">
        <w:rPr>
          <w:rFonts w:ascii="Arial" w:hAnsi="Arial" w:cs="Arial"/>
          <w:spacing w:val="-2"/>
          <w:sz w:val="20"/>
          <w:szCs w:val="20"/>
        </w:rPr>
        <w:t>v</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z w:val="20"/>
          <w:szCs w:val="20"/>
        </w:rPr>
        <w:t>d</w:t>
      </w:r>
      <w:r w:rsidRPr="00140554">
        <w:rPr>
          <w:rFonts w:ascii="Arial" w:hAnsi="Arial" w:cs="Arial"/>
          <w:spacing w:val="-6"/>
          <w:sz w:val="20"/>
          <w:szCs w:val="20"/>
        </w:rPr>
        <w:t xml:space="preserve"> </w:t>
      </w:r>
      <w:r w:rsidRPr="00140554">
        <w:rPr>
          <w:rFonts w:ascii="Arial" w:hAnsi="Arial" w:cs="Arial"/>
          <w:spacing w:val="-1"/>
          <w:sz w:val="20"/>
          <w:szCs w:val="20"/>
        </w:rPr>
        <w:t>p</w:t>
      </w:r>
      <w:r w:rsidRPr="00140554">
        <w:rPr>
          <w:rFonts w:ascii="Arial" w:hAnsi="Arial" w:cs="Arial"/>
          <w:spacing w:val="-2"/>
          <w:sz w:val="20"/>
          <w:szCs w:val="20"/>
        </w:rPr>
        <w:t>l</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ent</w:t>
      </w:r>
    </w:p>
    <w:p w14:paraId="1FC84519" w14:textId="77777777" w:rsidR="0014541F" w:rsidRPr="00140554" w:rsidRDefault="0014541F" w:rsidP="0014541F">
      <w:pPr>
        <w:kinsoku w:val="0"/>
        <w:overflowPunct w:val="0"/>
        <w:autoSpaceDE w:val="0"/>
        <w:autoSpaceDN w:val="0"/>
        <w:adjustRightInd w:val="0"/>
        <w:spacing w:line="120" w:lineRule="exact"/>
        <w:rPr>
          <w:sz w:val="12"/>
          <w:szCs w:val="12"/>
        </w:rPr>
      </w:pPr>
    </w:p>
    <w:p w14:paraId="610FA007" w14:textId="77777777" w:rsidR="0014541F" w:rsidRPr="00140554" w:rsidRDefault="0014541F" w:rsidP="0014541F">
      <w:pPr>
        <w:numPr>
          <w:ilvl w:val="1"/>
          <w:numId w:val="59"/>
        </w:numPr>
        <w:tabs>
          <w:tab w:val="left" w:pos="1199"/>
        </w:tabs>
        <w:kinsoku w:val="0"/>
        <w:overflowPunct w:val="0"/>
        <w:autoSpaceDE w:val="0"/>
        <w:autoSpaceDN w:val="0"/>
        <w:adjustRightInd w:val="0"/>
        <w:ind w:left="1199"/>
        <w:rPr>
          <w:rFonts w:ascii="Arial" w:hAnsi="Arial" w:cs="Arial"/>
          <w:sz w:val="20"/>
          <w:szCs w:val="20"/>
        </w:rPr>
      </w:pP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1"/>
          <w:sz w:val="20"/>
          <w:szCs w:val="20"/>
        </w:rPr>
        <w:t>ti</w:t>
      </w:r>
      <w:r w:rsidRPr="00140554">
        <w:rPr>
          <w:rFonts w:ascii="Arial" w:hAnsi="Arial" w:cs="Arial"/>
          <w:spacing w:val="2"/>
          <w:sz w:val="20"/>
          <w:szCs w:val="20"/>
        </w:rPr>
        <w:t>t</w:t>
      </w:r>
      <w:r w:rsidRPr="00140554">
        <w:rPr>
          <w:rFonts w:ascii="Arial" w:hAnsi="Arial" w:cs="Arial"/>
          <w:spacing w:val="-1"/>
          <w:sz w:val="20"/>
          <w:szCs w:val="20"/>
        </w:rPr>
        <w:t>ut</w:t>
      </w:r>
      <w:r w:rsidRPr="00140554">
        <w:rPr>
          <w:rFonts w:ascii="Arial" w:hAnsi="Arial" w:cs="Arial"/>
          <w:spacing w:val="1"/>
          <w:sz w:val="20"/>
          <w:szCs w:val="20"/>
        </w:rPr>
        <w:t>i</w:t>
      </w:r>
      <w:r w:rsidRPr="00140554">
        <w:rPr>
          <w:rFonts w:ascii="Arial" w:hAnsi="Arial" w:cs="Arial"/>
          <w:spacing w:val="-1"/>
          <w:sz w:val="20"/>
          <w:szCs w:val="20"/>
        </w:rPr>
        <w:t>on</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10"/>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i</w:t>
      </w:r>
      <w:r w:rsidRPr="00140554">
        <w:rPr>
          <w:rFonts w:ascii="Arial" w:hAnsi="Arial" w:cs="Arial"/>
          <w:spacing w:val="1"/>
          <w:sz w:val="20"/>
          <w:szCs w:val="20"/>
        </w:rPr>
        <w:t>l</w:t>
      </w:r>
      <w:r w:rsidRPr="00140554">
        <w:rPr>
          <w:rFonts w:ascii="Arial" w:hAnsi="Arial" w:cs="Arial"/>
          <w:spacing w:val="-1"/>
          <w:sz w:val="20"/>
          <w:szCs w:val="20"/>
        </w:rPr>
        <w:t>it</w:t>
      </w:r>
      <w:r w:rsidRPr="00140554">
        <w:rPr>
          <w:rFonts w:ascii="Arial" w:hAnsi="Arial" w:cs="Arial"/>
          <w:spacing w:val="1"/>
          <w:sz w:val="20"/>
          <w:szCs w:val="20"/>
        </w:rPr>
        <w:t>i</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8"/>
          <w:sz w:val="20"/>
          <w:szCs w:val="20"/>
        </w:rPr>
        <w:t xml:space="preserve"> </w:t>
      </w:r>
      <w:r w:rsidRPr="00140554">
        <w:rPr>
          <w:rFonts w:ascii="Arial" w:hAnsi="Arial" w:cs="Arial"/>
          <w:sz w:val="20"/>
          <w:szCs w:val="20"/>
        </w:rPr>
        <w:t>r</w:t>
      </w:r>
      <w:r w:rsidRPr="00140554">
        <w:rPr>
          <w:rFonts w:ascii="Arial" w:hAnsi="Arial" w:cs="Arial"/>
          <w:spacing w:val="-1"/>
          <w:sz w:val="20"/>
          <w:szCs w:val="20"/>
        </w:rPr>
        <w:t>ea</w:t>
      </w:r>
      <w:r w:rsidRPr="00140554">
        <w:rPr>
          <w:rFonts w:ascii="Arial" w:hAnsi="Arial" w:cs="Arial"/>
          <w:spacing w:val="2"/>
          <w:sz w:val="20"/>
          <w:szCs w:val="20"/>
        </w:rPr>
        <w:t>d</w:t>
      </w:r>
      <w:r w:rsidRPr="00140554">
        <w:rPr>
          <w:rFonts w:ascii="Arial" w:hAnsi="Arial" w:cs="Arial"/>
          <w:spacing w:val="-1"/>
          <w:sz w:val="20"/>
          <w:szCs w:val="20"/>
        </w:rPr>
        <w:t>i</w:t>
      </w:r>
      <w:r w:rsidRPr="00140554">
        <w:rPr>
          <w:rFonts w:ascii="Arial" w:hAnsi="Arial" w:cs="Arial"/>
          <w:spacing w:val="3"/>
          <w:sz w:val="20"/>
          <w:szCs w:val="20"/>
        </w:rPr>
        <w:t>l</w:t>
      </w:r>
      <w:r w:rsidRPr="00140554">
        <w:rPr>
          <w:rFonts w:ascii="Arial" w:hAnsi="Arial" w:cs="Arial"/>
          <w:sz w:val="20"/>
          <w:szCs w:val="20"/>
        </w:rPr>
        <w:t>y</w:t>
      </w:r>
      <w:r w:rsidRPr="00140554">
        <w:rPr>
          <w:rFonts w:ascii="Arial" w:hAnsi="Arial" w:cs="Arial"/>
          <w:spacing w:val="-10"/>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v</w:t>
      </w:r>
      <w:r w:rsidRPr="00140554">
        <w:rPr>
          <w:rFonts w:ascii="Arial" w:hAnsi="Arial" w:cs="Arial"/>
          <w:spacing w:val="-1"/>
          <w:sz w:val="20"/>
          <w:szCs w:val="20"/>
        </w:rPr>
        <w:t>a</w:t>
      </w:r>
      <w:r w:rsidRPr="00140554">
        <w:rPr>
          <w:rFonts w:ascii="Arial" w:hAnsi="Arial" w:cs="Arial"/>
          <w:spacing w:val="1"/>
          <w:sz w:val="20"/>
          <w:szCs w:val="20"/>
        </w:rPr>
        <w:t>i</w:t>
      </w:r>
      <w:r w:rsidRPr="00140554">
        <w:rPr>
          <w:rFonts w:ascii="Arial" w:hAnsi="Arial" w:cs="Arial"/>
          <w:spacing w:val="-1"/>
          <w:sz w:val="20"/>
          <w:szCs w:val="20"/>
        </w:rPr>
        <w:t>la</w:t>
      </w:r>
      <w:r w:rsidRPr="00140554">
        <w:rPr>
          <w:rFonts w:ascii="Arial" w:hAnsi="Arial" w:cs="Arial"/>
          <w:spacing w:val="2"/>
          <w:sz w:val="20"/>
          <w:szCs w:val="20"/>
        </w:rPr>
        <w:t>b</w:t>
      </w:r>
      <w:r w:rsidRPr="00140554">
        <w:rPr>
          <w:rFonts w:ascii="Arial" w:hAnsi="Arial" w:cs="Arial"/>
          <w:spacing w:val="-2"/>
          <w:sz w:val="20"/>
          <w:szCs w:val="20"/>
        </w:rPr>
        <w:t>l</w:t>
      </w:r>
      <w:r w:rsidRPr="00140554">
        <w:rPr>
          <w:rFonts w:ascii="Arial" w:hAnsi="Arial" w:cs="Arial"/>
          <w:sz w:val="20"/>
          <w:szCs w:val="20"/>
        </w:rPr>
        <w:t>e</w:t>
      </w:r>
      <w:r w:rsidRPr="00140554">
        <w:rPr>
          <w:rFonts w:ascii="Arial" w:hAnsi="Arial" w:cs="Arial"/>
          <w:spacing w:val="-9"/>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8"/>
          <w:sz w:val="20"/>
          <w:szCs w:val="20"/>
        </w:rPr>
        <w:t xml:space="preserve"> </w:t>
      </w:r>
      <w:r w:rsidRPr="00140554">
        <w:rPr>
          <w:rFonts w:ascii="Arial" w:hAnsi="Arial" w:cs="Arial"/>
          <w:spacing w:val="-1"/>
          <w:sz w:val="20"/>
          <w:szCs w:val="20"/>
        </w:rPr>
        <w:t>e</w:t>
      </w:r>
      <w:r w:rsidRPr="00140554">
        <w:rPr>
          <w:rFonts w:ascii="Arial" w:hAnsi="Arial" w:cs="Arial"/>
          <w:spacing w:val="2"/>
          <w:sz w:val="20"/>
          <w:szCs w:val="20"/>
        </w:rPr>
        <w:t>d</w:t>
      </w:r>
      <w:r w:rsidRPr="00140554">
        <w:rPr>
          <w:rFonts w:ascii="Arial" w:hAnsi="Arial" w:cs="Arial"/>
          <w:spacing w:val="-1"/>
          <w:sz w:val="20"/>
          <w:szCs w:val="20"/>
        </w:rPr>
        <w:t>u</w:t>
      </w:r>
      <w:r w:rsidRPr="00140554">
        <w:rPr>
          <w:rFonts w:ascii="Arial" w:hAnsi="Arial" w:cs="Arial"/>
          <w:spacing w:val="1"/>
          <w:sz w:val="20"/>
          <w:szCs w:val="20"/>
        </w:rPr>
        <w:t>c</w:t>
      </w:r>
      <w:r w:rsidRPr="00140554">
        <w:rPr>
          <w:rFonts w:ascii="Arial" w:hAnsi="Arial" w:cs="Arial"/>
          <w:spacing w:val="-1"/>
          <w:sz w:val="20"/>
          <w:szCs w:val="20"/>
        </w:rPr>
        <w:t>at</w:t>
      </w:r>
      <w:r w:rsidRPr="00140554">
        <w:rPr>
          <w:rFonts w:ascii="Arial" w:hAnsi="Arial" w:cs="Arial"/>
          <w:spacing w:val="1"/>
          <w:sz w:val="20"/>
          <w:szCs w:val="20"/>
        </w:rPr>
        <w:t>i</w:t>
      </w:r>
      <w:r w:rsidRPr="00140554">
        <w:rPr>
          <w:rFonts w:ascii="Arial" w:hAnsi="Arial" w:cs="Arial"/>
          <w:spacing w:val="-1"/>
          <w:sz w:val="20"/>
          <w:szCs w:val="20"/>
        </w:rPr>
        <w:t>on</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9"/>
          <w:sz w:val="20"/>
          <w:szCs w:val="20"/>
        </w:rPr>
        <w:t xml:space="preserve"> </w:t>
      </w:r>
      <w:r w:rsidRPr="00140554">
        <w:rPr>
          <w:rFonts w:ascii="Arial" w:hAnsi="Arial" w:cs="Arial"/>
          <w:spacing w:val="2"/>
          <w:sz w:val="20"/>
          <w:szCs w:val="20"/>
        </w:rPr>
        <w:t>u</w:t>
      </w:r>
      <w:r w:rsidRPr="00140554">
        <w:rPr>
          <w:rFonts w:ascii="Arial" w:hAnsi="Arial" w:cs="Arial"/>
          <w:spacing w:val="1"/>
          <w:sz w:val="20"/>
          <w:szCs w:val="20"/>
        </w:rPr>
        <w:t>s</w:t>
      </w:r>
      <w:r w:rsidRPr="00140554">
        <w:rPr>
          <w:rFonts w:ascii="Arial" w:hAnsi="Arial" w:cs="Arial"/>
          <w:sz w:val="20"/>
          <w:szCs w:val="20"/>
        </w:rPr>
        <w:t>e</w:t>
      </w:r>
    </w:p>
    <w:p w14:paraId="2F7B257B" w14:textId="77777777" w:rsidR="0014541F" w:rsidRPr="00140554" w:rsidRDefault="0014541F" w:rsidP="0014541F">
      <w:pPr>
        <w:kinsoku w:val="0"/>
        <w:overflowPunct w:val="0"/>
        <w:autoSpaceDE w:val="0"/>
        <w:autoSpaceDN w:val="0"/>
        <w:adjustRightInd w:val="0"/>
        <w:spacing w:line="120" w:lineRule="exact"/>
        <w:rPr>
          <w:sz w:val="12"/>
          <w:szCs w:val="12"/>
        </w:rPr>
      </w:pPr>
    </w:p>
    <w:p w14:paraId="2259999B" w14:textId="77777777" w:rsidR="0014541F" w:rsidRPr="00140554" w:rsidRDefault="0014541F" w:rsidP="0014541F">
      <w:pPr>
        <w:numPr>
          <w:ilvl w:val="1"/>
          <w:numId w:val="59"/>
        </w:numPr>
        <w:tabs>
          <w:tab w:val="left" w:pos="1198"/>
        </w:tabs>
        <w:kinsoku w:val="0"/>
        <w:overflowPunct w:val="0"/>
        <w:autoSpaceDE w:val="0"/>
        <w:autoSpaceDN w:val="0"/>
        <w:adjustRightInd w:val="0"/>
        <w:ind w:left="1198"/>
        <w:rPr>
          <w:rFonts w:ascii="Arial" w:hAnsi="Arial" w:cs="Arial"/>
          <w:sz w:val="20"/>
          <w:szCs w:val="20"/>
        </w:rPr>
      </w:pPr>
      <w:r w:rsidRPr="00140554">
        <w:rPr>
          <w:rFonts w:ascii="Arial" w:hAnsi="Arial" w:cs="Arial"/>
          <w:sz w:val="20"/>
          <w:szCs w:val="20"/>
        </w:rPr>
        <w:t>r</w:t>
      </w:r>
      <w:r w:rsidRPr="00140554">
        <w:rPr>
          <w:rFonts w:ascii="Arial" w:hAnsi="Arial" w:cs="Arial"/>
          <w:spacing w:val="-1"/>
          <w:sz w:val="20"/>
          <w:szCs w:val="20"/>
        </w:rPr>
        <w:t>u</w:t>
      </w:r>
      <w:r w:rsidRPr="00140554">
        <w:rPr>
          <w:rFonts w:ascii="Arial" w:hAnsi="Arial" w:cs="Arial"/>
          <w:spacing w:val="-2"/>
          <w:sz w:val="20"/>
          <w:szCs w:val="20"/>
        </w:rPr>
        <w:t>l</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7"/>
          <w:sz w:val="20"/>
          <w:szCs w:val="20"/>
        </w:rPr>
        <w:t xml:space="preserve"> </w:t>
      </w:r>
      <w:r w:rsidRPr="00140554">
        <w:rPr>
          <w:rFonts w:ascii="Arial" w:hAnsi="Arial" w:cs="Arial"/>
          <w:spacing w:val="-1"/>
          <w:sz w:val="20"/>
          <w:szCs w:val="20"/>
        </w:rPr>
        <w:t>a</w:t>
      </w:r>
      <w:r w:rsidRPr="00140554">
        <w:rPr>
          <w:rFonts w:ascii="Arial" w:hAnsi="Arial" w:cs="Arial"/>
          <w:spacing w:val="2"/>
          <w:sz w:val="20"/>
          <w:szCs w:val="20"/>
        </w:rPr>
        <w:t>n</w:t>
      </w:r>
      <w:r w:rsidRPr="00140554">
        <w:rPr>
          <w:rFonts w:ascii="Arial" w:hAnsi="Arial" w:cs="Arial"/>
          <w:sz w:val="20"/>
          <w:szCs w:val="20"/>
        </w:rPr>
        <w:t>d</w:t>
      </w:r>
      <w:r w:rsidRPr="00140554">
        <w:rPr>
          <w:rFonts w:ascii="Arial" w:hAnsi="Arial" w:cs="Arial"/>
          <w:spacing w:val="-8"/>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g</w:t>
      </w:r>
      <w:r w:rsidRPr="00140554">
        <w:rPr>
          <w:rFonts w:ascii="Arial" w:hAnsi="Arial" w:cs="Arial"/>
          <w:spacing w:val="-1"/>
          <w:sz w:val="20"/>
          <w:szCs w:val="20"/>
        </w:rPr>
        <w:t>u</w:t>
      </w:r>
      <w:r w:rsidRPr="00140554">
        <w:rPr>
          <w:rFonts w:ascii="Arial" w:hAnsi="Arial" w:cs="Arial"/>
          <w:spacing w:val="1"/>
          <w:sz w:val="20"/>
          <w:szCs w:val="20"/>
        </w:rPr>
        <w:t>l</w:t>
      </w:r>
      <w:r w:rsidRPr="00140554">
        <w:rPr>
          <w:rFonts w:ascii="Arial" w:hAnsi="Arial" w:cs="Arial"/>
          <w:spacing w:val="-1"/>
          <w:sz w:val="20"/>
          <w:szCs w:val="20"/>
        </w:rPr>
        <w:t>at</w:t>
      </w:r>
      <w:r w:rsidRPr="00140554">
        <w:rPr>
          <w:rFonts w:ascii="Arial" w:hAnsi="Arial" w:cs="Arial"/>
          <w:spacing w:val="1"/>
          <w:sz w:val="20"/>
          <w:szCs w:val="20"/>
        </w:rPr>
        <w:t>i</w:t>
      </w:r>
      <w:r w:rsidRPr="00140554">
        <w:rPr>
          <w:rFonts w:ascii="Arial" w:hAnsi="Arial" w:cs="Arial"/>
          <w:spacing w:val="-1"/>
          <w:sz w:val="20"/>
          <w:szCs w:val="20"/>
        </w:rPr>
        <w:t>on</w:t>
      </w:r>
      <w:r w:rsidRPr="00140554">
        <w:rPr>
          <w:rFonts w:ascii="Arial" w:hAnsi="Arial" w:cs="Arial"/>
          <w:sz w:val="20"/>
          <w:szCs w:val="20"/>
        </w:rPr>
        <w:t>s</w:t>
      </w:r>
      <w:r w:rsidRPr="00140554">
        <w:rPr>
          <w:rFonts w:ascii="Arial" w:hAnsi="Arial" w:cs="Arial"/>
          <w:spacing w:val="-7"/>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6"/>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ondu</w:t>
      </w:r>
      <w:r w:rsidRPr="00140554">
        <w:rPr>
          <w:rFonts w:ascii="Arial" w:hAnsi="Arial" w:cs="Arial"/>
          <w:spacing w:val="1"/>
          <w:sz w:val="20"/>
          <w:szCs w:val="20"/>
        </w:rPr>
        <w:t>c</w:t>
      </w:r>
      <w:r w:rsidRPr="00140554">
        <w:rPr>
          <w:rFonts w:ascii="Arial" w:hAnsi="Arial" w:cs="Arial"/>
          <w:sz w:val="20"/>
          <w:szCs w:val="20"/>
        </w:rPr>
        <w:t>t</w:t>
      </w:r>
    </w:p>
    <w:p w14:paraId="62669271" w14:textId="77777777" w:rsidR="0014541F" w:rsidRPr="00140554" w:rsidRDefault="0014541F" w:rsidP="0014541F">
      <w:pPr>
        <w:kinsoku w:val="0"/>
        <w:overflowPunct w:val="0"/>
        <w:autoSpaceDE w:val="0"/>
        <w:autoSpaceDN w:val="0"/>
        <w:adjustRightInd w:val="0"/>
        <w:spacing w:before="6" w:line="120" w:lineRule="exact"/>
        <w:rPr>
          <w:sz w:val="12"/>
          <w:szCs w:val="12"/>
        </w:rPr>
      </w:pPr>
    </w:p>
    <w:p w14:paraId="140CEFAA" w14:textId="77777777" w:rsidR="0014541F" w:rsidRPr="00140554" w:rsidRDefault="0014541F" w:rsidP="0014541F">
      <w:pPr>
        <w:numPr>
          <w:ilvl w:val="1"/>
          <w:numId w:val="59"/>
        </w:numPr>
        <w:tabs>
          <w:tab w:val="left" w:pos="1198"/>
        </w:tabs>
        <w:kinsoku w:val="0"/>
        <w:overflowPunct w:val="0"/>
        <w:autoSpaceDE w:val="0"/>
        <w:autoSpaceDN w:val="0"/>
        <w:adjustRightInd w:val="0"/>
        <w:spacing w:line="228" w:lineRule="exact"/>
        <w:ind w:left="1198" w:right="121"/>
        <w:rPr>
          <w:rFonts w:ascii="Arial" w:hAnsi="Arial" w:cs="Arial"/>
          <w:sz w:val="20"/>
          <w:szCs w:val="20"/>
        </w:rPr>
      </w:pPr>
      <w:r w:rsidRPr="00140554">
        <w:rPr>
          <w:rFonts w:ascii="Arial" w:hAnsi="Arial" w:cs="Arial"/>
          <w:spacing w:val="-1"/>
          <w:sz w:val="20"/>
          <w:szCs w:val="20"/>
        </w:rPr>
        <w:t>tui</w:t>
      </w:r>
      <w:r w:rsidRPr="00140554">
        <w:rPr>
          <w:rFonts w:ascii="Arial" w:hAnsi="Arial" w:cs="Arial"/>
          <w:spacing w:val="2"/>
          <w:sz w:val="20"/>
          <w:szCs w:val="20"/>
        </w:rPr>
        <w:t>t</w:t>
      </w:r>
      <w:r w:rsidRPr="00140554">
        <w:rPr>
          <w:rFonts w:ascii="Arial" w:hAnsi="Arial" w:cs="Arial"/>
          <w:spacing w:val="-1"/>
          <w:sz w:val="20"/>
          <w:szCs w:val="20"/>
        </w:rPr>
        <w:t>io</w:t>
      </w:r>
      <w:r w:rsidRPr="00140554">
        <w:rPr>
          <w:rFonts w:ascii="Arial" w:hAnsi="Arial" w:cs="Arial"/>
          <w:spacing w:val="2"/>
          <w:sz w:val="20"/>
          <w:szCs w:val="20"/>
        </w:rPr>
        <w:t>n</w:t>
      </w:r>
      <w:r w:rsidRPr="00140554">
        <w:rPr>
          <w:rFonts w:ascii="Arial" w:hAnsi="Arial" w:cs="Arial"/>
          <w:sz w:val="20"/>
          <w:szCs w:val="20"/>
        </w:rPr>
        <w:t>,</w:t>
      </w:r>
      <w:r w:rsidRPr="00140554">
        <w:rPr>
          <w:rFonts w:ascii="Arial" w:hAnsi="Arial" w:cs="Arial"/>
          <w:spacing w:val="-12"/>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ee</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12"/>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10"/>
          <w:sz w:val="20"/>
          <w:szCs w:val="20"/>
        </w:rPr>
        <w:t xml:space="preserve"> </w:t>
      </w:r>
      <w:r w:rsidRPr="00140554">
        <w:rPr>
          <w:rFonts w:ascii="Arial" w:hAnsi="Arial" w:cs="Arial"/>
          <w:spacing w:val="-1"/>
          <w:sz w:val="20"/>
          <w:szCs w:val="20"/>
        </w:rPr>
        <w:t>ot</w:t>
      </w:r>
      <w:r w:rsidRPr="00140554">
        <w:rPr>
          <w:rFonts w:ascii="Arial" w:hAnsi="Arial" w:cs="Arial"/>
          <w:spacing w:val="2"/>
          <w:sz w:val="20"/>
          <w:szCs w:val="20"/>
        </w:rPr>
        <w:t>h</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1"/>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w:t>
      </w:r>
      <w:r w:rsidRPr="00140554">
        <w:rPr>
          <w:rFonts w:ascii="Arial" w:hAnsi="Arial" w:cs="Arial"/>
          <w:spacing w:val="2"/>
          <w:sz w:val="20"/>
          <w:szCs w:val="20"/>
        </w:rPr>
        <w:t>g</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z w:val="20"/>
          <w:szCs w:val="20"/>
        </w:rPr>
        <w:t>m</w:t>
      </w:r>
      <w:r w:rsidRPr="00140554">
        <w:rPr>
          <w:rFonts w:ascii="Arial" w:hAnsi="Arial" w:cs="Arial"/>
          <w:spacing w:val="-10"/>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12"/>
          <w:sz w:val="20"/>
          <w:szCs w:val="20"/>
        </w:rPr>
        <w:t xml:space="preserve"> </w:t>
      </w:r>
      <w:r w:rsidRPr="00140554">
        <w:rPr>
          <w:rFonts w:ascii="Arial" w:hAnsi="Arial" w:cs="Arial"/>
          <w:spacing w:val="-2"/>
          <w:sz w:val="20"/>
          <w:szCs w:val="20"/>
        </w:rPr>
        <w:t>i</w:t>
      </w:r>
      <w:r w:rsidRPr="00140554">
        <w:rPr>
          <w:rFonts w:ascii="Arial" w:hAnsi="Arial" w:cs="Arial"/>
          <w:spacing w:val="-1"/>
          <w:sz w:val="20"/>
          <w:szCs w:val="20"/>
        </w:rPr>
        <w:t>n</w:t>
      </w:r>
      <w:r w:rsidRPr="00140554">
        <w:rPr>
          <w:rFonts w:ascii="Arial" w:hAnsi="Arial" w:cs="Arial"/>
          <w:spacing w:val="1"/>
          <w:sz w:val="20"/>
          <w:szCs w:val="20"/>
        </w:rPr>
        <w:t>c</w:t>
      </w:r>
      <w:r w:rsidRPr="00140554">
        <w:rPr>
          <w:rFonts w:ascii="Arial" w:hAnsi="Arial" w:cs="Arial"/>
          <w:spacing w:val="-2"/>
          <w:sz w:val="20"/>
          <w:szCs w:val="20"/>
        </w:rPr>
        <w:t>l</w:t>
      </w:r>
      <w:r w:rsidRPr="00140554">
        <w:rPr>
          <w:rFonts w:ascii="Arial" w:hAnsi="Arial" w:cs="Arial"/>
          <w:spacing w:val="-1"/>
          <w:sz w:val="20"/>
          <w:szCs w:val="20"/>
        </w:rPr>
        <w:t>u</w:t>
      </w:r>
      <w:r w:rsidRPr="00140554">
        <w:rPr>
          <w:rFonts w:ascii="Arial" w:hAnsi="Arial" w:cs="Arial"/>
          <w:spacing w:val="2"/>
          <w:sz w:val="20"/>
          <w:szCs w:val="20"/>
        </w:rPr>
        <w:t>d</w:t>
      </w:r>
      <w:r w:rsidRPr="00140554">
        <w:rPr>
          <w:rFonts w:ascii="Arial" w:hAnsi="Arial" w:cs="Arial"/>
          <w:spacing w:val="-1"/>
          <w:sz w:val="20"/>
          <w:szCs w:val="20"/>
        </w:rPr>
        <w:t>in</w:t>
      </w:r>
      <w:r w:rsidRPr="00140554">
        <w:rPr>
          <w:rFonts w:ascii="Arial" w:hAnsi="Arial" w:cs="Arial"/>
          <w:sz w:val="20"/>
          <w:szCs w:val="20"/>
        </w:rPr>
        <w:t>g</w:t>
      </w:r>
      <w:r w:rsidRPr="00140554">
        <w:rPr>
          <w:rFonts w:ascii="Arial" w:hAnsi="Arial" w:cs="Arial"/>
          <w:spacing w:val="-10"/>
          <w:sz w:val="20"/>
          <w:szCs w:val="20"/>
        </w:rPr>
        <w:t xml:space="preserve"> </w:t>
      </w:r>
      <w:r w:rsidRPr="00140554">
        <w:rPr>
          <w:rFonts w:ascii="Arial" w:hAnsi="Arial" w:cs="Arial"/>
          <w:spacing w:val="-1"/>
          <w:sz w:val="20"/>
          <w:szCs w:val="20"/>
        </w:rPr>
        <w:t>a</w:t>
      </w:r>
      <w:r w:rsidRPr="00140554">
        <w:rPr>
          <w:rFonts w:ascii="Arial" w:hAnsi="Arial" w:cs="Arial"/>
          <w:spacing w:val="4"/>
          <w:sz w:val="20"/>
          <w:szCs w:val="20"/>
        </w:rPr>
        <w:t>n</w:t>
      </w:r>
      <w:r w:rsidRPr="00140554">
        <w:rPr>
          <w:rFonts w:ascii="Arial" w:hAnsi="Arial" w:cs="Arial"/>
          <w:sz w:val="20"/>
          <w:szCs w:val="20"/>
        </w:rPr>
        <w:t>y</w:t>
      </w:r>
      <w:r w:rsidRPr="00140554">
        <w:rPr>
          <w:rFonts w:ascii="Arial" w:hAnsi="Arial" w:cs="Arial"/>
          <w:spacing w:val="-15"/>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ee</w:t>
      </w:r>
      <w:r w:rsidRPr="00140554">
        <w:rPr>
          <w:rFonts w:ascii="Arial" w:hAnsi="Arial" w:cs="Arial"/>
          <w:sz w:val="20"/>
          <w:szCs w:val="20"/>
        </w:rPr>
        <w:t>s</w:t>
      </w:r>
      <w:r w:rsidRPr="00140554">
        <w:rPr>
          <w:rFonts w:ascii="Arial" w:hAnsi="Arial" w:cs="Arial"/>
          <w:spacing w:val="-10"/>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ss</w:t>
      </w:r>
      <w:r w:rsidRPr="00140554">
        <w:rPr>
          <w:rFonts w:ascii="Arial" w:hAnsi="Arial" w:cs="Arial"/>
          <w:spacing w:val="-1"/>
          <w:sz w:val="20"/>
          <w:szCs w:val="20"/>
        </w:rPr>
        <w:t>o</w:t>
      </w:r>
      <w:r w:rsidRPr="00140554">
        <w:rPr>
          <w:rFonts w:ascii="Arial" w:hAnsi="Arial" w:cs="Arial"/>
          <w:spacing w:val="1"/>
          <w:sz w:val="20"/>
          <w:szCs w:val="20"/>
        </w:rPr>
        <w:t>c</w:t>
      </w:r>
      <w:r w:rsidRPr="00140554">
        <w:rPr>
          <w:rFonts w:ascii="Arial" w:hAnsi="Arial" w:cs="Arial"/>
          <w:spacing w:val="-2"/>
          <w:sz w:val="20"/>
          <w:szCs w:val="20"/>
        </w:rPr>
        <w:t>i</w:t>
      </w:r>
      <w:r w:rsidRPr="00140554">
        <w:rPr>
          <w:rFonts w:ascii="Arial" w:hAnsi="Arial" w:cs="Arial"/>
          <w:spacing w:val="-1"/>
          <w:sz w:val="20"/>
          <w:szCs w:val="20"/>
        </w:rPr>
        <w:t>ate</w:t>
      </w:r>
      <w:r w:rsidRPr="00140554">
        <w:rPr>
          <w:rFonts w:ascii="Arial" w:hAnsi="Arial" w:cs="Arial"/>
          <w:sz w:val="20"/>
          <w:szCs w:val="20"/>
        </w:rPr>
        <w:t>d</w:t>
      </w:r>
      <w:r w:rsidRPr="00140554">
        <w:rPr>
          <w:rFonts w:ascii="Arial" w:hAnsi="Arial" w:cs="Arial"/>
          <w:spacing w:val="-10"/>
          <w:sz w:val="20"/>
          <w:szCs w:val="20"/>
        </w:rPr>
        <w:t xml:space="preserve"> </w:t>
      </w:r>
      <w:r w:rsidRPr="00140554">
        <w:rPr>
          <w:rFonts w:ascii="Arial" w:hAnsi="Arial" w:cs="Arial"/>
          <w:sz w:val="20"/>
          <w:szCs w:val="20"/>
        </w:rPr>
        <w:t>w</w:t>
      </w:r>
      <w:r w:rsidRPr="00140554">
        <w:rPr>
          <w:rFonts w:ascii="Arial" w:hAnsi="Arial" w:cs="Arial"/>
          <w:spacing w:val="-1"/>
          <w:sz w:val="20"/>
          <w:szCs w:val="20"/>
        </w:rPr>
        <w:t>i</w:t>
      </w:r>
      <w:r w:rsidRPr="00140554">
        <w:rPr>
          <w:rFonts w:ascii="Arial" w:hAnsi="Arial" w:cs="Arial"/>
          <w:spacing w:val="2"/>
          <w:sz w:val="20"/>
          <w:szCs w:val="20"/>
        </w:rPr>
        <w:t>t</w:t>
      </w:r>
      <w:r w:rsidRPr="00140554">
        <w:rPr>
          <w:rFonts w:ascii="Arial" w:hAnsi="Arial" w:cs="Arial"/>
          <w:sz w:val="20"/>
          <w:szCs w:val="20"/>
        </w:rPr>
        <w:t>h</w:t>
      </w:r>
      <w:r w:rsidRPr="00140554">
        <w:rPr>
          <w:rFonts w:ascii="Arial" w:hAnsi="Arial" w:cs="Arial"/>
          <w:spacing w:val="-12"/>
          <w:sz w:val="20"/>
          <w:szCs w:val="20"/>
        </w:rPr>
        <w:t xml:space="preserve"> </w:t>
      </w:r>
      <w:r w:rsidRPr="00140554">
        <w:rPr>
          <w:rFonts w:ascii="Arial" w:hAnsi="Arial" w:cs="Arial"/>
          <w:spacing w:val="1"/>
          <w:sz w:val="20"/>
          <w:szCs w:val="20"/>
        </w:rPr>
        <w:t>v</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2"/>
          <w:sz w:val="20"/>
          <w:szCs w:val="20"/>
        </w:rPr>
        <w:t>i</w:t>
      </w:r>
      <w:r w:rsidRPr="00140554">
        <w:rPr>
          <w:rFonts w:ascii="Arial" w:hAnsi="Arial" w:cs="Arial"/>
          <w:spacing w:val="2"/>
          <w:sz w:val="20"/>
          <w:szCs w:val="20"/>
        </w:rPr>
        <w:t>f</w:t>
      </w:r>
      <w:r w:rsidRPr="00140554">
        <w:rPr>
          <w:rFonts w:ascii="Arial" w:hAnsi="Arial" w:cs="Arial"/>
          <w:spacing w:val="-2"/>
          <w:sz w:val="20"/>
          <w:szCs w:val="20"/>
        </w:rPr>
        <w:t>i</w:t>
      </w:r>
      <w:r w:rsidRPr="00140554">
        <w:rPr>
          <w:rFonts w:ascii="Arial" w:hAnsi="Arial" w:cs="Arial"/>
          <w:spacing w:val="1"/>
          <w:sz w:val="20"/>
          <w:szCs w:val="20"/>
        </w:rPr>
        <w:t>c</w:t>
      </w:r>
      <w:r w:rsidRPr="00140554">
        <w:rPr>
          <w:rFonts w:ascii="Arial" w:hAnsi="Arial" w:cs="Arial"/>
          <w:spacing w:val="-1"/>
          <w:sz w:val="20"/>
          <w:szCs w:val="20"/>
        </w:rPr>
        <w:t>at</w:t>
      </w:r>
      <w:r w:rsidRPr="00140554">
        <w:rPr>
          <w:rFonts w:ascii="Arial" w:hAnsi="Arial" w:cs="Arial"/>
          <w:spacing w:val="1"/>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11"/>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10"/>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tude</w:t>
      </w:r>
      <w:r w:rsidRPr="00140554">
        <w:rPr>
          <w:rFonts w:ascii="Arial" w:hAnsi="Arial" w:cs="Arial"/>
          <w:spacing w:val="2"/>
          <w:sz w:val="20"/>
          <w:szCs w:val="20"/>
        </w:rPr>
        <w:t>n</w:t>
      </w:r>
      <w:r w:rsidRPr="00140554">
        <w:rPr>
          <w:rFonts w:ascii="Arial" w:hAnsi="Arial" w:cs="Arial"/>
          <w:sz w:val="20"/>
          <w:szCs w:val="20"/>
        </w:rPr>
        <w:t>t</w:t>
      </w:r>
      <w:r w:rsidRPr="00140554">
        <w:rPr>
          <w:rFonts w:ascii="Arial" w:hAnsi="Arial" w:cs="Arial"/>
          <w:spacing w:val="-11"/>
          <w:sz w:val="20"/>
          <w:szCs w:val="20"/>
        </w:rPr>
        <w:t xml:space="preserve"> </w:t>
      </w:r>
      <w:r w:rsidRPr="00140554">
        <w:rPr>
          <w:rFonts w:ascii="Arial" w:hAnsi="Arial" w:cs="Arial"/>
          <w:spacing w:val="1"/>
          <w:sz w:val="20"/>
          <w:szCs w:val="20"/>
        </w:rPr>
        <w:t>i</w:t>
      </w:r>
      <w:r w:rsidRPr="00140554">
        <w:rPr>
          <w:rFonts w:ascii="Arial" w:hAnsi="Arial" w:cs="Arial"/>
          <w:spacing w:val="-1"/>
          <w:sz w:val="20"/>
          <w:szCs w:val="20"/>
        </w:rPr>
        <w:t>den</w:t>
      </w:r>
      <w:r w:rsidRPr="00140554">
        <w:rPr>
          <w:rFonts w:ascii="Arial" w:hAnsi="Arial" w:cs="Arial"/>
          <w:spacing w:val="2"/>
          <w:sz w:val="20"/>
          <w:szCs w:val="20"/>
        </w:rPr>
        <w:t>t</w:t>
      </w:r>
      <w:r w:rsidRPr="00140554">
        <w:rPr>
          <w:rFonts w:ascii="Arial" w:hAnsi="Arial" w:cs="Arial"/>
          <w:spacing w:val="-1"/>
          <w:sz w:val="20"/>
          <w:szCs w:val="20"/>
        </w:rPr>
        <w:t>i</w:t>
      </w:r>
      <w:r w:rsidRPr="00140554">
        <w:rPr>
          <w:rFonts w:ascii="Arial" w:hAnsi="Arial" w:cs="Arial"/>
          <w:spacing w:val="4"/>
          <w:sz w:val="20"/>
          <w:szCs w:val="20"/>
        </w:rPr>
        <w:t>t</w:t>
      </w:r>
      <w:r w:rsidRPr="00140554">
        <w:rPr>
          <w:rFonts w:ascii="Arial" w:hAnsi="Arial" w:cs="Arial"/>
          <w:sz w:val="20"/>
          <w:szCs w:val="20"/>
        </w:rPr>
        <w:t>y</w:t>
      </w:r>
      <w:r w:rsidRPr="00140554">
        <w:rPr>
          <w:rFonts w:ascii="Arial" w:hAnsi="Arial" w:cs="Arial"/>
          <w:w w:val="99"/>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l</w:t>
      </w:r>
      <w:r w:rsidRPr="00140554">
        <w:rPr>
          <w:rFonts w:ascii="Arial" w:hAnsi="Arial" w:cs="Arial"/>
          <w:spacing w:val="-1"/>
          <w:sz w:val="20"/>
          <w:szCs w:val="20"/>
        </w:rPr>
        <w:t>at</w:t>
      </w:r>
      <w:r w:rsidRPr="00140554">
        <w:rPr>
          <w:rFonts w:ascii="Arial" w:hAnsi="Arial" w:cs="Arial"/>
          <w:spacing w:val="2"/>
          <w:sz w:val="20"/>
          <w:szCs w:val="20"/>
        </w:rPr>
        <w:t>e</w:t>
      </w:r>
      <w:r w:rsidRPr="00140554">
        <w:rPr>
          <w:rFonts w:ascii="Arial" w:hAnsi="Arial" w:cs="Arial"/>
          <w:sz w:val="20"/>
          <w:szCs w:val="20"/>
        </w:rPr>
        <w:t>d</w:t>
      </w:r>
      <w:r w:rsidRPr="00140554">
        <w:rPr>
          <w:rFonts w:ascii="Arial" w:hAnsi="Arial" w:cs="Arial"/>
          <w:spacing w:val="-9"/>
          <w:sz w:val="20"/>
          <w:szCs w:val="20"/>
        </w:rPr>
        <w:t xml:space="preserve"> </w:t>
      </w:r>
      <w:r w:rsidRPr="00140554">
        <w:rPr>
          <w:rFonts w:ascii="Arial" w:hAnsi="Arial" w:cs="Arial"/>
          <w:spacing w:val="-1"/>
          <w:sz w:val="20"/>
          <w:szCs w:val="20"/>
        </w:rPr>
        <w:t>t</w:t>
      </w:r>
      <w:r w:rsidRPr="00140554">
        <w:rPr>
          <w:rFonts w:ascii="Arial" w:hAnsi="Arial" w:cs="Arial"/>
          <w:sz w:val="20"/>
          <w:szCs w:val="20"/>
        </w:rPr>
        <w:t>o</w:t>
      </w:r>
      <w:r w:rsidRPr="00140554">
        <w:rPr>
          <w:rFonts w:ascii="Arial" w:hAnsi="Arial" w:cs="Arial"/>
          <w:spacing w:val="-7"/>
          <w:sz w:val="20"/>
          <w:szCs w:val="20"/>
        </w:rPr>
        <w:t xml:space="preserve"> </w:t>
      </w:r>
      <w:r w:rsidRPr="00140554">
        <w:rPr>
          <w:rFonts w:ascii="Arial" w:hAnsi="Arial" w:cs="Arial"/>
          <w:spacing w:val="-1"/>
          <w:sz w:val="20"/>
          <w:szCs w:val="20"/>
        </w:rPr>
        <w:t>di</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1"/>
          <w:sz w:val="20"/>
          <w:szCs w:val="20"/>
        </w:rPr>
        <w:t>an</w:t>
      </w:r>
      <w:r w:rsidRPr="00140554">
        <w:rPr>
          <w:rFonts w:ascii="Arial" w:hAnsi="Arial" w:cs="Arial"/>
          <w:spacing w:val="1"/>
          <w:sz w:val="20"/>
          <w:szCs w:val="20"/>
        </w:rPr>
        <w:t>c</w:t>
      </w:r>
      <w:r w:rsidRPr="00140554">
        <w:rPr>
          <w:rFonts w:ascii="Arial" w:hAnsi="Arial" w:cs="Arial"/>
          <w:sz w:val="20"/>
          <w:szCs w:val="20"/>
        </w:rPr>
        <w:t>e</w:t>
      </w:r>
      <w:r w:rsidRPr="00140554">
        <w:rPr>
          <w:rFonts w:ascii="Arial" w:hAnsi="Arial" w:cs="Arial"/>
          <w:spacing w:val="-8"/>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8"/>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w:t>
      </w:r>
      <w:r w:rsidRPr="00140554">
        <w:rPr>
          <w:rFonts w:ascii="Arial" w:hAnsi="Arial" w:cs="Arial"/>
          <w:sz w:val="20"/>
          <w:szCs w:val="20"/>
        </w:rPr>
        <w:t>rr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1"/>
          <w:sz w:val="20"/>
          <w:szCs w:val="20"/>
        </w:rPr>
        <w:t>pond</w:t>
      </w:r>
      <w:r w:rsidRPr="00140554">
        <w:rPr>
          <w:rFonts w:ascii="Arial" w:hAnsi="Arial" w:cs="Arial"/>
          <w:spacing w:val="2"/>
          <w:sz w:val="20"/>
          <w:szCs w:val="20"/>
        </w:rPr>
        <w:t>e</w:t>
      </w:r>
      <w:r w:rsidRPr="00140554">
        <w:rPr>
          <w:rFonts w:ascii="Arial" w:hAnsi="Arial" w:cs="Arial"/>
          <w:spacing w:val="-1"/>
          <w:sz w:val="20"/>
          <w:szCs w:val="20"/>
        </w:rPr>
        <w:t>n</w:t>
      </w:r>
      <w:r w:rsidRPr="00140554">
        <w:rPr>
          <w:rFonts w:ascii="Arial" w:hAnsi="Arial" w:cs="Arial"/>
          <w:spacing w:val="1"/>
          <w:sz w:val="20"/>
          <w:szCs w:val="20"/>
        </w:rPr>
        <w:t>c</w:t>
      </w:r>
      <w:r w:rsidRPr="00140554">
        <w:rPr>
          <w:rFonts w:ascii="Arial" w:hAnsi="Arial" w:cs="Arial"/>
          <w:sz w:val="20"/>
          <w:szCs w:val="20"/>
        </w:rPr>
        <w:t>e</w:t>
      </w:r>
      <w:r w:rsidRPr="00140554">
        <w:rPr>
          <w:rFonts w:ascii="Arial" w:hAnsi="Arial" w:cs="Arial"/>
          <w:spacing w:val="-9"/>
          <w:sz w:val="20"/>
          <w:szCs w:val="20"/>
        </w:rPr>
        <w:t xml:space="preserve"> </w:t>
      </w:r>
      <w:r w:rsidRPr="00140554">
        <w:rPr>
          <w:rFonts w:ascii="Arial" w:hAnsi="Arial" w:cs="Arial"/>
          <w:spacing w:val="2"/>
          <w:sz w:val="20"/>
          <w:szCs w:val="20"/>
        </w:rPr>
        <w:t>e</w:t>
      </w:r>
      <w:r w:rsidRPr="00140554">
        <w:rPr>
          <w:rFonts w:ascii="Arial" w:hAnsi="Arial" w:cs="Arial"/>
          <w:spacing w:val="-1"/>
          <w:sz w:val="20"/>
          <w:szCs w:val="20"/>
        </w:rPr>
        <w:t>du</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pacing w:val="2"/>
          <w:sz w:val="20"/>
          <w:szCs w:val="20"/>
        </w:rPr>
        <w:t>t</w:t>
      </w:r>
      <w:r w:rsidRPr="00140554">
        <w:rPr>
          <w:rFonts w:ascii="Arial" w:hAnsi="Arial" w:cs="Arial"/>
          <w:spacing w:val="-1"/>
          <w:sz w:val="20"/>
          <w:szCs w:val="20"/>
        </w:rPr>
        <w:t>ion</w:t>
      </w:r>
    </w:p>
    <w:p w14:paraId="4F5314D7" w14:textId="77777777" w:rsidR="0014541F" w:rsidRPr="00140554" w:rsidRDefault="0014541F" w:rsidP="0014541F">
      <w:pPr>
        <w:kinsoku w:val="0"/>
        <w:overflowPunct w:val="0"/>
        <w:autoSpaceDE w:val="0"/>
        <w:autoSpaceDN w:val="0"/>
        <w:adjustRightInd w:val="0"/>
        <w:spacing w:before="7" w:line="110" w:lineRule="exact"/>
        <w:rPr>
          <w:sz w:val="11"/>
          <w:szCs w:val="11"/>
        </w:rPr>
      </w:pPr>
    </w:p>
    <w:p w14:paraId="41534BE8" w14:textId="77777777" w:rsidR="0014541F" w:rsidRPr="00140554" w:rsidRDefault="0014541F" w:rsidP="0014541F">
      <w:pPr>
        <w:numPr>
          <w:ilvl w:val="1"/>
          <w:numId w:val="59"/>
        </w:numPr>
        <w:tabs>
          <w:tab w:val="left" w:pos="1198"/>
        </w:tabs>
        <w:kinsoku w:val="0"/>
        <w:overflowPunct w:val="0"/>
        <w:autoSpaceDE w:val="0"/>
        <w:autoSpaceDN w:val="0"/>
        <w:adjustRightInd w:val="0"/>
        <w:ind w:left="1198"/>
        <w:rPr>
          <w:rFonts w:ascii="Arial" w:hAnsi="Arial" w:cs="Arial"/>
          <w:sz w:val="20"/>
          <w:szCs w:val="20"/>
        </w:rPr>
      </w:pPr>
      <w:r w:rsidRPr="00140554">
        <w:rPr>
          <w:rFonts w:ascii="Arial" w:hAnsi="Arial" w:cs="Arial"/>
          <w:spacing w:val="-1"/>
          <w:sz w:val="20"/>
          <w:szCs w:val="20"/>
        </w:rPr>
        <w:t>oppo</w:t>
      </w:r>
      <w:r w:rsidRPr="00140554">
        <w:rPr>
          <w:rFonts w:ascii="Arial" w:hAnsi="Arial" w:cs="Arial"/>
          <w:sz w:val="20"/>
          <w:szCs w:val="20"/>
        </w:rPr>
        <w:t>r</w:t>
      </w:r>
      <w:r w:rsidRPr="00140554">
        <w:rPr>
          <w:rFonts w:ascii="Arial" w:hAnsi="Arial" w:cs="Arial"/>
          <w:spacing w:val="2"/>
          <w:sz w:val="20"/>
          <w:szCs w:val="20"/>
        </w:rPr>
        <w:t>t</w:t>
      </w:r>
      <w:r w:rsidRPr="00140554">
        <w:rPr>
          <w:rFonts w:ascii="Arial" w:hAnsi="Arial" w:cs="Arial"/>
          <w:spacing w:val="-1"/>
          <w:sz w:val="20"/>
          <w:szCs w:val="20"/>
        </w:rPr>
        <w:t>u</w:t>
      </w:r>
      <w:r w:rsidRPr="00140554">
        <w:rPr>
          <w:rFonts w:ascii="Arial" w:hAnsi="Arial" w:cs="Arial"/>
          <w:spacing w:val="2"/>
          <w:sz w:val="20"/>
          <w:szCs w:val="20"/>
        </w:rPr>
        <w:t>n</w:t>
      </w:r>
      <w:r w:rsidRPr="00140554">
        <w:rPr>
          <w:rFonts w:ascii="Arial" w:hAnsi="Arial" w:cs="Arial"/>
          <w:spacing w:val="-1"/>
          <w:sz w:val="20"/>
          <w:szCs w:val="20"/>
        </w:rPr>
        <w:t>it</w:t>
      </w:r>
      <w:r w:rsidRPr="00140554">
        <w:rPr>
          <w:rFonts w:ascii="Arial" w:hAnsi="Arial" w:cs="Arial"/>
          <w:spacing w:val="1"/>
          <w:sz w:val="20"/>
          <w:szCs w:val="20"/>
        </w:rPr>
        <w:t>i</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8"/>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7"/>
          <w:sz w:val="20"/>
          <w:szCs w:val="20"/>
        </w:rPr>
        <w:t xml:space="preserve"> </w:t>
      </w:r>
      <w:r w:rsidRPr="00140554">
        <w:rPr>
          <w:rFonts w:ascii="Arial" w:hAnsi="Arial" w:cs="Arial"/>
          <w:sz w:val="20"/>
          <w:szCs w:val="20"/>
        </w:rPr>
        <w:t>r</w:t>
      </w:r>
      <w:r w:rsidRPr="00140554">
        <w:rPr>
          <w:rFonts w:ascii="Arial" w:hAnsi="Arial" w:cs="Arial"/>
          <w:spacing w:val="-1"/>
          <w:sz w:val="20"/>
          <w:szCs w:val="20"/>
        </w:rPr>
        <w:t>eq</w:t>
      </w:r>
      <w:r w:rsidRPr="00140554">
        <w:rPr>
          <w:rFonts w:ascii="Arial" w:hAnsi="Arial" w:cs="Arial"/>
          <w:spacing w:val="2"/>
          <w:sz w:val="20"/>
          <w:szCs w:val="20"/>
        </w:rPr>
        <w:t>u</w:t>
      </w:r>
      <w:r w:rsidRPr="00140554">
        <w:rPr>
          <w:rFonts w:ascii="Arial" w:hAnsi="Arial" w:cs="Arial"/>
          <w:spacing w:val="-1"/>
          <w:sz w:val="20"/>
          <w:szCs w:val="20"/>
        </w:rPr>
        <w:t>i</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m</w:t>
      </w:r>
      <w:r w:rsidRPr="00140554">
        <w:rPr>
          <w:rFonts w:ascii="Arial" w:hAnsi="Arial" w:cs="Arial"/>
          <w:spacing w:val="-1"/>
          <w:sz w:val="20"/>
          <w:szCs w:val="20"/>
        </w:rPr>
        <w:t>ent</w:t>
      </w:r>
      <w:r w:rsidRPr="00140554">
        <w:rPr>
          <w:rFonts w:ascii="Arial" w:hAnsi="Arial" w:cs="Arial"/>
          <w:sz w:val="20"/>
          <w:szCs w:val="20"/>
        </w:rPr>
        <w:t>s</w:t>
      </w:r>
      <w:r w:rsidRPr="00140554">
        <w:rPr>
          <w:rFonts w:ascii="Arial" w:hAnsi="Arial" w:cs="Arial"/>
          <w:spacing w:val="-8"/>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8"/>
          <w:sz w:val="20"/>
          <w:szCs w:val="20"/>
        </w:rPr>
        <w:t xml:space="preserve"> </w:t>
      </w:r>
      <w:r w:rsidRPr="00140554">
        <w:rPr>
          <w:rFonts w:ascii="Arial" w:hAnsi="Arial" w:cs="Arial"/>
          <w:spacing w:val="2"/>
          <w:sz w:val="20"/>
          <w:szCs w:val="20"/>
        </w:rPr>
        <w:t>f</w:t>
      </w:r>
      <w:r w:rsidRPr="00140554">
        <w:rPr>
          <w:rFonts w:ascii="Arial" w:hAnsi="Arial" w:cs="Arial"/>
          <w:spacing w:val="-2"/>
          <w:sz w:val="20"/>
          <w:szCs w:val="20"/>
        </w:rPr>
        <w:t>i</w:t>
      </w:r>
      <w:r w:rsidRPr="00140554">
        <w:rPr>
          <w:rFonts w:ascii="Arial" w:hAnsi="Arial" w:cs="Arial"/>
          <w:spacing w:val="-1"/>
          <w:sz w:val="20"/>
          <w:szCs w:val="20"/>
        </w:rPr>
        <w:t>nan</w:t>
      </w:r>
      <w:r w:rsidRPr="00140554">
        <w:rPr>
          <w:rFonts w:ascii="Arial" w:hAnsi="Arial" w:cs="Arial"/>
          <w:spacing w:val="1"/>
          <w:sz w:val="20"/>
          <w:szCs w:val="20"/>
        </w:rPr>
        <w:t>c</w:t>
      </w:r>
      <w:r w:rsidRPr="00140554">
        <w:rPr>
          <w:rFonts w:ascii="Arial" w:hAnsi="Arial" w:cs="Arial"/>
          <w:spacing w:val="-1"/>
          <w:sz w:val="20"/>
          <w:szCs w:val="20"/>
        </w:rPr>
        <w:t>i</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9"/>
          <w:sz w:val="20"/>
          <w:szCs w:val="20"/>
        </w:rPr>
        <w:t xml:space="preserve"> </w:t>
      </w:r>
      <w:r w:rsidRPr="00140554">
        <w:rPr>
          <w:rFonts w:ascii="Arial" w:hAnsi="Arial" w:cs="Arial"/>
          <w:spacing w:val="2"/>
          <w:sz w:val="20"/>
          <w:szCs w:val="20"/>
        </w:rPr>
        <w:t>a</w:t>
      </w:r>
      <w:r w:rsidRPr="00140554">
        <w:rPr>
          <w:rFonts w:ascii="Arial" w:hAnsi="Arial" w:cs="Arial"/>
          <w:spacing w:val="-2"/>
          <w:sz w:val="20"/>
          <w:szCs w:val="20"/>
        </w:rPr>
        <w:t>i</w:t>
      </w:r>
      <w:r w:rsidRPr="00140554">
        <w:rPr>
          <w:rFonts w:ascii="Arial" w:hAnsi="Arial" w:cs="Arial"/>
          <w:sz w:val="20"/>
          <w:szCs w:val="20"/>
        </w:rPr>
        <w:t>d</w:t>
      </w:r>
    </w:p>
    <w:p w14:paraId="3393C7EB" w14:textId="77777777" w:rsidR="0014541F" w:rsidRPr="00140554" w:rsidRDefault="0014541F" w:rsidP="0014541F">
      <w:pPr>
        <w:kinsoku w:val="0"/>
        <w:overflowPunct w:val="0"/>
        <w:autoSpaceDE w:val="0"/>
        <w:autoSpaceDN w:val="0"/>
        <w:adjustRightInd w:val="0"/>
        <w:spacing w:line="120" w:lineRule="exact"/>
        <w:rPr>
          <w:sz w:val="12"/>
          <w:szCs w:val="12"/>
        </w:rPr>
      </w:pPr>
    </w:p>
    <w:p w14:paraId="47694488" w14:textId="77777777" w:rsidR="0014541F" w:rsidRPr="00140554" w:rsidRDefault="0014541F" w:rsidP="0014541F">
      <w:pPr>
        <w:numPr>
          <w:ilvl w:val="1"/>
          <w:numId w:val="59"/>
        </w:numPr>
        <w:tabs>
          <w:tab w:val="left" w:pos="1198"/>
        </w:tabs>
        <w:kinsoku w:val="0"/>
        <w:overflowPunct w:val="0"/>
        <w:autoSpaceDE w:val="0"/>
        <w:autoSpaceDN w:val="0"/>
        <w:adjustRightInd w:val="0"/>
        <w:ind w:left="1198"/>
        <w:rPr>
          <w:rFonts w:ascii="Arial" w:hAnsi="Arial" w:cs="Arial"/>
          <w:sz w:val="20"/>
          <w:szCs w:val="20"/>
        </w:rPr>
      </w:pPr>
      <w:r w:rsidRPr="00140554">
        <w:rPr>
          <w:rFonts w:ascii="Arial" w:hAnsi="Arial" w:cs="Arial"/>
          <w:spacing w:val="-1"/>
          <w:sz w:val="20"/>
          <w:szCs w:val="20"/>
        </w:rPr>
        <w:t>po</w:t>
      </w:r>
      <w:r w:rsidRPr="00140554">
        <w:rPr>
          <w:rFonts w:ascii="Arial" w:hAnsi="Arial" w:cs="Arial"/>
          <w:spacing w:val="1"/>
          <w:sz w:val="20"/>
          <w:szCs w:val="20"/>
        </w:rPr>
        <w:t>l</w:t>
      </w:r>
      <w:r w:rsidRPr="00140554">
        <w:rPr>
          <w:rFonts w:ascii="Arial" w:hAnsi="Arial" w:cs="Arial"/>
          <w:spacing w:val="-2"/>
          <w:sz w:val="20"/>
          <w:szCs w:val="20"/>
        </w:rPr>
        <w:t>i</w:t>
      </w:r>
      <w:r w:rsidRPr="00140554">
        <w:rPr>
          <w:rFonts w:ascii="Arial" w:hAnsi="Arial" w:cs="Arial"/>
          <w:spacing w:val="1"/>
          <w:sz w:val="20"/>
          <w:szCs w:val="20"/>
        </w:rPr>
        <w:t>c</w:t>
      </w:r>
      <w:r w:rsidRPr="00140554">
        <w:rPr>
          <w:rFonts w:ascii="Arial" w:hAnsi="Arial" w:cs="Arial"/>
          <w:spacing w:val="-1"/>
          <w:sz w:val="20"/>
          <w:szCs w:val="20"/>
        </w:rPr>
        <w:t>ie</w:t>
      </w:r>
      <w:r w:rsidRPr="00140554">
        <w:rPr>
          <w:rFonts w:ascii="Arial" w:hAnsi="Arial" w:cs="Arial"/>
          <w:sz w:val="20"/>
          <w:szCs w:val="20"/>
        </w:rPr>
        <w:t>s</w:t>
      </w:r>
      <w:r w:rsidRPr="00140554">
        <w:rPr>
          <w:rFonts w:ascii="Arial" w:hAnsi="Arial" w:cs="Arial"/>
          <w:spacing w:val="-6"/>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5"/>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w:t>
      </w:r>
      <w:r w:rsidRPr="00140554">
        <w:rPr>
          <w:rFonts w:ascii="Arial" w:hAnsi="Arial" w:cs="Arial"/>
          <w:spacing w:val="1"/>
          <w:sz w:val="20"/>
          <w:szCs w:val="20"/>
        </w:rPr>
        <w:t>c</w:t>
      </w:r>
      <w:r w:rsidRPr="00140554">
        <w:rPr>
          <w:rFonts w:ascii="Arial" w:hAnsi="Arial" w:cs="Arial"/>
          <w:spacing w:val="-1"/>
          <w:sz w:val="20"/>
          <w:szCs w:val="20"/>
        </w:rPr>
        <w:t>edu</w:t>
      </w:r>
      <w:r w:rsidRPr="00140554">
        <w:rPr>
          <w:rFonts w:ascii="Arial" w:hAnsi="Arial" w:cs="Arial"/>
          <w:spacing w:val="3"/>
          <w:sz w:val="20"/>
          <w:szCs w:val="20"/>
        </w:rPr>
        <w:t>r</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6"/>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6"/>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f</w:t>
      </w:r>
      <w:r w:rsidRPr="00140554">
        <w:rPr>
          <w:rFonts w:ascii="Arial" w:hAnsi="Arial" w:cs="Arial"/>
          <w:spacing w:val="-1"/>
          <w:sz w:val="20"/>
          <w:szCs w:val="20"/>
        </w:rPr>
        <w:t>und</w:t>
      </w:r>
      <w:r w:rsidRPr="00140554">
        <w:rPr>
          <w:rFonts w:ascii="Arial" w:hAnsi="Arial" w:cs="Arial"/>
          <w:spacing w:val="-2"/>
          <w:sz w:val="20"/>
          <w:szCs w:val="20"/>
        </w:rPr>
        <w:t>i</w:t>
      </w:r>
      <w:r w:rsidRPr="00140554">
        <w:rPr>
          <w:rFonts w:ascii="Arial" w:hAnsi="Arial" w:cs="Arial"/>
          <w:spacing w:val="2"/>
          <w:sz w:val="20"/>
          <w:szCs w:val="20"/>
        </w:rPr>
        <w:t>n</w:t>
      </w:r>
      <w:r w:rsidRPr="00140554">
        <w:rPr>
          <w:rFonts w:ascii="Arial" w:hAnsi="Arial" w:cs="Arial"/>
          <w:sz w:val="20"/>
          <w:szCs w:val="20"/>
        </w:rPr>
        <w:t>g</w:t>
      </w:r>
      <w:r w:rsidRPr="00140554">
        <w:rPr>
          <w:rFonts w:ascii="Arial" w:hAnsi="Arial" w:cs="Arial"/>
          <w:spacing w:val="-7"/>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ee</w:t>
      </w:r>
      <w:r w:rsidRPr="00140554">
        <w:rPr>
          <w:rFonts w:ascii="Arial" w:hAnsi="Arial" w:cs="Arial"/>
          <w:sz w:val="20"/>
          <w:szCs w:val="20"/>
        </w:rPr>
        <w:t>s</w:t>
      </w:r>
      <w:r w:rsidRPr="00140554">
        <w:rPr>
          <w:rFonts w:ascii="Arial" w:hAnsi="Arial" w:cs="Arial"/>
          <w:spacing w:val="-6"/>
          <w:sz w:val="20"/>
          <w:szCs w:val="20"/>
        </w:rPr>
        <w:t xml:space="preserve"> </w:t>
      </w:r>
      <w:r w:rsidRPr="00140554">
        <w:rPr>
          <w:rFonts w:ascii="Arial" w:hAnsi="Arial" w:cs="Arial"/>
          <w:spacing w:val="-1"/>
          <w:sz w:val="20"/>
          <w:szCs w:val="20"/>
        </w:rPr>
        <w:t>a</w:t>
      </w:r>
      <w:r w:rsidRPr="00140554">
        <w:rPr>
          <w:rFonts w:ascii="Arial" w:hAnsi="Arial" w:cs="Arial"/>
          <w:spacing w:val="2"/>
          <w:sz w:val="20"/>
          <w:szCs w:val="20"/>
        </w:rPr>
        <w:t>n</w:t>
      </w:r>
      <w:r w:rsidRPr="00140554">
        <w:rPr>
          <w:rFonts w:ascii="Arial" w:hAnsi="Arial" w:cs="Arial"/>
          <w:sz w:val="20"/>
          <w:szCs w:val="20"/>
        </w:rPr>
        <w:t>d</w:t>
      </w:r>
      <w:r w:rsidRPr="00140554">
        <w:rPr>
          <w:rFonts w:ascii="Arial" w:hAnsi="Arial" w:cs="Arial"/>
          <w:spacing w:val="-7"/>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ha</w:t>
      </w:r>
      <w:r w:rsidRPr="00140554">
        <w:rPr>
          <w:rFonts w:ascii="Arial" w:hAnsi="Arial" w:cs="Arial"/>
          <w:sz w:val="20"/>
          <w:szCs w:val="20"/>
        </w:rPr>
        <w:t>r</w:t>
      </w:r>
      <w:r w:rsidRPr="00140554">
        <w:rPr>
          <w:rFonts w:ascii="Arial" w:hAnsi="Arial" w:cs="Arial"/>
          <w:spacing w:val="2"/>
          <w:sz w:val="20"/>
          <w:szCs w:val="20"/>
        </w:rPr>
        <w:t>ge</w:t>
      </w:r>
      <w:r w:rsidRPr="00140554">
        <w:rPr>
          <w:rFonts w:ascii="Arial" w:hAnsi="Arial" w:cs="Arial"/>
          <w:sz w:val="20"/>
          <w:szCs w:val="20"/>
        </w:rPr>
        <w:t>s</w:t>
      </w:r>
      <w:r w:rsidRPr="00140554">
        <w:rPr>
          <w:rFonts w:ascii="Arial" w:hAnsi="Arial" w:cs="Arial"/>
          <w:spacing w:val="-6"/>
          <w:sz w:val="20"/>
          <w:szCs w:val="20"/>
        </w:rPr>
        <w:t xml:space="preserve"> </w:t>
      </w:r>
      <w:r w:rsidRPr="00140554">
        <w:rPr>
          <w:rFonts w:ascii="Arial" w:hAnsi="Arial" w:cs="Arial"/>
          <w:spacing w:val="-1"/>
          <w:sz w:val="20"/>
          <w:szCs w:val="20"/>
        </w:rPr>
        <w:t>t</w:t>
      </w:r>
      <w:r w:rsidRPr="00140554">
        <w:rPr>
          <w:rFonts w:ascii="Arial" w:hAnsi="Arial" w:cs="Arial"/>
          <w:sz w:val="20"/>
          <w:szCs w:val="20"/>
        </w:rPr>
        <w:t>o</w:t>
      </w:r>
      <w:r w:rsidRPr="00140554">
        <w:rPr>
          <w:rFonts w:ascii="Arial" w:hAnsi="Arial" w:cs="Arial"/>
          <w:spacing w:val="-7"/>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tud</w:t>
      </w:r>
      <w:r w:rsidRPr="00140554">
        <w:rPr>
          <w:rFonts w:ascii="Arial" w:hAnsi="Arial" w:cs="Arial"/>
          <w:spacing w:val="2"/>
          <w:sz w:val="20"/>
          <w:szCs w:val="20"/>
        </w:rPr>
        <w:t>e</w:t>
      </w:r>
      <w:r w:rsidRPr="00140554">
        <w:rPr>
          <w:rFonts w:ascii="Arial" w:hAnsi="Arial" w:cs="Arial"/>
          <w:spacing w:val="-1"/>
          <w:sz w:val="20"/>
          <w:szCs w:val="20"/>
        </w:rPr>
        <w:t>nt</w:t>
      </w:r>
      <w:r w:rsidRPr="00140554">
        <w:rPr>
          <w:rFonts w:ascii="Arial" w:hAnsi="Arial" w:cs="Arial"/>
          <w:sz w:val="20"/>
          <w:szCs w:val="20"/>
        </w:rPr>
        <w:t>s</w:t>
      </w:r>
      <w:r w:rsidRPr="00140554">
        <w:rPr>
          <w:rFonts w:ascii="Arial" w:hAnsi="Arial" w:cs="Arial"/>
          <w:spacing w:val="-3"/>
          <w:sz w:val="20"/>
          <w:szCs w:val="20"/>
        </w:rPr>
        <w:t xml:space="preserve"> w</w:t>
      </w:r>
      <w:r w:rsidRPr="00140554">
        <w:rPr>
          <w:rFonts w:ascii="Arial" w:hAnsi="Arial" w:cs="Arial"/>
          <w:spacing w:val="2"/>
          <w:sz w:val="20"/>
          <w:szCs w:val="20"/>
        </w:rPr>
        <w:t>h</w:t>
      </w:r>
      <w:r w:rsidRPr="00140554">
        <w:rPr>
          <w:rFonts w:ascii="Arial" w:hAnsi="Arial" w:cs="Arial"/>
          <w:sz w:val="20"/>
          <w:szCs w:val="20"/>
        </w:rPr>
        <w:t>o</w:t>
      </w:r>
      <w:r w:rsidRPr="00140554">
        <w:rPr>
          <w:rFonts w:ascii="Arial" w:hAnsi="Arial" w:cs="Arial"/>
          <w:spacing w:val="-5"/>
          <w:sz w:val="20"/>
          <w:szCs w:val="20"/>
        </w:rPr>
        <w:t xml:space="preserve"> </w:t>
      </w:r>
      <w:r w:rsidRPr="00140554">
        <w:rPr>
          <w:rFonts w:ascii="Arial" w:hAnsi="Arial" w:cs="Arial"/>
          <w:spacing w:val="-3"/>
          <w:sz w:val="20"/>
          <w:szCs w:val="20"/>
        </w:rPr>
        <w:t>w</w:t>
      </w:r>
      <w:r w:rsidRPr="00140554">
        <w:rPr>
          <w:rFonts w:ascii="Arial" w:hAnsi="Arial" w:cs="Arial"/>
          <w:spacing w:val="1"/>
          <w:sz w:val="20"/>
          <w:szCs w:val="20"/>
        </w:rPr>
        <w:t>i</w:t>
      </w:r>
      <w:r w:rsidRPr="00140554">
        <w:rPr>
          <w:rFonts w:ascii="Arial" w:hAnsi="Arial" w:cs="Arial"/>
          <w:spacing w:val="-1"/>
          <w:sz w:val="20"/>
          <w:szCs w:val="20"/>
        </w:rPr>
        <w:t>thd</w:t>
      </w:r>
      <w:r w:rsidRPr="00140554">
        <w:rPr>
          <w:rFonts w:ascii="Arial" w:hAnsi="Arial" w:cs="Arial"/>
          <w:sz w:val="20"/>
          <w:szCs w:val="20"/>
        </w:rPr>
        <w:t>r</w:t>
      </w:r>
      <w:r w:rsidRPr="00140554">
        <w:rPr>
          <w:rFonts w:ascii="Arial" w:hAnsi="Arial" w:cs="Arial"/>
          <w:spacing w:val="2"/>
          <w:sz w:val="20"/>
          <w:szCs w:val="20"/>
        </w:rPr>
        <w:t>a</w:t>
      </w:r>
      <w:r w:rsidRPr="00140554">
        <w:rPr>
          <w:rFonts w:ascii="Arial" w:hAnsi="Arial" w:cs="Arial"/>
          <w:sz w:val="20"/>
          <w:szCs w:val="20"/>
        </w:rPr>
        <w:t>w</w:t>
      </w:r>
    </w:p>
    <w:p w14:paraId="2C76FE28" w14:textId="77777777" w:rsidR="0014541F" w:rsidRPr="00140554" w:rsidRDefault="0014541F" w:rsidP="0014541F">
      <w:pPr>
        <w:kinsoku w:val="0"/>
        <w:overflowPunct w:val="0"/>
        <w:autoSpaceDE w:val="0"/>
        <w:autoSpaceDN w:val="0"/>
        <w:adjustRightInd w:val="0"/>
        <w:spacing w:line="120" w:lineRule="exact"/>
        <w:rPr>
          <w:sz w:val="12"/>
          <w:szCs w:val="12"/>
        </w:rPr>
      </w:pPr>
    </w:p>
    <w:p w14:paraId="6C011BD2" w14:textId="77777777" w:rsidR="0014541F" w:rsidRPr="00140554" w:rsidRDefault="0014541F" w:rsidP="0014541F">
      <w:pPr>
        <w:numPr>
          <w:ilvl w:val="1"/>
          <w:numId w:val="59"/>
        </w:numPr>
        <w:tabs>
          <w:tab w:val="left" w:pos="1198"/>
        </w:tabs>
        <w:kinsoku w:val="0"/>
        <w:overflowPunct w:val="0"/>
        <w:autoSpaceDE w:val="0"/>
        <w:autoSpaceDN w:val="0"/>
        <w:adjustRightInd w:val="0"/>
        <w:ind w:left="1198"/>
        <w:rPr>
          <w:rFonts w:ascii="Arial" w:hAnsi="Arial" w:cs="Arial"/>
          <w:sz w:val="20"/>
          <w:szCs w:val="20"/>
        </w:rPr>
      </w:pPr>
      <w:r w:rsidRPr="00140554">
        <w:rPr>
          <w:rFonts w:ascii="Arial" w:hAnsi="Arial" w:cs="Arial"/>
          <w:spacing w:val="1"/>
          <w:sz w:val="20"/>
          <w:szCs w:val="20"/>
        </w:rPr>
        <w:t>c</w:t>
      </w:r>
      <w:r w:rsidRPr="00140554">
        <w:rPr>
          <w:rFonts w:ascii="Arial" w:hAnsi="Arial" w:cs="Arial"/>
          <w:spacing w:val="-1"/>
          <w:sz w:val="20"/>
          <w:szCs w:val="20"/>
        </w:rPr>
        <w:t>u</w:t>
      </w:r>
      <w:r w:rsidRPr="00140554">
        <w:rPr>
          <w:rFonts w:ascii="Arial" w:hAnsi="Arial" w:cs="Arial"/>
          <w:sz w:val="20"/>
          <w:szCs w:val="20"/>
        </w:rPr>
        <w:t>rr</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9"/>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pacing w:val="2"/>
          <w:sz w:val="20"/>
          <w:szCs w:val="20"/>
        </w:rPr>
        <w:t>d</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i</w:t>
      </w:r>
      <w:r w:rsidRPr="00140554">
        <w:rPr>
          <w:rFonts w:ascii="Arial" w:hAnsi="Arial" w:cs="Arial"/>
          <w:sz w:val="20"/>
          <w:szCs w:val="20"/>
        </w:rPr>
        <w:t>c</w:t>
      </w:r>
      <w:r w:rsidRPr="00140554">
        <w:rPr>
          <w:rFonts w:ascii="Arial" w:hAnsi="Arial" w:cs="Arial"/>
          <w:spacing w:val="-8"/>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alenda</w:t>
      </w:r>
      <w:r w:rsidRPr="00140554">
        <w:rPr>
          <w:rFonts w:ascii="Arial" w:hAnsi="Arial" w:cs="Arial"/>
          <w:spacing w:val="3"/>
          <w:sz w:val="20"/>
          <w:szCs w:val="20"/>
        </w:rPr>
        <w:t>r</w:t>
      </w:r>
      <w:r w:rsidRPr="00140554">
        <w:rPr>
          <w:rFonts w:ascii="Arial" w:hAnsi="Arial" w:cs="Arial"/>
          <w:sz w:val="20"/>
          <w:szCs w:val="20"/>
        </w:rPr>
        <w:t>s</w:t>
      </w:r>
      <w:r w:rsidRPr="00140554">
        <w:rPr>
          <w:rFonts w:ascii="Arial" w:hAnsi="Arial" w:cs="Arial"/>
          <w:spacing w:val="-8"/>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9"/>
          <w:sz w:val="20"/>
          <w:szCs w:val="20"/>
        </w:rPr>
        <w:t xml:space="preserve"> </w:t>
      </w:r>
      <w:r w:rsidRPr="00140554">
        <w:rPr>
          <w:rFonts w:ascii="Arial" w:hAnsi="Arial" w:cs="Arial"/>
          <w:spacing w:val="-1"/>
          <w:sz w:val="20"/>
          <w:szCs w:val="20"/>
        </w:rPr>
        <w:t>g</w:t>
      </w:r>
      <w:r w:rsidRPr="00140554">
        <w:rPr>
          <w:rFonts w:ascii="Arial" w:hAnsi="Arial" w:cs="Arial"/>
          <w:sz w:val="20"/>
          <w:szCs w:val="20"/>
        </w:rPr>
        <w:t>r</w:t>
      </w:r>
      <w:r w:rsidRPr="00140554">
        <w:rPr>
          <w:rFonts w:ascii="Arial" w:hAnsi="Arial" w:cs="Arial"/>
          <w:spacing w:val="2"/>
          <w:sz w:val="20"/>
          <w:szCs w:val="20"/>
        </w:rPr>
        <w:t>a</w:t>
      </w:r>
      <w:r w:rsidRPr="00140554">
        <w:rPr>
          <w:rFonts w:ascii="Arial" w:hAnsi="Arial" w:cs="Arial"/>
          <w:spacing w:val="-1"/>
          <w:sz w:val="20"/>
          <w:szCs w:val="20"/>
        </w:rPr>
        <w:t>d</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8"/>
          <w:sz w:val="20"/>
          <w:szCs w:val="20"/>
        </w:rPr>
        <w:t xml:space="preserve"> </w:t>
      </w:r>
      <w:r w:rsidRPr="00140554">
        <w:rPr>
          <w:rFonts w:ascii="Arial" w:hAnsi="Arial" w:cs="Arial"/>
          <w:spacing w:val="-1"/>
          <w:sz w:val="20"/>
          <w:szCs w:val="20"/>
        </w:rPr>
        <w:t>po</w:t>
      </w:r>
      <w:r w:rsidRPr="00140554">
        <w:rPr>
          <w:rFonts w:ascii="Arial" w:hAnsi="Arial" w:cs="Arial"/>
          <w:spacing w:val="1"/>
          <w:sz w:val="20"/>
          <w:szCs w:val="20"/>
        </w:rPr>
        <w:t>l</w:t>
      </w:r>
      <w:r w:rsidRPr="00140554">
        <w:rPr>
          <w:rFonts w:ascii="Arial" w:hAnsi="Arial" w:cs="Arial"/>
          <w:spacing w:val="-1"/>
          <w:sz w:val="20"/>
          <w:szCs w:val="20"/>
        </w:rPr>
        <w:t>i</w:t>
      </w:r>
      <w:r w:rsidRPr="00140554">
        <w:rPr>
          <w:rFonts w:ascii="Arial" w:hAnsi="Arial" w:cs="Arial"/>
          <w:spacing w:val="1"/>
          <w:sz w:val="20"/>
          <w:szCs w:val="20"/>
        </w:rPr>
        <w:t>c</w:t>
      </w:r>
      <w:r w:rsidRPr="00140554">
        <w:rPr>
          <w:rFonts w:ascii="Arial" w:hAnsi="Arial" w:cs="Arial"/>
          <w:spacing w:val="-1"/>
          <w:sz w:val="20"/>
          <w:szCs w:val="20"/>
        </w:rPr>
        <w:t>ies</w:t>
      </w:r>
    </w:p>
    <w:p w14:paraId="01953896" w14:textId="77777777" w:rsidR="0014541F" w:rsidRPr="00140554" w:rsidRDefault="0014541F" w:rsidP="0014541F">
      <w:pPr>
        <w:kinsoku w:val="0"/>
        <w:overflowPunct w:val="0"/>
        <w:autoSpaceDE w:val="0"/>
        <w:autoSpaceDN w:val="0"/>
        <w:adjustRightInd w:val="0"/>
        <w:spacing w:before="12" w:line="220" w:lineRule="exact"/>
        <w:rPr>
          <w:sz w:val="22"/>
          <w:szCs w:val="22"/>
        </w:rPr>
      </w:pPr>
    </w:p>
    <w:p w14:paraId="54A8782E" w14:textId="77777777" w:rsidR="0014541F" w:rsidRPr="00140554" w:rsidRDefault="0014541F" w:rsidP="0014541F">
      <w:pPr>
        <w:numPr>
          <w:ilvl w:val="0"/>
          <w:numId w:val="59"/>
        </w:numPr>
        <w:tabs>
          <w:tab w:val="left" w:pos="478"/>
        </w:tabs>
        <w:kinsoku w:val="0"/>
        <w:overflowPunct w:val="0"/>
        <w:autoSpaceDE w:val="0"/>
        <w:autoSpaceDN w:val="0"/>
        <w:adjustRightInd w:val="0"/>
        <w:spacing w:line="239" w:lineRule="auto"/>
        <w:ind w:left="478" w:right="121"/>
        <w:jc w:val="both"/>
        <w:rPr>
          <w:rFonts w:ascii="Arial" w:hAnsi="Arial" w:cs="Arial"/>
          <w:sz w:val="20"/>
          <w:szCs w:val="20"/>
        </w:rPr>
      </w:pPr>
      <w:r w:rsidRPr="00140554">
        <w:rPr>
          <w:rFonts w:ascii="Arial" w:hAnsi="Arial" w:cs="Arial"/>
          <w:spacing w:val="-1"/>
          <w:sz w:val="20"/>
          <w:szCs w:val="20"/>
        </w:rPr>
        <w:t>I</w:t>
      </w:r>
      <w:r w:rsidRPr="00140554">
        <w:rPr>
          <w:rFonts w:ascii="Arial" w:hAnsi="Arial" w:cs="Arial"/>
          <w:sz w:val="20"/>
          <w:szCs w:val="20"/>
        </w:rPr>
        <w:t>n</w:t>
      </w:r>
      <w:r w:rsidRPr="00140554">
        <w:rPr>
          <w:rFonts w:ascii="Arial" w:hAnsi="Arial" w:cs="Arial"/>
          <w:spacing w:val="-14"/>
          <w:sz w:val="20"/>
          <w:szCs w:val="20"/>
        </w:rPr>
        <w:t xml:space="preserve"> </w:t>
      </w:r>
      <w:r w:rsidRPr="00140554">
        <w:rPr>
          <w:rFonts w:ascii="Arial" w:hAnsi="Arial" w:cs="Arial"/>
          <w:spacing w:val="-1"/>
          <w:sz w:val="20"/>
          <w:szCs w:val="20"/>
        </w:rPr>
        <w:t>o</w:t>
      </w:r>
      <w:r w:rsidRPr="00140554">
        <w:rPr>
          <w:rFonts w:ascii="Arial" w:hAnsi="Arial" w:cs="Arial"/>
          <w:spacing w:val="2"/>
          <w:sz w:val="20"/>
          <w:szCs w:val="20"/>
        </w:rPr>
        <w:t>ff</w:t>
      </w:r>
      <w:r w:rsidRPr="00140554">
        <w:rPr>
          <w:rFonts w:ascii="Arial" w:hAnsi="Arial" w:cs="Arial"/>
          <w:spacing w:val="-1"/>
          <w:sz w:val="20"/>
          <w:szCs w:val="20"/>
        </w:rPr>
        <w:t>i</w:t>
      </w:r>
      <w:r w:rsidRPr="00140554">
        <w:rPr>
          <w:rFonts w:ascii="Arial" w:hAnsi="Arial" w:cs="Arial"/>
          <w:spacing w:val="1"/>
          <w:sz w:val="20"/>
          <w:szCs w:val="20"/>
        </w:rPr>
        <w:t>c</w:t>
      </w:r>
      <w:r w:rsidRPr="00140554">
        <w:rPr>
          <w:rFonts w:ascii="Arial" w:hAnsi="Arial" w:cs="Arial"/>
          <w:spacing w:val="-1"/>
          <w:sz w:val="20"/>
          <w:szCs w:val="20"/>
        </w:rPr>
        <w:t>ia</w:t>
      </w:r>
      <w:r w:rsidRPr="00140554">
        <w:rPr>
          <w:rFonts w:ascii="Arial" w:hAnsi="Arial" w:cs="Arial"/>
          <w:sz w:val="20"/>
          <w:szCs w:val="20"/>
        </w:rPr>
        <w:t>l</w:t>
      </w:r>
      <w:r w:rsidRPr="00140554">
        <w:rPr>
          <w:rFonts w:ascii="Arial" w:hAnsi="Arial" w:cs="Arial"/>
          <w:spacing w:val="-15"/>
          <w:sz w:val="20"/>
          <w:szCs w:val="20"/>
        </w:rPr>
        <w:t xml:space="preserve"> </w:t>
      </w:r>
      <w:r w:rsidRPr="00140554">
        <w:rPr>
          <w:rFonts w:ascii="Arial" w:hAnsi="Arial" w:cs="Arial"/>
          <w:spacing w:val="-1"/>
          <w:sz w:val="20"/>
          <w:szCs w:val="20"/>
        </w:rPr>
        <w:t>p</w:t>
      </w:r>
      <w:r w:rsidRPr="00140554">
        <w:rPr>
          <w:rFonts w:ascii="Arial" w:hAnsi="Arial" w:cs="Arial"/>
          <w:spacing w:val="2"/>
          <w:sz w:val="20"/>
          <w:szCs w:val="20"/>
        </w:rPr>
        <w:t>u</w:t>
      </w:r>
      <w:r w:rsidRPr="00140554">
        <w:rPr>
          <w:rFonts w:ascii="Arial" w:hAnsi="Arial" w:cs="Arial"/>
          <w:spacing w:val="-1"/>
          <w:sz w:val="20"/>
          <w:szCs w:val="20"/>
        </w:rPr>
        <w:t>b</w:t>
      </w:r>
      <w:r w:rsidRPr="00140554">
        <w:rPr>
          <w:rFonts w:ascii="Arial" w:hAnsi="Arial" w:cs="Arial"/>
          <w:spacing w:val="1"/>
          <w:sz w:val="20"/>
          <w:szCs w:val="20"/>
        </w:rPr>
        <w:t>l</w:t>
      </w:r>
      <w:r w:rsidRPr="00140554">
        <w:rPr>
          <w:rFonts w:ascii="Arial" w:hAnsi="Arial" w:cs="Arial"/>
          <w:spacing w:val="-1"/>
          <w:sz w:val="20"/>
          <w:szCs w:val="20"/>
        </w:rPr>
        <w:t>i</w:t>
      </w:r>
      <w:r w:rsidRPr="00140554">
        <w:rPr>
          <w:rFonts w:ascii="Arial" w:hAnsi="Arial" w:cs="Arial"/>
          <w:spacing w:val="1"/>
          <w:sz w:val="20"/>
          <w:szCs w:val="20"/>
        </w:rPr>
        <w:t>c</w:t>
      </w:r>
      <w:r w:rsidRPr="00140554">
        <w:rPr>
          <w:rFonts w:ascii="Arial" w:hAnsi="Arial" w:cs="Arial"/>
          <w:spacing w:val="-1"/>
          <w:sz w:val="20"/>
          <w:szCs w:val="20"/>
        </w:rPr>
        <w:t>at</w:t>
      </w:r>
      <w:r w:rsidRPr="00140554">
        <w:rPr>
          <w:rFonts w:ascii="Arial" w:hAnsi="Arial" w:cs="Arial"/>
          <w:spacing w:val="1"/>
          <w:sz w:val="20"/>
          <w:szCs w:val="20"/>
        </w:rPr>
        <w:t>i</w:t>
      </w:r>
      <w:r w:rsidRPr="00140554">
        <w:rPr>
          <w:rFonts w:ascii="Arial" w:hAnsi="Arial" w:cs="Arial"/>
          <w:spacing w:val="-1"/>
          <w:sz w:val="20"/>
          <w:szCs w:val="20"/>
        </w:rPr>
        <w:t>on</w:t>
      </w:r>
      <w:r w:rsidRPr="00140554">
        <w:rPr>
          <w:rFonts w:ascii="Arial" w:hAnsi="Arial" w:cs="Arial"/>
          <w:sz w:val="20"/>
          <w:szCs w:val="20"/>
        </w:rPr>
        <w:t>s</w:t>
      </w:r>
      <w:r w:rsidRPr="00140554">
        <w:rPr>
          <w:rFonts w:ascii="Arial" w:hAnsi="Arial" w:cs="Arial"/>
          <w:spacing w:val="-12"/>
          <w:sz w:val="20"/>
          <w:szCs w:val="20"/>
        </w:rPr>
        <w:t xml:space="preserve"> </w:t>
      </w:r>
      <w:r w:rsidRPr="00140554">
        <w:rPr>
          <w:rFonts w:ascii="Arial" w:hAnsi="Arial" w:cs="Arial"/>
          <w:spacing w:val="-1"/>
          <w:sz w:val="20"/>
          <w:szCs w:val="20"/>
        </w:rPr>
        <w:t>de</w:t>
      </w:r>
      <w:r w:rsidRPr="00140554">
        <w:rPr>
          <w:rFonts w:ascii="Arial" w:hAnsi="Arial" w:cs="Arial"/>
          <w:spacing w:val="1"/>
          <w:sz w:val="20"/>
          <w:szCs w:val="20"/>
        </w:rPr>
        <w:t>sc</w:t>
      </w:r>
      <w:r w:rsidRPr="00140554">
        <w:rPr>
          <w:rFonts w:ascii="Arial" w:hAnsi="Arial" w:cs="Arial"/>
          <w:sz w:val="20"/>
          <w:szCs w:val="20"/>
        </w:rPr>
        <w:t>r</w:t>
      </w:r>
      <w:r w:rsidRPr="00140554">
        <w:rPr>
          <w:rFonts w:ascii="Arial" w:hAnsi="Arial" w:cs="Arial"/>
          <w:spacing w:val="-1"/>
          <w:sz w:val="20"/>
          <w:szCs w:val="20"/>
        </w:rPr>
        <w:t>ib</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14"/>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z w:val="20"/>
          <w:szCs w:val="20"/>
        </w:rPr>
        <w:t>r</w:t>
      </w:r>
      <w:r w:rsidRPr="00140554">
        <w:rPr>
          <w:rFonts w:ascii="Arial" w:hAnsi="Arial" w:cs="Arial"/>
          <w:spacing w:val="-1"/>
          <w:sz w:val="20"/>
          <w:szCs w:val="20"/>
        </w:rPr>
        <w:t>ee</w:t>
      </w:r>
      <w:r w:rsidRPr="00140554">
        <w:rPr>
          <w:rFonts w:ascii="Arial" w:hAnsi="Arial" w:cs="Arial"/>
          <w:sz w:val="20"/>
          <w:szCs w:val="20"/>
        </w:rPr>
        <w:t>r</w:t>
      </w:r>
      <w:r w:rsidRPr="00140554">
        <w:rPr>
          <w:rFonts w:ascii="Arial" w:hAnsi="Arial" w:cs="Arial"/>
          <w:spacing w:val="-11"/>
          <w:sz w:val="20"/>
          <w:szCs w:val="20"/>
        </w:rPr>
        <w:t xml:space="preserve"> </w:t>
      </w:r>
      <w:r w:rsidRPr="00140554">
        <w:rPr>
          <w:rFonts w:ascii="Arial" w:hAnsi="Arial" w:cs="Arial"/>
          <w:spacing w:val="-1"/>
          <w:sz w:val="20"/>
          <w:szCs w:val="20"/>
        </w:rPr>
        <w:t>op</w:t>
      </w:r>
      <w:r w:rsidRPr="00140554">
        <w:rPr>
          <w:rFonts w:ascii="Arial" w:hAnsi="Arial" w:cs="Arial"/>
          <w:spacing w:val="2"/>
          <w:sz w:val="20"/>
          <w:szCs w:val="20"/>
        </w:rPr>
        <w:t>p</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1"/>
          <w:sz w:val="20"/>
          <w:szCs w:val="20"/>
        </w:rPr>
        <w:t>tu</w:t>
      </w:r>
      <w:r w:rsidRPr="00140554">
        <w:rPr>
          <w:rFonts w:ascii="Arial" w:hAnsi="Arial" w:cs="Arial"/>
          <w:spacing w:val="2"/>
          <w:sz w:val="20"/>
          <w:szCs w:val="20"/>
        </w:rPr>
        <w:t>n</w:t>
      </w:r>
      <w:r w:rsidRPr="00140554">
        <w:rPr>
          <w:rFonts w:ascii="Arial" w:hAnsi="Arial" w:cs="Arial"/>
          <w:spacing w:val="-1"/>
          <w:sz w:val="20"/>
          <w:szCs w:val="20"/>
        </w:rPr>
        <w:t>it</w:t>
      </w:r>
      <w:r w:rsidRPr="00140554">
        <w:rPr>
          <w:rFonts w:ascii="Arial" w:hAnsi="Arial" w:cs="Arial"/>
          <w:spacing w:val="1"/>
          <w:sz w:val="20"/>
          <w:szCs w:val="20"/>
        </w:rPr>
        <w:t>i</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13"/>
          <w:sz w:val="20"/>
          <w:szCs w:val="20"/>
        </w:rPr>
        <w:t xml:space="preserve"> </w:t>
      </w:r>
      <w:r w:rsidRPr="00140554">
        <w:rPr>
          <w:rFonts w:ascii="Arial" w:hAnsi="Arial" w:cs="Arial"/>
          <w:spacing w:val="1"/>
          <w:sz w:val="20"/>
          <w:szCs w:val="20"/>
        </w:rPr>
        <w:t>c</w:t>
      </w:r>
      <w:r w:rsidRPr="00140554">
        <w:rPr>
          <w:rFonts w:ascii="Arial" w:hAnsi="Arial" w:cs="Arial"/>
          <w:spacing w:val="-2"/>
          <w:sz w:val="20"/>
          <w:szCs w:val="20"/>
        </w:rPr>
        <w:t>l</w:t>
      </w:r>
      <w:r w:rsidRPr="00140554">
        <w:rPr>
          <w:rFonts w:ascii="Arial" w:hAnsi="Arial" w:cs="Arial"/>
          <w:spacing w:val="-1"/>
          <w:sz w:val="20"/>
          <w:szCs w:val="20"/>
        </w:rPr>
        <w:t>ea</w:t>
      </w:r>
      <w:r w:rsidRPr="00140554">
        <w:rPr>
          <w:rFonts w:ascii="Arial" w:hAnsi="Arial" w:cs="Arial"/>
          <w:sz w:val="20"/>
          <w:szCs w:val="20"/>
        </w:rPr>
        <w:t>r</w:t>
      </w:r>
      <w:r w:rsidRPr="00140554">
        <w:rPr>
          <w:rFonts w:ascii="Arial" w:hAnsi="Arial" w:cs="Arial"/>
          <w:spacing w:val="-13"/>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14"/>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cc</w:t>
      </w:r>
      <w:r w:rsidRPr="00140554">
        <w:rPr>
          <w:rFonts w:ascii="Arial" w:hAnsi="Arial" w:cs="Arial"/>
          <w:spacing w:val="-1"/>
          <w:sz w:val="20"/>
          <w:szCs w:val="20"/>
        </w:rPr>
        <w:t>u</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2"/>
          <w:sz w:val="20"/>
          <w:szCs w:val="20"/>
        </w:rPr>
        <w:t>t</w:t>
      </w:r>
      <w:r w:rsidRPr="00140554">
        <w:rPr>
          <w:rFonts w:ascii="Arial" w:hAnsi="Arial" w:cs="Arial"/>
          <w:sz w:val="20"/>
          <w:szCs w:val="20"/>
        </w:rPr>
        <w:t>e</w:t>
      </w:r>
      <w:r w:rsidRPr="00140554">
        <w:rPr>
          <w:rFonts w:ascii="Arial" w:hAnsi="Arial" w:cs="Arial"/>
          <w:spacing w:val="-13"/>
          <w:sz w:val="20"/>
          <w:szCs w:val="20"/>
        </w:rPr>
        <w:t xml:space="preserve"> </w:t>
      </w:r>
      <w:r w:rsidRPr="00140554">
        <w:rPr>
          <w:rFonts w:ascii="Arial" w:hAnsi="Arial" w:cs="Arial"/>
          <w:spacing w:val="-1"/>
          <w:sz w:val="20"/>
          <w:szCs w:val="20"/>
        </w:rPr>
        <w:t>in</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4"/>
          <w:sz w:val="20"/>
          <w:szCs w:val="20"/>
        </w:rPr>
        <w:t>m</w:t>
      </w:r>
      <w:r w:rsidRPr="00140554">
        <w:rPr>
          <w:rFonts w:ascii="Arial" w:hAnsi="Arial" w:cs="Arial"/>
          <w:spacing w:val="-1"/>
          <w:sz w:val="20"/>
          <w:szCs w:val="20"/>
        </w:rPr>
        <w:t>at</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14"/>
          <w:sz w:val="20"/>
          <w:szCs w:val="20"/>
        </w:rPr>
        <w:t xml:space="preserve"> </w:t>
      </w:r>
      <w:r w:rsidRPr="00140554">
        <w:rPr>
          <w:rFonts w:ascii="Arial" w:hAnsi="Arial" w:cs="Arial"/>
          <w:spacing w:val="-1"/>
          <w:sz w:val="20"/>
          <w:szCs w:val="20"/>
        </w:rPr>
        <w:t>i</w:t>
      </w:r>
      <w:r w:rsidRPr="00140554">
        <w:rPr>
          <w:rFonts w:ascii="Arial" w:hAnsi="Arial" w:cs="Arial"/>
          <w:sz w:val="20"/>
          <w:szCs w:val="20"/>
        </w:rPr>
        <w:t>s</w:t>
      </w:r>
      <w:r w:rsidRPr="00140554">
        <w:rPr>
          <w:rFonts w:ascii="Arial" w:hAnsi="Arial" w:cs="Arial"/>
          <w:spacing w:val="-12"/>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2"/>
          <w:sz w:val="20"/>
          <w:szCs w:val="20"/>
        </w:rPr>
        <w:t>o</w:t>
      </w:r>
      <w:r w:rsidRPr="00140554">
        <w:rPr>
          <w:rFonts w:ascii="Arial" w:hAnsi="Arial" w:cs="Arial"/>
          <w:spacing w:val="-2"/>
          <w:sz w:val="20"/>
          <w:szCs w:val="20"/>
        </w:rPr>
        <w:t>vi</w:t>
      </w:r>
      <w:r w:rsidRPr="00140554">
        <w:rPr>
          <w:rFonts w:ascii="Arial" w:hAnsi="Arial" w:cs="Arial"/>
          <w:spacing w:val="2"/>
          <w:sz w:val="20"/>
          <w:szCs w:val="20"/>
        </w:rPr>
        <w:t>d</w:t>
      </w:r>
      <w:r w:rsidRPr="00140554">
        <w:rPr>
          <w:rFonts w:ascii="Arial" w:hAnsi="Arial" w:cs="Arial"/>
          <w:spacing w:val="-1"/>
          <w:sz w:val="20"/>
          <w:szCs w:val="20"/>
        </w:rPr>
        <w:t>e</w:t>
      </w:r>
      <w:r w:rsidRPr="00140554">
        <w:rPr>
          <w:rFonts w:ascii="Arial" w:hAnsi="Arial" w:cs="Arial"/>
          <w:sz w:val="20"/>
          <w:szCs w:val="20"/>
        </w:rPr>
        <w:t>d</w:t>
      </w:r>
      <w:r w:rsidRPr="00140554">
        <w:rPr>
          <w:rFonts w:ascii="Arial" w:hAnsi="Arial" w:cs="Arial"/>
          <w:spacing w:val="-14"/>
          <w:sz w:val="20"/>
          <w:szCs w:val="20"/>
        </w:rPr>
        <w:t xml:space="preserve"> </w:t>
      </w:r>
      <w:r w:rsidRPr="00140554">
        <w:rPr>
          <w:rFonts w:ascii="Arial" w:hAnsi="Arial" w:cs="Arial"/>
          <w:spacing w:val="2"/>
          <w:sz w:val="20"/>
          <w:szCs w:val="20"/>
        </w:rPr>
        <w:t>o</w:t>
      </w:r>
      <w:r w:rsidRPr="00140554">
        <w:rPr>
          <w:rFonts w:ascii="Arial" w:hAnsi="Arial" w:cs="Arial"/>
          <w:sz w:val="20"/>
          <w:szCs w:val="20"/>
        </w:rPr>
        <w:t>n</w:t>
      </w:r>
      <w:r w:rsidRPr="00140554">
        <w:rPr>
          <w:rFonts w:ascii="Arial" w:hAnsi="Arial" w:cs="Arial"/>
          <w:spacing w:val="-13"/>
          <w:sz w:val="20"/>
          <w:szCs w:val="20"/>
        </w:rPr>
        <w:t xml:space="preserve"> </w:t>
      </w:r>
      <w:r w:rsidRPr="00140554">
        <w:rPr>
          <w:rFonts w:ascii="Arial" w:hAnsi="Arial" w:cs="Arial"/>
          <w:spacing w:val="-1"/>
          <w:sz w:val="20"/>
          <w:szCs w:val="20"/>
        </w:rPr>
        <w:t>a</w:t>
      </w:r>
      <w:r w:rsidRPr="00140554">
        <w:rPr>
          <w:rFonts w:ascii="Arial" w:hAnsi="Arial" w:cs="Arial"/>
          <w:spacing w:val="4"/>
          <w:sz w:val="20"/>
          <w:szCs w:val="20"/>
        </w:rPr>
        <w:t>n</w:t>
      </w:r>
      <w:r w:rsidRPr="00140554">
        <w:rPr>
          <w:rFonts w:ascii="Arial" w:hAnsi="Arial" w:cs="Arial"/>
          <w:sz w:val="20"/>
          <w:szCs w:val="20"/>
        </w:rPr>
        <w:t>y</w:t>
      </w:r>
      <w:r w:rsidRPr="00140554">
        <w:rPr>
          <w:rFonts w:ascii="Arial" w:hAnsi="Arial" w:cs="Arial"/>
          <w:spacing w:val="-18"/>
          <w:sz w:val="20"/>
          <w:szCs w:val="20"/>
        </w:rPr>
        <w:t xml:space="preserve"> </w:t>
      </w:r>
      <w:r w:rsidRPr="00140554">
        <w:rPr>
          <w:rFonts w:ascii="Arial" w:hAnsi="Arial" w:cs="Arial"/>
          <w:spacing w:val="2"/>
          <w:sz w:val="20"/>
          <w:szCs w:val="20"/>
        </w:rPr>
        <w:t>u</w:t>
      </w:r>
      <w:r w:rsidRPr="00140554">
        <w:rPr>
          <w:rFonts w:ascii="Arial" w:hAnsi="Arial" w:cs="Arial"/>
          <w:spacing w:val="-1"/>
          <w:sz w:val="20"/>
          <w:szCs w:val="20"/>
        </w:rPr>
        <w:t>n</w:t>
      </w:r>
      <w:r w:rsidRPr="00140554">
        <w:rPr>
          <w:rFonts w:ascii="Arial" w:hAnsi="Arial" w:cs="Arial"/>
          <w:spacing w:val="1"/>
          <w:sz w:val="20"/>
          <w:szCs w:val="20"/>
        </w:rPr>
        <w:t>i</w:t>
      </w:r>
      <w:r w:rsidRPr="00140554">
        <w:rPr>
          <w:rFonts w:ascii="Arial" w:hAnsi="Arial" w:cs="Arial"/>
          <w:spacing w:val="-1"/>
          <w:sz w:val="20"/>
          <w:szCs w:val="20"/>
        </w:rPr>
        <w:t>que</w:t>
      </w:r>
      <w:r w:rsidRPr="00140554">
        <w:rPr>
          <w:rFonts w:ascii="Arial" w:hAnsi="Arial" w:cs="Arial"/>
          <w:spacing w:val="-1"/>
          <w:w w:val="99"/>
          <w:sz w:val="20"/>
          <w:szCs w:val="20"/>
        </w:rPr>
        <w:t xml:space="preserve"> </w:t>
      </w:r>
      <w:r w:rsidRPr="00140554">
        <w:rPr>
          <w:rFonts w:ascii="Arial" w:hAnsi="Arial" w:cs="Arial"/>
          <w:sz w:val="20"/>
          <w:szCs w:val="20"/>
        </w:rPr>
        <w:t>r</w:t>
      </w:r>
      <w:r w:rsidRPr="00140554">
        <w:rPr>
          <w:rFonts w:ascii="Arial" w:hAnsi="Arial" w:cs="Arial"/>
          <w:spacing w:val="-1"/>
          <w:sz w:val="20"/>
          <w:szCs w:val="20"/>
        </w:rPr>
        <w:t>equi</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z w:val="20"/>
          <w:szCs w:val="20"/>
        </w:rPr>
        <w:t>s</w:t>
      </w:r>
      <w:r w:rsidRPr="00140554">
        <w:rPr>
          <w:rFonts w:ascii="Arial" w:hAnsi="Arial" w:cs="Arial"/>
          <w:spacing w:val="54"/>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54"/>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z w:val="20"/>
          <w:szCs w:val="20"/>
        </w:rPr>
        <w:t>r</w:t>
      </w:r>
      <w:r w:rsidRPr="00140554">
        <w:rPr>
          <w:rFonts w:ascii="Arial" w:hAnsi="Arial" w:cs="Arial"/>
          <w:spacing w:val="-1"/>
          <w:sz w:val="20"/>
          <w:szCs w:val="20"/>
        </w:rPr>
        <w:t>ee</w:t>
      </w:r>
      <w:r w:rsidRPr="00140554">
        <w:rPr>
          <w:rFonts w:ascii="Arial" w:hAnsi="Arial" w:cs="Arial"/>
          <w:sz w:val="20"/>
          <w:szCs w:val="20"/>
        </w:rPr>
        <w:t>r</w:t>
      </w:r>
      <w:r w:rsidRPr="00140554">
        <w:rPr>
          <w:rFonts w:ascii="Arial" w:hAnsi="Arial" w:cs="Arial"/>
          <w:spacing w:val="54"/>
          <w:sz w:val="20"/>
          <w:szCs w:val="20"/>
        </w:rPr>
        <w:t xml:space="preserve"> </w:t>
      </w:r>
      <w:r w:rsidRPr="00140554">
        <w:rPr>
          <w:rFonts w:ascii="Arial" w:hAnsi="Arial" w:cs="Arial"/>
          <w:spacing w:val="-1"/>
          <w:sz w:val="20"/>
          <w:szCs w:val="20"/>
        </w:rPr>
        <w:t>path</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52"/>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54"/>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54"/>
          <w:sz w:val="20"/>
          <w:szCs w:val="20"/>
        </w:rPr>
        <w:t xml:space="preserve"> </w:t>
      </w:r>
      <w:r w:rsidRPr="00140554">
        <w:rPr>
          <w:rFonts w:ascii="Arial" w:hAnsi="Arial" w:cs="Arial"/>
          <w:spacing w:val="-3"/>
          <w:sz w:val="20"/>
          <w:szCs w:val="20"/>
        </w:rPr>
        <w:t>e</w:t>
      </w:r>
      <w:r w:rsidRPr="00140554">
        <w:rPr>
          <w:rFonts w:ascii="Arial" w:hAnsi="Arial" w:cs="Arial"/>
          <w:spacing w:val="4"/>
          <w:sz w:val="20"/>
          <w:szCs w:val="20"/>
        </w:rPr>
        <w:t>m</w:t>
      </w:r>
      <w:r w:rsidRPr="00140554">
        <w:rPr>
          <w:rFonts w:ascii="Arial" w:hAnsi="Arial" w:cs="Arial"/>
          <w:spacing w:val="-1"/>
          <w:sz w:val="20"/>
          <w:szCs w:val="20"/>
        </w:rPr>
        <w:t>p</w:t>
      </w:r>
      <w:r w:rsidRPr="00140554">
        <w:rPr>
          <w:rFonts w:ascii="Arial" w:hAnsi="Arial" w:cs="Arial"/>
          <w:spacing w:val="-2"/>
          <w:sz w:val="20"/>
          <w:szCs w:val="20"/>
        </w:rPr>
        <w:t>l</w:t>
      </w:r>
      <w:r w:rsidRPr="00140554">
        <w:rPr>
          <w:rFonts w:ascii="Arial" w:hAnsi="Arial" w:cs="Arial"/>
          <w:spacing w:val="2"/>
          <w:sz w:val="20"/>
          <w:szCs w:val="20"/>
        </w:rPr>
        <w:t>o</w:t>
      </w:r>
      <w:r w:rsidRPr="00140554">
        <w:rPr>
          <w:rFonts w:ascii="Arial" w:hAnsi="Arial" w:cs="Arial"/>
          <w:spacing w:val="-7"/>
          <w:sz w:val="20"/>
          <w:szCs w:val="20"/>
        </w:rPr>
        <w:t>y</w:t>
      </w:r>
      <w:r w:rsidRPr="00140554">
        <w:rPr>
          <w:rFonts w:ascii="Arial" w:hAnsi="Arial" w:cs="Arial"/>
          <w:spacing w:val="4"/>
          <w:sz w:val="20"/>
          <w:szCs w:val="20"/>
        </w:rPr>
        <w:t>m</w:t>
      </w:r>
      <w:r w:rsidRPr="00140554">
        <w:rPr>
          <w:rFonts w:ascii="Arial" w:hAnsi="Arial" w:cs="Arial"/>
          <w:spacing w:val="-1"/>
          <w:sz w:val="20"/>
          <w:szCs w:val="20"/>
        </w:rPr>
        <w:t>e</w:t>
      </w:r>
      <w:r w:rsidRPr="00140554">
        <w:rPr>
          <w:rFonts w:ascii="Arial" w:hAnsi="Arial" w:cs="Arial"/>
          <w:spacing w:val="2"/>
          <w:sz w:val="20"/>
          <w:szCs w:val="20"/>
        </w:rPr>
        <w:t>n</w:t>
      </w:r>
      <w:r w:rsidRPr="00140554">
        <w:rPr>
          <w:rFonts w:ascii="Arial" w:hAnsi="Arial" w:cs="Arial"/>
          <w:sz w:val="20"/>
          <w:szCs w:val="20"/>
        </w:rPr>
        <w:t>t</w:t>
      </w:r>
      <w:r w:rsidRPr="00140554">
        <w:rPr>
          <w:rFonts w:ascii="Arial" w:hAnsi="Arial" w:cs="Arial"/>
          <w:spacing w:val="53"/>
          <w:sz w:val="20"/>
          <w:szCs w:val="20"/>
        </w:rPr>
        <w:t xml:space="preserve"> </w:t>
      </w:r>
      <w:r w:rsidRPr="00140554">
        <w:rPr>
          <w:rFonts w:ascii="Arial" w:hAnsi="Arial" w:cs="Arial"/>
          <w:spacing w:val="-1"/>
          <w:sz w:val="20"/>
          <w:szCs w:val="20"/>
        </w:rPr>
        <w:t>an</w:t>
      </w:r>
      <w:r w:rsidRPr="00140554">
        <w:rPr>
          <w:rFonts w:ascii="Arial" w:hAnsi="Arial" w:cs="Arial"/>
          <w:sz w:val="20"/>
          <w:szCs w:val="20"/>
        </w:rPr>
        <w:t>d</w:t>
      </w:r>
      <w:r w:rsidRPr="00140554">
        <w:rPr>
          <w:rFonts w:ascii="Arial" w:hAnsi="Arial" w:cs="Arial"/>
          <w:spacing w:val="52"/>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d</w:t>
      </w:r>
      <w:r w:rsidRPr="00140554">
        <w:rPr>
          <w:rFonts w:ascii="Arial" w:hAnsi="Arial" w:cs="Arial"/>
          <w:spacing w:val="1"/>
          <w:sz w:val="20"/>
          <w:szCs w:val="20"/>
        </w:rPr>
        <w:t>v</w:t>
      </w:r>
      <w:r w:rsidRPr="00140554">
        <w:rPr>
          <w:rFonts w:ascii="Arial" w:hAnsi="Arial" w:cs="Arial"/>
          <w:spacing w:val="-1"/>
          <w:sz w:val="20"/>
          <w:szCs w:val="20"/>
        </w:rPr>
        <w:t>an</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53"/>
          <w:sz w:val="20"/>
          <w:szCs w:val="20"/>
        </w:rPr>
        <w:t xml:space="preserve"> </w:t>
      </w:r>
      <w:r w:rsidRPr="00140554">
        <w:rPr>
          <w:rFonts w:ascii="Arial" w:hAnsi="Arial" w:cs="Arial"/>
          <w:spacing w:val="-1"/>
          <w:sz w:val="20"/>
          <w:szCs w:val="20"/>
        </w:rPr>
        <w:t>op</w:t>
      </w:r>
      <w:r w:rsidRPr="00140554">
        <w:rPr>
          <w:rFonts w:ascii="Arial" w:hAnsi="Arial" w:cs="Arial"/>
          <w:spacing w:val="2"/>
          <w:sz w:val="20"/>
          <w:szCs w:val="20"/>
        </w:rPr>
        <w:t>p</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1"/>
          <w:sz w:val="20"/>
          <w:szCs w:val="20"/>
        </w:rPr>
        <w:t>t</w:t>
      </w:r>
      <w:r w:rsidRPr="00140554">
        <w:rPr>
          <w:rFonts w:ascii="Arial" w:hAnsi="Arial" w:cs="Arial"/>
          <w:spacing w:val="2"/>
          <w:sz w:val="20"/>
          <w:szCs w:val="20"/>
        </w:rPr>
        <w:t>u</w:t>
      </w:r>
      <w:r w:rsidRPr="00140554">
        <w:rPr>
          <w:rFonts w:ascii="Arial" w:hAnsi="Arial" w:cs="Arial"/>
          <w:spacing w:val="-1"/>
          <w:sz w:val="20"/>
          <w:szCs w:val="20"/>
        </w:rPr>
        <w:t>n</w:t>
      </w:r>
      <w:r w:rsidRPr="00140554">
        <w:rPr>
          <w:rFonts w:ascii="Arial" w:hAnsi="Arial" w:cs="Arial"/>
          <w:spacing w:val="-2"/>
          <w:sz w:val="20"/>
          <w:szCs w:val="20"/>
        </w:rPr>
        <w:t>i</w:t>
      </w:r>
      <w:r w:rsidRPr="00140554">
        <w:rPr>
          <w:rFonts w:ascii="Arial" w:hAnsi="Arial" w:cs="Arial"/>
          <w:spacing w:val="2"/>
          <w:sz w:val="20"/>
          <w:szCs w:val="20"/>
        </w:rPr>
        <w:t>t</w:t>
      </w:r>
      <w:r w:rsidRPr="00140554">
        <w:rPr>
          <w:rFonts w:ascii="Arial" w:hAnsi="Arial" w:cs="Arial"/>
          <w:spacing w:val="-1"/>
          <w:sz w:val="20"/>
          <w:szCs w:val="20"/>
        </w:rPr>
        <w:t>ie</w:t>
      </w:r>
      <w:r w:rsidRPr="00140554">
        <w:rPr>
          <w:rFonts w:ascii="Arial" w:hAnsi="Arial" w:cs="Arial"/>
          <w:sz w:val="20"/>
          <w:szCs w:val="20"/>
        </w:rPr>
        <w:t>s</w:t>
      </w:r>
      <w:r w:rsidRPr="00140554">
        <w:rPr>
          <w:rFonts w:ascii="Arial" w:hAnsi="Arial" w:cs="Arial"/>
          <w:spacing w:val="55"/>
          <w:sz w:val="20"/>
          <w:szCs w:val="20"/>
        </w:rPr>
        <w:t xml:space="preserve"> </w:t>
      </w:r>
      <w:r w:rsidRPr="00140554">
        <w:rPr>
          <w:rFonts w:ascii="Arial" w:hAnsi="Arial" w:cs="Arial"/>
          <w:spacing w:val="-1"/>
          <w:sz w:val="20"/>
          <w:szCs w:val="20"/>
        </w:rPr>
        <w:t>i</w:t>
      </w:r>
      <w:r w:rsidRPr="00140554">
        <w:rPr>
          <w:rFonts w:ascii="Arial" w:hAnsi="Arial" w:cs="Arial"/>
          <w:sz w:val="20"/>
          <w:szCs w:val="20"/>
        </w:rPr>
        <w:t>n</w:t>
      </w:r>
      <w:r w:rsidRPr="00140554">
        <w:rPr>
          <w:rFonts w:ascii="Arial" w:hAnsi="Arial" w:cs="Arial"/>
          <w:spacing w:val="52"/>
          <w:sz w:val="20"/>
          <w:szCs w:val="20"/>
        </w:rPr>
        <w:t xml:space="preserve"> </w:t>
      </w:r>
      <w:r w:rsidRPr="00140554">
        <w:rPr>
          <w:rFonts w:ascii="Arial" w:hAnsi="Arial" w:cs="Arial"/>
          <w:spacing w:val="2"/>
          <w:sz w:val="20"/>
          <w:szCs w:val="20"/>
        </w:rPr>
        <w:t>t</w:t>
      </w:r>
      <w:r w:rsidRPr="00140554">
        <w:rPr>
          <w:rFonts w:ascii="Arial" w:hAnsi="Arial" w:cs="Arial"/>
          <w:spacing w:val="-1"/>
          <w:sz w:val="20"/>
          <w:szCs w:val="20"/>
        </w:rPr>
        <w:t>h</w:t>
      </w:r>
      <w:r w:rsidRPr="00140554">
        <w:rPr>
          <w:rFonts w:ascii="Arial" w:hAnsi="Arial" w:cs="Arial"/>
          <w:sz w:val="20"/>
          <w:szCs w:val="20"/>
        </w:rPr>
        <w:t>e</w:t>
      </w:r>
      <w:r w:rsidRPr="00140554">
        <w:rPr>
          <w:rFonts w:ascii="Arial" w:hAnsi="Arial" w:cs="Arial"/>
          <w:spacing w:val="53"/>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w:t>
      </w:r>
      <w:r w:rsidRPr="00140554">
        <w:rPr>
          <w:rFonts w:ascii="Arial" w:hAnsi="Arial" w:cs="Arial"/>
          <w:spacing w:val="2"/>
          <w:sz w:val="20"/>
          <w:szCs w:val="20"/>
        </w:rPr>
        <w:t>f</w:t>
      </w:r>
      <w:r w:rsidRPr="00140554">
        <w:rPr>
          <w:rFonts w:ascii="Arial" w:hAnsi="Arial" w:cs="Arial"/>
          <w:spacing w:val="-1"/>
          <w:sz w:val="20"/>
          <w:szCs w:val="20"/>
        </w:rPr>
        <w:t>e</w:t>
      </w:r>
      <w:r w:rsidRPr="00140554">
        <w:rPr>
          <w:rFonts w:ascii="Arial" w:hAnsi="Arial" w:cs="Arial"/>
          <w:spacing w:val="1"/>
          <w:sz w:val="20"/>
          <w:szCs w:val="20"/>
        </w:rPr>
        <w:t>ss</w:t>
      </w:r>
      <w:r w:rsidRPr="00140554">
        <w:rPr>
          <w:rFonts w:ascii="Arial" w:hAnsi="Arial" w:cs="Arial"/>
          <w:spacing w:val="-1"/>
          <w:sz w:val="20"/>
          <w:szCs w:val="20"/>
        </w:rPr>
        <w:t>io</w:t>
      </w:r>
      <w:r w:rsidRPr="00140554">
        <w:rPr>
          <w:rFonts w:ascii="Arial" w:hAnsi="Arial" w:cs="Arial"/>
          <w:sz w:val="20"/>
          <w:szCs w:val="20"/>
        </w:rPr>
        <w:t xml:space="preserve">n </w:t>
      </w:r>
      <w:r w:rsidRPr="00140554">
        <w:rPr>
          <w:rFonts w:ascii="Arial" w:hAnsi="Arial" w:cs="Arial"/>
          <w:spacing w:val="2"/>
          <w:sz w:val="20"/>
          <w:szCs w:val="20"/>
        </w:rPr>
        <w:t>o</w:t>
      </w:r>
      <w:r w:rsidRPr="00140554">
        <w:rPr>
          <w:rFonts w:ascii="Arial" w:hAnsi="Arial" w:cs="Arial"/>
          <w:sz w:val="20"/>
          <w:szCs w:val="20"/>
        </w:rPr>
        <w:t>r</w:t>
      </w:r>
      <w:r w:rsidRPr="00140554">
        <w:rPr>
          <w:rFonts w:ascii="Arial" w:hAnsi="Arial" w:cs="Arial"/>
          <w:w w:val="99"/>
          <w:sz w:val="20"/>
          <w:szCs w:val="20"/>
        </w:rPr>
        <w:t xml:space="preserve"> </w:t>
      </w:r>
      <w:r w:rsidRPr="00140554">
        <w:rPr>
          <w:rFonts w:ascii="Arial" w:hAnsi="Arial" w:cs="Arial"/>
          <w:spacing w:val="-1"/>
          <w:sz w:val="20"/>
          <w:szCs w:val="20"/>
        </w:rPr>
        <w:t>o</w:t>
      </w:r>
      <w:r w:rsidRPr="00140554">
        <w:rPr>
          <w:rFonts w:ascii="Arial" w:hAnsi="Arial" w:cs="Arial"/>
          <w:spacing w:val="1"/>
          <w:sz w:val="20"/>
          <w:szCs w:val="20"/>
        </w:rPr>
        <w:t>cc</w:t>
      </w:r>
      <w:r w:rsidRPr="00140554">
        <w:rPr>
          <w:rFonts w:ascii="Arial" w:hAnsi="Arial" w:cs="Arial"/>
          <w:spacing w:val="-1"/>
          <w:sz w:val="20"/>
          <w:szCs w:val="20"/>
        </w:rPr>
        <w:t>upat</w:t>
      </w:r>
      <w:r w:rsidRPr="00140554">
        <w:rPr>
          <w:rFonts w:ascii="Arial" w:hAnsi="Arial" w:cs="Arial"/>
          <w:spacing w:val="1"/>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18"/>
          <w:sz w:val="20"/>
          <w:szCs w:val="20"/>
        </w:rPr>
        <w:t xml:space="preserve"> </w:t>
      </w:r>
      <w:r w:rsidRPr="00140554">
        <w:rPr>
          <w:rFonts w:ascii="Arial" w:hAnsi="Arial" w:cs="Arial"/>
          <w:spacing w:val="-1"/>
          <w:sz w:val="20"/>
          <w:szCs w:val="20"/>
        </w:rPr>
        <w:t>de</w:t>
      </w:r>
      <w:r w:rsidRPr="00140554">
        <w:rPr>
          <w:rFonts w:ascii="Arial" w:hAnsi="Arial" w:cs="Arial"/>
          <w:spacing w:val="1"/>
          <w:sz w:val="20"/>
          <w:szCs w:val="20"/>
        </w:rPr>
        <w:t>sc</w:t>
      </w:r>
      <w:r w:rsidRPr="00140554">
        <w:rPr>
          <w:rFonts w:ascii="Arial" w:hAnsi="Arial" w:cs="Arial"/>
          <w:sz w:val="20"/>
          <w:szCs w:val="20"/>
        </w:rPr>
        <w:t>r</w:t>
      </w:r>
      <w:r w:rsidRPr="00140554">
        <w:rPr>
          <w:rFonts w:ascii="Arial" w:hAnsi="Arial" w:cs="Arial"/>
          <w:spacing w:val="-1"/>
          <w:sz w:val="20"/>
          <w:szCs w:val="20"/>
        </w:rPr>
        <w:t>ib</w:t>
      </w:r>
      <w:r w:rsidRPr="00140554">
        <w:rPr>
          <w:rFonts w:ascii="Arial" w:hAnsi="Arial" w:cs="Arial"/>
          <w:spacing w:val="2"/>
          <w:sz w:val="20"/>
          <w:szCs w:val="20"/>
        </w:rPr>
        <w:t>e</w:t>
      </w:r>
      <w:r w:rsidRPr="00140554">
        <w:rPr>
          <w:rFonts w:ascii="Arial" w:hAnsi="Arial" w:cs="Arial"/>
          <w:spacing w:val="-1"/>
          <w:sz w:val="20"/>
          <w:szCs w:val="20"/>
        </w:rPr>
        <w:t>d.</w:t>
      </w:r>
    </w:p>
    <w:p w14:paraId="5E176490" w14:textId="77777777" w:rsidR="0014541F" w:rsidRPr="00140554" w:rsidRDefault="0014541F" w:rsidP="0014541F">
      <w:pPr>
        <w:kinsoku w:val="0"/>
        <w:overflowPunct w:val="0"/>
        <w:autoSpaceDE w:val="0"/>
        <w:autoSpaceDN w:val="0"/>
        <w:adjustRightInd w:val="0"/>
        <w:spacing w:line="200" w:lineRule="exact"/>
        <w:rPr>
          <w:sz w:val="20"/>
          <w:szCs w:val="20"/>
        </w:rPr>
      </w:pPr>
    </w:p>
    <w:p w14:paraId="4279C42D" w14:textId="77777777" w:rsidR="0014541F" w:rsidRPr="00140554" w:rsidRDefault="0014541F" w:rsidP="0014541F">
      <w:pPr>
        <w:kinsoku w:val="0"/>
        <w:overflowPunct w:val="0"/>
        <w:autoSpaceDE w:val="0"/>
        <w:autoSpaceDN w:val="0"/>
        <w:adjustRightInd w:val="0"/>
        <w:spacing w:before="34"/>
        <w:ind w:left="5084" w:right="5084"/>
        <w:jc w:val="center"/>
        <w:rPr>
          <w:rFonts w:ascii="Arial" w:hAnsi="Arial" w:cs="Arial"/>
          <w:sz w:val="20"/>
          <w:szCs w:val="20"/>
        </w:rPr>
      </w:pPr>
      <w:r w:rsidRPr="00140554">
        <w:rPr>
          <w:rFonts w:ascii="Arial" w:hAnsi="Arial" w:cs="Arial"/>
          <w:sz w:val="20"/>
          <w:szCs w:val="20"/>
        </w:rPr>
        <w:t>1</w:t>
      </w:r>
    </w:p>
    <w:p w14:paraId="5467C059" w14:textId="77777777" w:rsidR="0014541F" w:rsidRPr="00140554" w:rsidRDefault="0014541F" w:rsidP="0014541F">
      <w:pPr>
        <w:kinsoku w:val="0"/>
        <w:overflowPunct w:val="0"/>
        <w:autoSpaceDE w:val="0"/>
        <w:autoSpaceDN w:val="0"/>
        <w:adjustRightInd w:val="0"/>
        <w:spacing w:before="34"/>
        <w:ind w:left="5084" w:right="5084"/>
        <w:jc w:val="center"/>
        <w:rPr>
          <w:rFonts w:ascii="Arial" w:hAnsi="Arial" w:cs="Arial"/>
          <w:sz w:val="20"/>
          <w:szCs w:val="20"/>
        </w:rPr>
        <w:sectPr w:rsidR="0014541F" w:rsidRPr="00140554" w:rsidSect="00C35D91">
          <w:pgSz w:w="12240" w:h="15840"/>
          <w:pgMar w:top="980" w:right="960" w:bottom="280" w:left="960" w:header="720" w:footer="720" w:gutter="0"/>
          <w:cols w:space="720"/>
          <w:noEndnote/>
        </w:sectPr>
      </w:pPr>
    </w:p>
    <w:p w14:paraId="2B4AF38B" w14:textId="77777777" w:rsidR="0014541F" w:rsidRPr="00140554" w:rsidRDefault="0014541F" w:rsidP="0014541F">
      <w:pPr>
        <w:kinsoku w:val="0"/>
        <w:overflowPunct w:val="0"/>
        <w:autoSpaceDE w:val="0"/>
        <w:autoSpaceDN w:val="0"/>
        <w:adjustRightInd w:val="0"/>
        <w:spacing w:line="200" w:lineRule="exact"/>
        <w:rPr>
          <w:sz w:val="20"/>
          <w:szCs w:val="20"/>
        </w:rPr>
      </w:pPr>
    </w:p>
    <w:p w14:paraId="756DF3D5" w14:textId="77777777" w:rsidR="0014541F" w:rsidRPr="00140554" w:rsidRDefault="0014541F" w:rsidP="0014541F">
      <w:pPr>
        <w:kinsoku w:val="0"/>
        <w:overflowPunct w:val="0"/>
        <w:autoSpaceDE w:val="0"/>
        <w:autoSpaceDN w:val="0"/>
        <w:adjustRightInd w:val="0"/>
        <w:spacing w:before="34"/>
        <w:ind w:left="120"/>
        <w:outlineLvl w:val="0"/>
        <w:rPr>
          <w:rFonts w:ascii="Arial" w:hAnsi="Arial" w:cs="Arial"/>
          <w:sz w:val="20"/>
          <w:szCs w:val="20"/>
        </w:rPr>
      </w:pPr>
      <w:r w:rsidRPr="00140554">
        <w:rPr>
          <w:rFonts w:ascii="Arial" w:hAnsi="Arial" w:cs="Arial"/>
          <w:bCs/>
          <w:spacing w:val="-1"/>
          <w:sz w:val="20"/>
          <w:szCs w:val="20"/>
        </w:rPr>
        <w:t>S</w:t>
      </w:r>
      <w:r w:rsidRPr="00140554">
        <w:rPr>
          <w:rFonts w:ascii="Arial" w:hAnsi="Arial" w:cs="Arial"/>
          <w:bCs/>
          <w:sz w:val="20"/>
          <w:szCs w:val="20"/>
        </w:rPr>
        <w:t>tud</w:t>
      </w:r>
      <w:r w:rsidRPr="00140554">
        <w:rPr>
          <w:rFonts w:ascii="Arial" w:hAnsi="Arial" w:cs="Arial"/>
          <w:bCs/>
          <w:spacing w:val="-1"/>
          <w:sz w:val="20"/>
          <w:szCs w:val="20"/>
        </w:rPr>
        <w:t>e</w:t>
      </w:r>
      <w:r w:rsidRPr="00140554">
        <w:rPr>
          <w:rFonts w:ascii="Arial" w:hAnsi="Arial" w:cs="Arial"/>
          <w:bCs/>
          <w:sz w:val="20"/>
          <w:szCs w:val="20"/>
        </w:rPr>
        <w:t>nt</w:t>
      </w:r>
      <w:r w:rsidRPr="00140554">
        <w:rPr>
          <w:rFonts w:ascii="Arial" w:hAnsi="Arial" w:cs="Arial"/>
          <w:bCs/>
          <w:spacing w:val="-11"/>
          <w:sz w:val="20"/>
          <w:szCs w:val="20"/>
        </w:rPr>
        <w:t xml:space="preserve"> </w:t>
      </w:r>
      <w:r w:rsidRPr="00140554">
        <w:rPr>
          <w:rFonts w:ascii="Arial" w:hAnsi="Arial" w:cs="Arial"/>
          <w:bCs/>
          <w:sz w:val="20"/>
          <w:szCs w:val="20"/>
        </w:rPr>
        <w:t>R</w:t>
      </w:r>
      <w:r w:rsidRPr="00140554">
        <w:rPr>
          <w:rFonts w:ascii="Arial" w:hAnsi="Arial" w:cs="Arial"/>
          <w:bCs/>
          <w:spacing w:val="-1"/>
          <w:sz w:val="20"/>
          <w:szCs w:val="20"/>
        </w:rPr>
        <w:t>e</w:t>
      </w:r>
      <w:r w:rsidRPr="00140554">
        <w:rPr>
          <w:rFonts w:ascii="Arial" w:hAnsi="Arial" w:cs="Arial"/>
          <w:bCs/>
          <w:spacing w:val="2"/>
          <w:sz w:val="20"/>
          <w:szCs w:val="20"/>
        </w:rPr>
        <w:t>c</w:t>
      </w:r>
      <w:r w:rsidRPr="00140554">
        <w:rPr>
          <w:rFonts w:ascii="Arial" w:hAnsi="Arial" w:cs="Arial"/>
          <w:bCs/>
          <w:spacing w:val="-1"/>
          <w:sz w:val="20"/>
          <w:szCs w:val="20"/>
        </w:rPr>
        <w:t>r</w:t>
      </w:r>
      <w:r w:rsidRPr="00140554">
        <w:rPr>
          <w:rFonts w:ascii="Arial" w:hAnsi="Arial" w:cs="Arial"/>
          <w:bCs/>
          <w:sz w:val="20"/>
          <w:szCs w:val="20"/>
        </w:rPr>
        <w:t>u</w:t>
      </w:r>
      <w:r w:rsidRPr="00140554">
        <w:rPr>
          <w:rFonts w:ascii="Arial" w:hAnsi="Arial" w:cs="Arial"/>
          <w:bCs/>
          <w:spacing w:val="-1"/>
          <w:sz w:val="20"/>
          <w:szCs w:val="20"/>
        </w:rPr>
        <w:t>i</w:t>
      </w:r>
      <w:r w:rsidRPr="00140554">
        <w:rPr>
          <w:rFonts w:ascii="Arial" w:hAnsi="Arial" w:cs="Arial"/>
          <w:bCs/>
          <w:sz w:val="20"/>
          <w:szCs w:val="20"/>
        </w:rPr>
        <w:t>tm</w:t>
      </w:r>
      <w:r w:rsidRPr="00140554">
        <w:rPr>
          <w:rFonts w:ascii="Arial" w:hAnsi="Arial" w:cs="Arial"/>
          <w:bCs/>
          <w:spacing w:val="-1"/>
          <w:sz w:val="20"/>
          <w:szCs w:val="20"/>
        </w:rPr>
        <w:t>e</w:t>
      </w:r>
      <w:r w:rsidRPr="00140554">
        <w:rPr>
          <w:rFonts w:ascii="Arial" w:hAnsi="Arial" w:cs="Arial"/>
          <w:bCs/>
          <w:sz w:val="20"/>
          <w:szCs w:val="20"/>
        </w:rPr>
        <w:t>nt</w:t>
      </w:r>
      <w:r w:rsidRPr="00140554">
        <w:rPr>
          <w:rFonts w:ascii="Arial" w:hAnsi="Arial" w:cs="Arial"/>
          <w:bCs/>
          <w:spacing w:val="-11"/>
          <w:sz w:val="20"/>
          <w:szCs w:val="20"/>
        </w:rPr>
        <w:t xml:space="preserve"> </w:t>
      </w:r>
      <w:r w:rsidRPr="00140554">
        <w:rPr>
          <w:rFonts w:ascii="Arial" w:hAnsi="Arial" w:cs="Arial"/>
          <w:bCs/>
          <w:sz w:val="20"/>
          <w:szCs w:val="20"/>
        </w:rPr>
        <w:t>for</w:t>
      </w:r>
      <w:r w:rsidRPr="00140554">
        <w:rPr>
          <w:rFonts w:ascii="Arial" w:hAnsi="Arial" w:cs="Arial"/>
          <w:bCs/>
          <w:spacing w:val="-10"/>
          <w:sz w:val="20"/>
          <w:szCs w:val="20"/>
        </w:rPr>
        <w:t xml:space="preserve"> </w:t>
      </w:r>
      <w:r w:rsidRPr="00140554">
        <w:rPr>
          <w:rFonts w:ascii="Arial" w:hAnsi="Arial" w:cs="Arial"/>
          <w:bCs/>
          <w:spacing w:val="-6"/>
          <w:sz w:val="20"/>
          <w:szCs w:val="20"/>
        </w:rPr>
        <w:t>A</w:t>
      </w:r>
      <w:r w:rsidRPr="00140554">
        <w:rPr>
          <w:rFonts w:ascii="Arial" w:hAnsi="Arial" w:cs="Arial"/>
          <w:bCs/>
          <w:spacing w:val="3"/>
          <w:sz w:val="20"/>
          <w:szCs w:val="20"/>
        </w:rPr>
        <w:t>d</w:t>
      </w:r>
      <w:r w:rsidRPr="00140554">
        <w:rPr>
          <w:rFonts w:ascii="Arial" w:hAnsi="Arial" w:cs="Arial"/>
          <w:bCs/>
          <w:sz w:val="20"/>
          <w:szCs w:val="20"/>
        </w:rPr>
        <w:t>m</w:t>
      </w:r>
      <w:r w:rsidRPr="00140554">
        <w:rPr>
          <w:rFonts w:ascii="Arial" w:hAnsi="Arial" w:cs="Arial"/>
          <w:bCs/>
          <w:spacing w:val="2"/>
          <w:sz w:val="20"/>
          <w:szCs w:val="20"/>
        </w:rPr>
        <w:t>i</w:t>
      </w:r>
      <w:r w:rsidRPr="00140554">
        <w:rPr>
          <w:rFonts w:ascii="Arial" w:hAnsi="Arial" w:cs="Arial"/>
          <w:bCs/>
          <w:spacing w:val="-1"/>
          <w:sz w:val="20"/>
          <w:szCs w:val="20"/>
        </w:rPr>
        <w:t>ssi</w:t>
      </w:r>
      <w:r w:rsidRPr="00140554">
        <w:rPr>
          <w:rFonts w:ascii="Arial" w:hAnsi="Arial" w:cs="Arial"/>
          <w:bCs/>
          <w:sz w:val="20"/>
          <w:szCs w:val="20"/>
        </w:rPr>
        <w:t>ons</w:t>
      </w:r>
    </w:p>
    <w:p w14:paraId="16303881" w14:textId="77777777" w:rsidR="0014541F" w:rsidRPr="00140554" w:rsidRDefault="0014541F" w:rsidP="0014541F">
      <w:pPr>
        <w:kinsoku w:val="0"/>
        <w:overflowPunct w:val="0"/>
        <w:autoSpaceDE w:val="0"/>
        <w:autoSpaceDN w:val="0"/>
        <w:adjustRightInd w:val="0"/>
        <w:spacing w:before="19" w:line="220" w:lineRule="exact"/>
        <w:rPr>
          <w:sz w:val="22"/>
          <w:szCs w:val="22"/>
        </w:rPr>
      </w:pPr>
    </w:p>
    <w:p w14:paraId="52F465BC" w14:textId="77777777" w:rsidR="0014541F" w:rsidRPr="00140554" w:rsidRDefault="0014541F" w:rsidP="0014541F">
      <w:pPr>
        <w:numPr>
          <w:ilvl w:val="0"/>
          <w:numId w:val="58"/>
        </w:numPr>
        <w:tabs>
          <w:tab w:val="left" w:pos="480"/>
        </w:tabs>
        <w:kinsoku w:val="0"/>
        <w:overflowPunct w:val="0"/>
        <w:autoSpaceDE w:val="0"/>
        <w:autoSpaceDN w:val="0"/>
        <w:adjustRightInd w:val="0"/>
        <w:spacing w:line="228" w:lineRule="exact"/>
        <w:ind w:left="480" w:right="122"/>
        <w:rPr>
          <w:rFonts w:ascii="Arial" w:hAnsi="Arial" w:cs="Arial"/>
          <w:sz w:val="20"/>
          <w:szCs w:val="20"/>
        </w:rPr>
      </w:pPr>
      <w:r w:rsidRPr="00140554">
        <w:rPr>
          <w:rFonts w:ascii="Arial" w:hAnsi="Arial" w:cs="Arial"/>
          <w:spacing w:val="-1"/>
          <w:sz w:val="20"/>
          <w:szCs w:val="20"/>
        </w:rPr>
        <w:t>Stu</w:t>
      </w:r>
      <w:r w:rsidRPr="00140554">
        <w:rPr>
          <w:rFonts w:ascii="Arial" w:hAnsi="Arial" w:cs="Arial"/>
          <w:spacing w:val="2"/>
          <w:sz w:val="20"/>
          <w:szCs w:val="20"/>
        </w:rPr>
        <w:t>d</w:t>
      </w:r>
      <w:r w:rsidRPr="00140554">
        <w:rPr>
          <w:rFonts w:ascii="Arial" w:hAnsi="Arial" w:cs="Arial"/>
          <w:spacing w:val="-1"/>
          <w:sz w:val="20"/>
          <w:szCs w:val="20"/>
        </w:rPr>
        <w:t>en</w:t>
      </w:r>
      <w:r w:rsidRPr="00140554">
        <w:rPr>
          <w:rFonts w:ascii="Arial" w:hAnsi="Arial" w:cs="Arial"/>
          <w:sz w:val="20"/>
          <w:szCs w:val="20"/>
        </w:rPr>
        <w:t xml:space="preserve">t </w:t>
      </w:r>
      <w:r w:rsidRPr="00140554">
        <w:rPr>
          <w:rFonts w:ascii="Arial" w:hAnsi="Arial" w:cs="Arial"/>
          <w:spacing w:val="17"/>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2"/>
          <w:sz w:val="20"/>
          <w:szCs w:val="20"/>
        </w:rPr>
        <w:t>u</w:t>
      </w:r>
      <w:r w:rsidRPr="00140554">
        <w:rPr>
          <w:rFonts w:ascii="Arial" w:hAnsi="Arial" w:cs="Arial"/>
          <w:spacing w:val="-1"/>
          <w:sz w:val="20"/>
          <w:szCs w:val="20"/>
        </w:rPr>
        <w:t>it</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 xml:space="preserve">t </w:t>
      </w:r>
      <w:r w:rsidRPr="00140554">
        <w:rPr>
          <w:rFonts w:ascii="Arial" w:hAnsi="Arial" w:cs="Arial"/>
          <w:spacing w:val="18"/>
          <w:sz w:val="20"/>
          <w:szCs w:val="20"/>
        </w:rPr>
        <w:t xml:space="preserve"> </w:t>
      </w:r>
      <w:r w:rsidRPr="00140554">
        <w:rPr>
          <w:rFonts w:ascii="Arial" w:hAnsi="Arial" w:cs="Arial"/>
          <w:spacing w:val="-1"/>
          <w:sz w:val="20"/>
          <w:szCs w:val="20"/>
        </w:rPr>
        <w:t>i</w:t>
      </w:r>
      <w:r w:rsidRPr="00140554">
        <w:rPr>
          <w:rFonts w:ascii="Arial" w:hAnsi="Arial" w:cs="Arial"/>
          <w:sz w:val="20"/>
          <w:szCs w:val="20"/>
        </w:rPr>
        <w:t xml:space="preserve">s </w:t>
      </w:r>
      <w:r w:rsidRPr="00140554">
        <w:rPr>
          <w:rFonts w:ascii="Arial" w:hAnsi="Arial" w:cs="Arial"/>
          <w:spacing w:val="18"/>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ondu</w:t>
      </w:r>
      <w:r w:rsidRPr="00140554">
        <w:rPr>
          <w:rFonts w:ascii="Arial" w:hAnsi="Arial" w:cs="Arial"/>
          <w:spacing w:val="1"/>
          <w:sz w:val="20"/>
          <w:szCs w:val="20"/>
        </w:rPr>
        <w:t>c</w:t>
      </w:r>
      <w:r w:rsidRPr="00140554">
        <w:rPr>
          <w:rFonts w:ascii="Arial" w:hAnsi="Arial" w:cs="Arial"/>
          <w:spacing w:val="-1"/>
          <w:sz w:val="20"/>
          <w:szCs w:val="20"/>
        </w:rPr>
        <w:t>t</w:t>
      </w:r>
      <w:r w:rsidRPr="00140554">
        <w:rPr>
          <w:rFonts w:ascii="Arial" w:hAnsi="Arial" w:cs="Arial"/>
          <w:spacing w:val="2"/>
          <w:sz w:val="20"/>
          <w:szCs w:val="20"/>
        </w:rPr>
        <w:t>e</w:t>
      </w:r>
      <w:r w:rsidRPr="00140554">
        <w:rPr>
          <w:rFonts w:ascii="Arial" w:hAnsi="Arial" w:cs="Arial"/>
          <w:sz w:val="20"/>
          <w:szCs w:val="20"/>
        </w:rPr>
        <w:t xml:space="preserve">d </w:t>
      </w:r>
      <w:r w:rsidRPr="00140554">
        <w:rPr>
          <w:rFonts w:ascii="Arial" w:hAnsi="Arial" w:cs="Arial"/>
          <w:spacing w:val="18"/>
          <w:sz w:val="20"/>
          <w:szCs w:val="20"/>
        </w:rPr>
        <w:t xml:space="preserve"> </w:t>
      </w:r>
      <w:r w:rsidRPr="00140554">
        <w:rPr>
          <w:rFonts w:ascii="Arial" w:hAnsi="Arial" w:cs="Arial"/>
          <w:spacing w:val="4"/>
          <w:sz w:val="20"/>
          <w:szCs w:val="20"/>
        </w:rPr>
        <w:t>b</w:t>
      </w:r>
      <w:r w:rsidRPr="00140554">
        <w:rPr>
          <w:rFonts w:ascii="Arial" w:hAnsi="Arial" w:cs="Arial"/>
          <w:sz w:val="20"/>
          <w:szCs w:val="20"/>
        </w:rPr>
        <w:t xml:space="preserve">y </w:t>
      </w:r>
      <w:r w:rsidRPr="00140554">
        <w:rPr>
          <w:rFonts w:ascii="Arial" w:hAnsi="Arial" w:cs="Arial"/>
          <w:spacing w:val="16"/>
          <w:sz w:val="20"/>
          <w:szCs w:val="20"/>
        </w:rPr>
        <w:t xml:space="preserve"> </w:t>
      </w:r>
      <w:r w:rsidRPr="00140554">
        <w:rPr>
          <w:rFonts w:ascii="Arial" w:hAnsi="Arial" w:cs="Arial"/>
          <w:spacing w:val="-3"/>
          <w:sz w:val="20"/>
          <w:szCs w:val="20"/>
        </w:rPr>
        <w:t>w</w:t>
      </w:r>
      <w:r w:rsidRPr="00140554">
        <w:rPr>
          <w:rFonts w:ascii="Arial" w:hAnsi="Arial" w:cs="Arial"/>
          <w:spacing w:val="2"/>
          <w:sz w:val="20"/>
          <w:szCs w:val="20"/>
        </w:rPr>
        <w:t>e</w:t>
      </w:r>
      <w:r w:rsidRPr="00140554">
        <w:rPr>
          <w:rFonts w:ascii="Arial" w:hAnsi="Arial" w:cs="Arial"/>
          <w:spacing w:val="-1"/>
          <w:sz w:val="20"/>
          <w:szCs w:val="20"/>
        </w:rPr>
        <w:t>ll</w:t>
      </w:r>
      <w:r w:rsidRPr="00140554">
        <w:rPr>
          <w:rFonts w:ascii="Arial" w:hAnsi="Arial" w:cs="Arial"/>
          <w:sz w:val="20"/>
          <w:szCs w:val="20"/>
        </w:rPr>
        <w:t>-</w:t>
      </w:r>
      <w:r w:rsidRPr="00140554">
        <w:rPr>
          <w:rFonts w:ascii="Arial" w:hAnsi="Arial" w:cs="Arial"/>
          <w:spacing w:val="2"/>
          <w:sz w:val="20"/>
          <w:szCs w:val="20"/>
        </w:rPr>
        <w:t>q</w:t>
      </w:r>
      <w:r w:rsidRPr="00140554">
        <w:rPr>
          <w:rFonts w:ascii="Arial" w:hAnsi="Arial" w:cs="Arial"/>
          <w:spacing w:val="-1"/>
          <w:sz w:val="20"/>
          <w:szCs w:val="20"/>
        </w:rPr>
        <w:t>ua</w:t>
      </w:r>
      <w:r w:rsidRPr="00140554">
        <w:rPr>
          <w:rFonts w:ascii="Arial" w:hAnsi="Arial" w:cs="Arial"/>
          <w:spacing w:val="1"/>
          <w:sz w:val="20"/>
          <w:szCs w:val="20"/>
        </w:rPr>
        <w:t>l</w:t>
      </w:r>
      <w:r w:rsidRPr="00140554">
        <w:rPr>
          <w:rFonts w:ascii="Arial" w:hAnsi="Arial" w:cs="Arial"/>
          <w:spacing w:val="-1"/>
          <w:sz w:val="20"/>
          <w:szCs w:val="20"/>
        </w:rPr>
        <w:t>i</w:t>
      </w:r>
      <w:r w:rsidRPr="00140554">
        <w:rPr>
          <w:rFonts w:ascii="Arial" w:hAnsi="Arial" w:cs="Arial"/>
          <w:spacing w:val="2"/>
          <w:sz w:val="20"/>
          <w:szCs w:val="20"/>
        </w:rPr>
        <w:t>f</w:t>
      </w:r>
      <w:r w:rsidRPr="00140554">
        <w:rPr>
          <w:rFonts w:ascii="Arial" w:hAnsi="Arial" w:cs="Arial"/>
          <w:spacing w:val="-1"/>
          <w:sz w:val="20"/>
          <w:szCs w:val="20"/>
        </w:rPr>
        <w:t>ie</w:t>
      </w:r>
      <w:r w:rsidRPr="00140554">
        <w:rPr>
          <w:rFonts w:ascii="Arial" w:hAnsi="Arial" w:cs="Arial"/>
          <w:sz w:val="20"/>
          <w:szCs w:val="20"/>
        </w:rPr>
        <w:t xml:space="preserve">d </w:t>
      </w:r>
      <w:r w:rsidRPr="00140554">
        <w:rPr>
          <w:rFonts w:ascii="Arial" w:hAnsi="Arial" w:cs="Arial"/>
          <w:spacing w:val="20"/>
          <w:sz w:val="20"/>
          <w:szCs w:val="20"/>
        </w:rPr>
        <w:t xml:space="preserve"> </w:t>
      </w:r>
      <w:r w:rsidRPr="00140554">
        <w:rPr>
          <w:rFonts w:ascii="Arial" w:hAnsi="Arial" w:cs="Arial"/>
          <w:spacing w:val="-1"/>
          <w:sz w:val="20"/>
          <w:szCs w:val="20"/>
        </w:rPr>
        <w:t>ad</w:t>
      </w:r>
      <w:r w:rsidRPr="00140554">
        <w:rPr>
          <w:rFonts w:ascii="Arial" w:hAnsi="Arial" w:cs="Arial"/>
          <w:spacing w:val="4"/>
          <w:sz w:val="20"/>
          <w:szCs w:val="20"/>
        </w:rPr>
        <w:t>m</w:t>
      </w:r>
      <w:r w:rsidRPr="00140554">
        <w:rPr>
          <w:rFonts w:ascii="Arial" w:hAnsi="Arial" w:cs="Arial"/>
          <w:spacing w:val="-2"/>
          <w:sz w:val="20"/>
          <w:szCs w:val="20"/>
        </w:rPr>
        <w:t>i</w:t>
      </w:r>
      <w:r w:rsidRPr="00140554">
        <w:rPr>
          <w:rFonts w:ascii="Arial" w:hAnsi="Arial" w:cs="Arial"/>
          <w:spacing w:val="1"/>
          <w:sz w:val="20"/>
          <w:szCs w:val="20"/>
        </w:rPr>
        <w:t>ss</w:t>
      </w:r>
      <w:r w:rsidRPr="00140554">
        <w:rPr>
          <w:rFonts w:ascii="Arial" w:hAnsi="Arial" w:cs="Arial"/>
          <w:spacing w:val="-1"/>
          <w:sz w:val="20"/>
          <w:szCs w:val="20"/>
        </w:rPr>
        <w:t>ion</w:t>
      </w:r>
      <w:r w:rsidRPr="00140554">
        <w:rPr>
          <w:rFonts w:ascii="Arial" w:hAnsi="Arial" w:cs="Arial"/>
          <w:sz w:val="20"/>
          <w:szCs w:val="20"/>
        </w:rPr>
        <w:t xml:space="preserve">s </w:t>
      </w:r>
      <w:r w:rsidRPr="00140554">
        <w:rPr>
          <w:rFonts w:ascii="Arial" w:hAnsi="Arial" w:cs="Arial"/>
          <w:spacing w:val="18"/>
          <w:sz w:val="20"/>
          <w:szCs w:val="20"/>
        </w:rPr>
        <w:t xml:space="preserve"> </w:t>
      </w:r>
      <w:r w:rsidRPr="00140554">
        <w:rPr>
          <w:rFonts w:ascii="Arial" w:hAnsi="Arial" w:cs="Arial"/>
          <w:spacing w:val="-1"/>
          <w:sz w:val="20"/>
          <w:szCs w:val="20"/>
        </w:rPr>
        <w:t>of</w:t>
      </w:r>
      <w:r w:rsidRPr="00140554">
        <w:rPr>
          <w:rFonts w:ascii="Arial" w:hAnsi="Arial" w:cs="Arial"/>
          <w:spacing w:val="2"/>
          <w:sz w:val="20"/>
          <w:szCs w:val="20"/>
        </w:rPr>
        <w:t>f</w:t>
      </w:r>
      <w:r w:rsidRPr="00140554">
        <w:rPr>
          <w:rFonts w:ascii="Arial" w:hAnsi="Arial" w:cs="Arial"/>
          <w:spacing w:val="-1"/>
          <w:sz w:val="20"/>
          <w:szCs w:val="20"/>
        </w:rPr>
        <w:t>i</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z w:val="20"/>
          <w:szCs w:val="20"/>
        </w:rPr>
        <w:t xml:space="preserve">rs </w:t>
      </w:r>
      <w:r w:rsidRPr="00140554">
        <w:rPr>
          <w:rFonts w:ascii="Arial" w:hAnsi="Arial" w:cs="Arial"/>
          <w:spacing w:val="19"/>
          <w:sz w:val="20"/>
          <w:szCs w:val="20"/>
        </w:rPr>
        <w:t xml:space="preserve"> </w:t>
      </w:r>
      <w:r w:rsidRPr="00140554">
        <w:rPr>
          <w:rFonts w:ascii="Arial" w:hAnsi="Arial" w:cs="Arial"/>
          <w:spacing w:val="-1"/>
          <w:sz w:val="20"/>
          <w:szCs w:val="20"/>
        </w:rPr>
        <w:t>an</w:t>
      </w:r>
      <w:r w:rsidRPr="00140554">
        <w:rPr>
          <w:rFonts w:ascii="Arial" w:hAnsi="Arial" w:cs="Arial"/>
          <w:sz w:val="20"/>
          <w:szCs w:val="20"/>
        </w:rPr>
        <w:t xml:space="preserve">d </w:t>
      </w:r>
      <w:r w:rsidRPr="00140554">
        <w:rPr>
          <w:rFonts w:ascii="Arial" w:hAnsi="Arial" w:cs="Arial"/>
          <w:spacing w:val="17"/>
          <w:sz w:val="20"/>
          <w:szCs w:val="20"/>
        </w:rPr>
        <w:t xml:space="preserve"> </w:t>
      </w:r>
      <w:r w:rsidRPr="00140554">
        <w:rPr>
          <w:rFonts w:ascii="Arial" w:hAnsi="Arial" w:cs="Arial"/>
          <w:spacing w:val="-1"/>
          <w:sz w:val="20"/>
          <w:szCs w:val="20"/>
        </w:rPr>
        <w:t>t</w:t>
      </w:r>
      <w:r w:rsidRPr="00140554">
        <w:rPr>
          <w:rFonts w:ascii="Arial" w:hAnsi="Arial" w:cs="Arial"/>
          <w:sz w:val="20"/>
          <w:szCs w:val="20"/>
        </w:rPr>
        <w:t>r</w:t>
      </w:r>
      <w:r w:rsidRPr="00140554">
        <w:rPr>
          <w:rFonts w:ascii="Arial" w:hAnsi="Arial" w:cs="Arial"/>
          <w:spacing w:val="-1"/>
          <w:sz w:val="20"/>
          <w:szCs w:val="20"/>
        </w:rPr>
        <w:t>ain</w:t>
      </w:r>
      <w:r w:rsidRPr="00140554">
        <w:rPr>
          <w:rFonts w:ascii="Arial" w:hAnsi="Arial" w:cs="Arial"/>
          <w:spacing w:val="2"/>
          <w:sz w:val="20"/>
          <w:szCs w:val="20"/>
        </w:rPr>
        <w:t>e</w:t>
      </w:r>
      <w:r w:rsidRPr="00140554">
        <w:rPr>
          <w:rFonts w:ascii="Arial" w:hAnsi="Arial" w:cs="Arial"/>
          <w:sz w:val="20"/>
          <w:szCs w:val="20"/>
        </w:rPr>
        <w:t xml:space="preserve">d </w:t>
      </w:r>
      <w:r w:rsidRPr="00140554">
        <w:rPr>
          <w:rFonts w:ascii="Arial" w:hAnsi="Arial" w:cs="Arial"/>
          <w:spacing w:val="18"/>
          <w:sz w:val="20"/>
          <w:szCs w:val="20"/>
        </w:rPr>
        <w:t xml:space="preserve"> </w:t>
      </w:r>
      <w:r w:rsidRPr="00140554">
        <w:rPr>
          <w:rFonts w:ascii="Arial" w:hAnsi="Arial" w:cs="Arial"/>
          <w:spacing w:val="1"/>
          <w:sz w:val="20"/>
          <w:szCs w:val="20"/>
        </w:rPr>
        <w:t>v</w:t>
      </w:r>
      <w:r w:rsidRPr="00140554">
        <w:rPr>
          <w:rFonts w:ascii="Arial" w:hAnsi="Arial" w:cs="Arial"/>
          <w:spacing w:val="-1"/>
          <w:sz w:val="20"/>
          <w:szCs w:val="20"/>
        </w:rPr>
        <w:t>o</w:t>
      </w:r>
      <w:r w:rsidRPr="00140554">
        <w:rPr>
          <w:rFonts w:ascii="Arial" w:hAnsi="Arial" w:cs="Arial"/>
          <w:spacing w:val="1"/>
          <w:sz w:val="20"/>
          <w:szCs w:val="20"/>
        </w:rPr>
        <w:t>l</w:t>
      </w:r>
      <w:r w:rsidRPr="00140554">
        <w:rPr>
          <w:rFonts w:ascii="Arial" w:hAnsi="Arial" w:cs="Arial"/>
          <w:spacing w:val="-1"/>
          <w:sz w:val="20"/>
          <w:szCs w:val="20"/>
        </w:rPr>
        <w:t>un</w:t>
      </w:r>
      <w:r w:rsidRPr="00140554">
        <w:rPr>
          <w:rFonts w:ascii="Arial" w:hAnsi="Arial" w:cs="Arial"/>
          <w:spacing w:val="2"/>
          <w:sz w:val="20"/>
          <w:szCs w:val="20"/>
        </w:rPr>
        <w:t>t</w:t>
      </w:r>
      <w:r w:rsidRPr="00140554">
        <w:rPr>
          <w:rFonts w:ascii="Arial" w:hAnsi="Arial" w:cs="Arial"/>
          <w:spacing w:val="-1"/>
          <w:sz w:val="20"/>
          <w:szCs w:val="20"/>
        </w:rPr>
        <w:t>ee</w:t>
      </w:r>
      <w:r w:rsidRPr="00140554">
        <w:rPr>
          <w:rFonts w:ascii="Arial" w:hAnsi="Arial" w:cs="Arial"/>
          <w:sz w:val="20"/>
          <w:szCs w:val="20"/>
        </w:rPr>
        <w:t xml:space="preserve">rs </w:t>
      </w:r>
      <w:r w:rsidRPr="00140554">
        <w:rPr>
          <w:rFonts w:ascii="Arial" w:hAnsi="Arial" w:cs="Arial"/>
          <w:spacing w:val="18"/>
          <w:sz w:val="20"/>
          <w:szCs w:val="20"/>
        </w:rPr>
        <w:t xml:space="preserve"> </w:t>
      </w:r>
      <w:r w:rsidRPr="00140554">
        <w:rPr>
          <w:rFonts w:ascii="Arial" w:hAnsi="Arial" w:cs="Arial"/>
          <w:sz w:val="20"/>
          <w:szCs w:val="20"/>
        </w:rPr>
        <w:t>w</w:t>
      </w:r>
      <w:r w:rsidRPr="00140554">
        <w:rPr>
          <w:rFonts w:ascii="Arial" w:hAnsi="Arial" w:cs="Arial"/>
          <w:spacing w:val="-1"/>
          <w:sz w:val="20"/>
          <w:szCs w:val="20"/>
        </w:rPr>
        <w:t>ho</w:t>
      </w:r>
      <w:r w:rsidRPr="00140554">
        <w:rPr>
          <w:rFonts w:ascii="Arial" w:hAnsi="Arial" w:cs="Arial"/>
          <w:spacing w:val="3"/>
          <w:sz w:val="20"/>
          <w:szCs w:val="20"/>
        </w:rPr>
        <w:t>s</w:t>
      </w:r>
      <w:r w:rsidRPr="00140554">
        <w:rPr>
          <w:rFonts w:ascii="Arial" w:hAnsi="Arial" w:cs="Arial"/>
          <w:sz w:val="20"/>
          <w:szCs w:val="20"/>
        </w:rPr>
        <w:t>e</w:t>
      </w:r>
      <w:r w:rsidRPr="00140554">
        <w:rPr>
          <w:rFonts w:ascii="Arial" w:hAnsi="Arial" w:cs="Arial"/>
          <w:w w:val="99"/>
          <w:sz w:val="20"/>
          <w:szCs w:val="20"/>
        </w:rPr>
        <w:t xml:space="preserve"> </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1"/>
          <w:sz w:val="20"/>
          <w:szCs w:val="20"/>
        </w:rPr>
        <w:t>edent</w:t>
      </w:r>
      <w:r w:rsidRPr="00140554">
        <w:rPr>
          <w:rFonts w:ascii="Arial" w:hAnsi="Arial" w:cs="Arial"/>
          <w:spacing w:val="1"/>
          <w:sz w:val="20"/>
          <w:szCs w:val="20"/>
        </w:rPr>
        <w:t>i</w:t>
      </w:r>
      <w:r w:rsidRPr="00140554">
        <w:rPr>
          <w:rFonts w:ascii="Arial" w:hAnsi="Arial" w:cs="Arial"/>
          <w:spacing w:val="-1"/>
          <w:sz w:val="20"/>
          <w:szCs w:val="20"/>
        </w:rPr>
        <w:t>a</w:t>
      </w:r>
      <w:r w:rsidRPr="00140554">
        <w:rPr>
          <w:rFonts w:ascii="Arial" w:hAnsi="Arial" w:cs="Arial"/>
          <w:spacing w:val="-2"/>
          <w:sz w:val="20"/>
          <w:szCs w:val="20"/>
        </w:rPr>
        <w:t>l</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6"/>
          <w:sz w:val="20"/>
          <w:szCs w:val="20"/>
        </w:rPr>
        <w:t xml:space="preserve"> </w:t>
      </w:r>
      <w:r w:rsidRPr="00140554">
        <w:rPr>
          <w:rFonts w:ascii="Arial" w:hAnsi="Arial" w:cs="Arial"/>
          <w:spacing w:val="-1"/>
          <w:sz w:val="20"/>
          <w:szCs w:val="20"/>
        </w:rPr>
        <w:t>pu</w:t>
      </w:r>
      <w:r w:rsidRPr="00140554">
        <w:rPr>
          <w:rFonts w:ascii="Arial" w:hAnsi="Arial" w:cs="Arial"/>
          <w:sz w:val="20"/>
          <w:szCs w:val="20"/>
        </w:rPr>
        <w:t>r</w:t>
      </w:r>
      <w:r w:rsidRPr="00140554">
        <w:rPr>
          <w:rFonts w:ascii="Arial" w:hAnsi="Arial" w:cs="Arial"/>
          <w:spacing w:val="-1"/>
          <w:sz w:val="20"/>
          <w:szCs w:val="20"/>
        </w:rPr>
        <w:t>po</w:t>
      </w:r>
      <w:r w:rsidRPr="00140554">
        <w:rPr>
          <w:rFonts w:ascii="Arial" w:hAnsi="Arial" w:cs="Arial"/>
          <w:spacing w:val="3"/>
          <w:sz w:val="20"/>
          <w:szCs w:val="20"/>
        </w:rPr>
        <w:t>s</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7"/>
          <w:sz w:val="20"/>
          <w:szCs w:val="20"/>
        </w:rPr>
        <w:t xml:space="preserve"> </w:t>
      </w:r>
      <w:r w:rsidRPr="00140554">
        <w:rPr>
          <w:rFonts w:ascii="Arial" w:hAnsi="Arial" w:cs="Arial"/>
          <w:spacing w:val="-1"/>
          <w:sz w:val="20"/>
          <w:szCs w:val="20"/>
        </w:rPr>
        <w:t>a</w:t>
      </w:r>
      <w:r w:rsidRPr="00140554">
        <w:rPr>
          <w:rFonts w:ascii="Arial" w:hAnsi="Arial" w:cs="Arial"/>
          <w:spacing w:val="2"/>
          <w:sz w:val="20"/>
          <w:szCs w:val="20"/>
        </w:rPr>
        <w:t>n</w:t>
      </w:r>
      <w:r w:rsidRPr="00140554">
        <w:rPr>
          <w:rFonts w:ascii="Arial" w:hAnsi="Arial" w:cs="Arial"/>
          <w:sz w:val="20"/>
          <w:szCs w:val="20"/>
        </w:rPr>
        <w:t>d</w:t>
      </w:r>
      <w:r w:rsidRPr="00140554">
        <w:rPr>
          <w:rFonts w:ascii="Arial" w:hAnsi="Arial" w:cs="Arial"/>
          <w:spacing w:val="-6"/>
          <w:sz w:val="20"/>
          <w:szCs w:val="20"/>
        </w:rPr>
        <w:t xml:space="preserve"> </w:t>
      </w:r>
      <w:r w:rsidRPr="00140554">
        <w:rPr>
          <w:rFonts w:ascii="Arial" w:hAnsi="Arial" w:cs="Arial"/>
          <w:spacing w:val="-1"/>
          <w:sz w:val="20"/>
          <w:szCs w:val="20"/>
        </w:rPr>
        <w:t>po</w:t>
      </w:r>
      <w:r w:rsidRPr="00140554">
        <w:rPr>
          <w:rFonts w:ascii="Arial" w:hAnsi="Arial" w:cs="Arial"/>
          <w:spacing w:val="1"/>
          <w:sz w:val="20"/>
          <w:szCs w:val="20"/>
        </w:rPr>
        <w:t>s</w:t>
      </w:r>
      <w:r w:rsidRPr="00140554">
        <w:rPr>
          <w:rFonts w:ascii="Arial" w:hAnsi="Arial" w:cs="Arial"/>
          <w:spacing w:val="-1"/>
          <w:sz w:val="20"/>
          <w:szCs w:val="20"/>
        </w:rPr>
        <w:t>i</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5"/>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6"/>
          <w:sz w:val="20"/>
          <w:szCs w:val="20"/>
        </w:rPr>
        <w:t xml:space="preserve"> </w:t>
      </w:r>
      <w:r w:rsidRPr="00140554">
        <w:rPr>
          <w:rFonts w:ascii="Arial" w:hAnsi="Arial" w:cs="Arial"/>
          <w:spacing w:val="-1"/>
          <w:sz w:val="20"/>
          <w:szCs w:val="20"/>
        </w:rPr>
        <w:t>a</w:t>
      </w:r>
      <w:r w:rsidRPr="00140554">
        <w:rPr>
          <w:rFonts w:ascii="Arial" w:hAnsi="Arial" w:cs="Arial"/>
          <w:spacing w:val="2"/>
          <w:sz w:val="20"/>
          <w:szCs w:val="20"/>
        </w:rPr>
        <w:t>ff</w:t>
      </w:r>
      <w:r w:rsidRPr="00140554">
        <w:rPr>
          <w:rFonts w:ascii="Arial" w:hAnsi="Arial" w:cs="Arial"/>
          <w:spacing w:val="-1"/>
          <w:sz w:val="20"/>
          <w:szCs w:val="20"/>
        </w:rPr>
        <w:t>i</w:t>
      </w:r>
      <w:r w:rsidRPr="00140554">
        <w:rPr>
          <w:rFonts w:ascii="Arial" w:hAnsi="Arial" w:cs="Arial"/>
          <w:spacing w:val="-2"/>
          <w:sz w:val="20"/>
          <w:szCs w:val="20"/>
        </w:rPr>
        <w:t>l</w:t>
      </w:r>
      <w:r w:rsidRPr="00140554">
        <w:rPr>
          <w:rFonts w:ascii="Arial" w:hAnsi="Arial" w:cs="Arial"/>
          <w:spacing w:val="-1"/>
          <w:sz w:val="20"/>
          <w:szCs w:val="20"/>
        </w:rPr>
        <w:t>ia</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2"/>
          <w:sz w:val="20"/>
          <w:szCs w:val="20"/>
        </w:rPr>
        <w:t>o</w:t>
      </w:r>
      <w:r w:rsidRPr="00140554">
        <w:rPr>
          <w:rFonts w:ascii="Arial" w:hAnsi="Arial" w:cs="Arial"/>
          <w:sz w:val="20"/>
          <w:szCs w:val="20"/>
        </w:rPr>
        <w:t>n</w:t>
      </w:r>
      <w:r w:rsidRPr="00140554">
        <w:rPr>
          <w:rFonts w:ascii="Arial" w:hAnsi="Arial" w:cs="Arial"/>
          <w:spacing w:val="-6"/>
          <w:sz w:val="20"/>
          <w:szCs w:val="20"/>
        </w:rPr>
        <w:t xml:space="preserve"> </w:t>
      </w:r>
      <w:r w:rsidRPr="00140554">
        <w:rPr>
          <w:rFonts w:ascii="Arial" w:hAnsi="Arial" w:cs="Arial"/>
          <w:spacing w:val="-3"/>
          <w:sz w:val="20"/>
          <w:szCs w:val="20"/>
        </w:rPr>
        <w:t>w</w:t>
      </w:r>
      <w:r w:rsidRPr="00140554">
        <w:rPr>
          <w:rFonts w:ascii="Arial" w:hAnsi="Arial" w:cs="Arial"/>
          <w:spacing w:val="1"/>
          <w:sz w:val="20"/>
          <w:szCs w:val="20"/>
        </w:rPr>
        <w:t>i</w:t>
      </w:r>
      <w:r w:rsidRPr="00140554">
        <w:rPr>
          <w:rFonts w:ascii="Arial" w:hAnsi="Arial" w:cs="Arial"/>
          <w:spacing w:val="-1"/>
          <w:sz w:val="20"/>
          <w:szCs w:val="20"/>
        </w:rPr>
        <w:t>t</w:t>
      </w:r>
      <w:r w:rsidRPr="00140554">
        <w:rPr>
          <w:rFonts w:ascii="Arial" w:hAnsi="Arial" w:cs="Arial"/>
          <w:sz w:val="20"/>
          <w:szCs w:val="20"/>
        </w:rPr>
        <w:t>h</w:t>
      </w:r>
      <w:r w:rsidRPr="00140554">
        <w:rPr>
          <w:rFonts w:ascii="Arial" w:hAnsi="Arial" w:cs="Arial"/>
          <w:spacing w:val="-7"/>
          <w:sz w:val="20"/>
          <w:szCs w:val="20"/>
        </w:rPr>
        <w:t xml:space="preserve"> </w:t>
      </w:r>
      <w:r w:rsidRPr="00140554">
        <w:rPr>
          <w:rFonts w:ascii="Arial" w:hAnsi="Arial" w:cs="Arial"/>
          <w:spacing w:val="2"/>
          <w:sz w:val="20"/>
          <w:szCs w:val="20"/>
        </w:rPr>
        <w:t>th</w:t>
      </w:r>
      <w:r w:rsidRPr="00140554">
        <w:rPr>
          <w:rFonts w:ascii="Arial" w:hAnsi="Arial" w:cs="Arial"/>
          <w:sz w:val="20"/>
          <w:szCs w:val="20"/>
        </w:rPr>
        <w:t>e</w:t>
      </w:r>
      <w:r w:rsidRPr="00140554">
        <w:rPr>
          <w:rFonts w:ascii="Arial" w:hAnsi="Arial" w:cs="Arial"/>
          <w:spacing w:val="-7"/>
          <w:sz w:val="20"/>
          <w:szCs w:val="20"/>
        </w:rPr>
        <w:t xml:space="preserve"> </w:t>
      </w: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1"/>
          <w:sz w:val="20"/>
          <w:szCs w:val="20"/>
        </w:rPr>
        <w:t>itu</w:t>
      </w:r>
      <w:r w:rsidRPr="00140554">
        <w:rPr>
          <w:rFonts w:ascii="Arial" w:hAnsi="Arial" w:cs="Arial"/>
          <w:spacing w:val="2"/>
          <w:sz w:val="20"/>
          <w:szCs w:val="20"/>
        </w:rPr>
        <w:t>t</w:t>
      </w:r>
      <w:r w:rsidRPr="00140554">
        <w:rPr>
          <w:rFonts w:ascii="Arial" w:hAnsi="Arial" w:cs="Arial"/>
          <w:spacing w:val="-1"/>
          <w:sz w:val="20"/>
          <w:szCs w:val="20"/>
        </w:rPr>
        <w:t>i</w:t>
      </w:r>
      <w:r w:rsidRPr="00140554">
        <w:rPr>
          <w:rFonts w:ascii="Arial" w:hAnsi="Arial" w:cs="Arial"/>
          <w:spacing w:val="2"/>
          <w:sz w:val="20"/>
          <w:szCs w:val="20"/>
        </w:rPr>
        <w:t>o</w:t>
      </w:r>
      <w:r w:rsidRPr="00140554">
        <w:rPr>
          <w:rFonts w:ascii="Arial" w:hAnsi="Arial" w:cs="Arial"/>
          <w:sz w:val="20"/>
          <w:szCs w:val="20"/>
        </w:rPr>
        <w:t>n</w:t>
      </w:r>
      <w:r w:rsidRPr="00140554">
        <w:rPr>
          <w:rFonts w:ascii="Arial" w:hAnsi="Arial" w:cs="Arial"/>
          <w:spacing w:val="-8"/>
          <w:sz w:val="20"/>
          <w:szCs w:val="20"/>
        </w:rPr>
        <w:t xml:space="preserve"> </w:t>
      </w:r>
      <w:r w:rsidRPr="00140554">
        <w:rPr>
          <w:rFonts w:ascii="Arial" w:hAnsi="Arial" w:cs="Arial"/>
          <w:spacing w:val="-1"/>
          <w:sz w:val="20"/>
          <w:szCs w:val="20"/>
        </w:rPr>
        <w:t>i</w:t>
      </w:r>
      <w:r w:rsidRPr="00140554">
        <w:rPr>
          <w:rFonts w:ascii="Arial" w:hAnsi="Arial" w:cs="Arial"/>
          <w:sz w:val="20"/>
          <w:szCs w:val="20"/>
        </w:rPr>
        <w:t>s</w:t>
      </w:r>
      <w:r w:rsidRPr="00140554">
        <w:rPr>
          <w:rFonts w:ascii="Arial" w:hAnsi="Arial" w:cs="Arial"/>
          <w:spacing w:val="-6"/>
          <w:sz w:val="20"/>
          <w:szCs w:val="20"/>
        </w:rPr>
        <w:t xml:space="preserve"> </w:t>
      </w:r>
      <w:r w:rsidRPr="00140554">
        <w:rPr>
          <w:rFonts w:ascii="Arial" w:hAnsi="Arial" w:cs="Arial"/>
          <w:spacing w:val="1"/>
          <w:sz w:val="20"/>
          <w:szCs w:val="20"/>
        </w:rPr>
        <w:t>cl</w:t>
      </w:r>
      <w:r w:rsidRPr="00140554">
        <w:rPr>
          <w:rFonts w:ascii="Arial" w:hAnsi="Arial" w:cs="Arial"/>
          <w:spacing w:val="-1"/>
          <w:sz w:val="20"/>
          <w:szCs w:val="20"/>
        </w:rPr>
        <w:t>ea</w:t>
      </w:r>
      <w:r w:rsidRPr="00140554">
        <w:rPr>
          <w:rFonts w:ascii="Arial" w:hAnsi="Arial" w:cs="Arial"/>
          <w:sz w:val="20"/>
          <w:szCs w:val="20"/>
        </w:rPr>
        <w:t>r</w:t>
      </w:r>
      <w:r w:rsidRPr="00140554">
        <w:rPr>
          <w:rFonts w:ascii="Arial" w:hAnsi="Arial" w:cs="Arial"/>
          <w:spacing w:val="3"/>
          <w:sz w:val="20"/>
          <w:szCs w:val="20"/>
        </w:rPr>
        <w:t>l</w:t>
      </w:r>
      <w:r w:rsidRPr="00140554">
        <w:rPr>
          <w:rFonts w:ascii="Arial" w:hAnsi="Arial" w:cs="Arial"/>
          <w:sz w:val="20"/>
          <w:szCs w:val="20"/>
        </w:rPr>
        <w:t>y</w:t>
      </w:r>
      <w:r w:rsidRPr="00140554">
        <w:rPr>
          <w:rFonts w:ascii="Arial" w:hAnsi="Arial" w:cs="Arial"/>
          <w:spacing w:val="-11"/>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pe</w:t>
      </w:r>
      <w:r w:rsidRPr="00140554">
        <w:rPr>
          <w:rFonts w:ascii="Arial" w:hAnsi="Arial" w:cs="Arial"/>
          <w:spacing w:val="3"/>
          <w:sz w:val="20"/>
          <w:szCs w:val="20"/>
        </w:rPr>
        <w:t>c</w:t>
      </w:r>
      <w:r w:rsidRPr="00140554">
        <w:rPr>
          <w:rFonts w:ascii="Arial" w:hAnsi="Arial" w:cs="Arial"/>
          <w:spacing w:val="-2"/>
          <w:sz w:val="20"/>
          <w:szCs w:val="20"/>
        </w:rPr>
        <w:t>i</w:t>
      </w:r>
      <w:r w:rsidRPr="00140554">
        <w:rPr>
          <w:rFonts w:ascii="Arial" w:hAnsi="Arial" w:cs="Arial"/>
          <w:spacing w:val="2"/>
          <w:sz w:val="20"/>
          <w:szCs w:val="20"/>
        </w:rPr>
        <w:t>f</w:t>
      </w:r>
      <w:r w:rsidRPr="00140554">
        <w:rPr>
          <w:rFonts w:ascii="Arial" w:hAnsi="Arial" w:cs="Arial"/>
          <w:spacing w:val="-1"/>
          <w:sz w:val="20"/>
          <w:szCs w:val="20"/>
        </w:rPr>
        <w:t>ied.</w:t>
      </w:r>
    </w:p>
    <w:p w14:paraId="04EFB1F8" w14:textId="77777777" w:rsidR="0014541F" w:rsidRPr="00140554" w:rsidRDefault="0014541F" w:rsidP="0014541F">
      <w:pPr>
        <w:kinsoku w:val="0"/>
        <w:overflowPunct w:val="0"/>
        <w:autoSpaceDE w:val="0"/>
        <w:autoSpaceDN w:val="0"/>
        <w:adjustRightInd w:val="0"/>
        <w:spacing w:before="8" w:line="220" w:lineRule="exact"/>
        <w:rPr>
          <w:sz w:val="22"/>
          <w:szCs w:val="22"/>
        </w:rPr>
      </w:pPr>
    </w:p>
    <w:p w14:paraId="7A8B344F" w14:textId="77777777" w:rsidR="0014541F" w:rsidRPr="00140554" w:rsidRDefault="0014541F" w:rsidP="0014541F">
      <w:pPr>
        <w:numPr>
          <w:ilvl w:val="0"/>
          <w:numId w:val="58"/>
        </w:numPr>
        <w:tabs>
          <w:tab w:val="left" w:pos="480"/>
        </w:tabs>
        <w:kinsoku w:val="0"/>
        <w:overflowPunct w:val="0"/>
        <w:autoSpaceDE w:val="0"/>
        <w:autoSpaceDN w:val="0"/>
        <w:adjustRightInd w:val="0"/>
        <w:ind w:left="480" w:right="123"/>
        <w:rPr>
          <w:rFonts w:ascii="Arial" w:hAnsi="Arial" w:cs="Arial"/>
          <w:sz w:val="20"/>
          <w:szCs w:val="20"/>
        </w:rPr>
      </w:pPr>
      <w:r w:rsidRPr="00140554">
        <w:rPr>
          <w:rFonts w:ascii="Arial" w:hAnsi="Arial" w:cs="Arial"/>
          <w:spacing w:val="-1"/>
          <w:sz w:val="20"/>
          <w:szCs w:val="20"/>
        </w:rPr>
        <w:t>Ind</w:t>
      </w:r>
      <w:r w:rsidRPr="00140554">
        <w:rPr>
          <w:rFonts w:ascii="Arial" w:hAnsi="Arial" w:cs="Arial"/>
          <w:spacing w:val="2"/>
          <w:sz w:val="20"/>
          <w:szCs w:val="20"/>
        </w:rPr>
        <w:t>e</w:t>
      </w:r>
      <w:r w:rsidRPr="00140554">
        <w:rPr>
          <w:rFonts w:ascii="Arial" w:hAnsi="Arial" w:cs="Arial"/>
          <w:spacing w:val="-1"/>
          <w:sz w:val="20"/>
          <w:szCs w:val="20"/>
        </w:rPr>
        <w:t>pe</w:t>
      </w:r>
      <w:r w:rsidRPr="00140554">
        <w:rPr>
          <w:rFonts w:ascii="Arial" w:hAnsi="Arial" w:cs="Arial"/>
          <w:spacing w:val="2"/>
          <w:sz w:val="20"/>
          <w:szCs w:val="20"/>
        </w:rPr>
        <w:t>n</w:t>
      </w:r>
      <w:r w:rsidRPr="00140554">
        <w:rPr>
          <w:rFonts w:ascii="Arial" w:hAnsi="Arial" w:cs="Arial"/>
          <w:spacing w:val="-1"/>
          <w:sz w:val="20"/>
          <w:szCs w:val="20"/>
        </w:rPr>
        <w:t>den</w:t>
      </w:r>
      <w:r w:rsidRPr="00140554">
        <w:rPr>
          <w:rFonts w:ascii="Arial" w:hAnsi="Arial" w:cs="Arial"/>
          <w:sz w:val="20"/>
          <w:szCs w:val="20"/>
        </w:rPr>
        <w:t>t</w:t>
      </w:r>
      <w:r w:rsidRPr="00140554">
        <w:rPr>
          <w:rFonts w:ascii="Arial" w:hAnsi="Arial" w:cs="Arial"/>
          <w:spacing w:val="12"/>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ont</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2"/>
          <w:sz w:val="20"/>
          <w:szCs w:val="20"/>
        </w:rPr>
        <w:t>t</w:t>
      </w:r>
      <w:r w:rsidRPr="00140554">
        <w:rPr>
          <w:rFonts w:ascii="Arial" w:hAnsi="Arial" w:cs="Arial"/>
          <w:spacing w:val="-1"/>
          <w:sz w:val="20"/>
          <w:szCs w:val="20"/>
        </w:rPr>
        <w:t>o</w:t>
      </w:r>
      <w:r w:rsidRPr="00140554">
        <w:rPr>
          <w:rFonts w:ascii="Arial" w:hAnsi="Arial" w:cs="Arial"/>
          <w:sz w:val="20"/>
          <w:szCs w:val="20"/>
        </w:rPr>
        <w:t>rs</w:t>
      </w:r>
      <w:r w:rsidRPr="00140554">
        <w:rPr>
          <w:rFonts w:ascii="Arial" w:hAnsi="Arial" w:cs="Arial"/>
          <w:spacing w:val="11"/>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11"/>
          <w:sz w:val="20"/>
          <w:szCs w:val="20"/>
        </w:rPr>
        <w:t xml:space="preserve"> </w:t>
      </w:r>
      <w:r w:rsidRPr="00140554">
        <w:rPr>
          <w:rFonts w:ascii="Arial" w:hAnsi="Arial" w:cs="Arial"/>
          <w:spacing w:val="-1"/>
          <w:sz w:val="20"/>
          <w:szCs w:val="20"/>
        </w:rPr>
        <w:t>ag</w:t>
      </w:r>
      <w:r w:rsidRPr="00140554">
        <w:rPr>
          <w:rFonts w:ascii="Arial" w:hAnsi="Arial" w:cs="Arial"/>
          <w:spacing w:val="2"/>
          <w:sz w:val="20"/>
          <w:szCs w:val="20"/>
        </w:rPr>
        <w:t>e</w:t>
      </w:r>
      <w:r w:rsidRPr="00140554">
        <w:rPr>
          <w:rFonts w:ascii="Arial" w:hAnsi="Arial" w:cs="Arial"/>
          <w:spacing w:val="-1"/>
          <w:sz w:val="20"/>
          <w:szCs w:val="20"/>
        </w:rPr>
        <w:t>nt</w:t>
      </w:r>
      <w:r w:rsidRPr="00140554">
        <w:rPr>
          <w:rFonts w:ascii="Arial" w:hAnsi="Arial" w:cs="Arial"/>
          <w:sz w:val="20"/>
          <w:szCs w:val="20"/>
        </w:rPr>
        <w:t>s</w:t>
      </w:r>
      <w:r w:rsidRPr="00140554">
        <w:rPr>
          <w:rFonts w:ascii="Arial" w:hAnsi="Arial" w:cs="Arial"/>
          <w:spacing w:val="11"/>
          <w:sz w:val="20"/>
          <w:szCs w:val="20"/>
        </w:rPr>
        <w:t xml:space="preserve"> </w:t>
      </w:r>
      <w:r w:rsidRPr="00140554">
        <w:rPr>
          <w:rFonts w:ascii="Arial" w:hAnsi="Arial" w:cs="Arial"/>
          <w:spacing w:val="-1"/>
          <w:sz w:val="20"/>
          <w:szCs w:val="20"/>
        </w:rPr>
        <w:t>u</w:t>
      </w:r>
      <w:r w:rsidRPr="00140554">
        <w:rPr>
          <w:rFonts w:ascii="Arial" w:hAnsi="Arial" w:cs="Arial"/>
          <w:spacing w:val="1"/>
          <w:sz w:val="20"/>
          <w:szCs w:val="20"/>
        </w:rPr>
        <w:t>s</w:t>
      </w:r>
      <w:r w:rsidRPr="00140554">
        <w:rPr>
          <w:rFonts w:ascii="Arial" w:hAnsi="Arial" w:cs="Arial"/>
          <w:spacing w:val="2"/>
          <w:sz w:val="20"/>
          <w:szCs w:val="20"/>
        </w:rPr>
        <w:t>e</w:t>
      </w:r>
      <w:r w:rsidRPr="00140554">
        <w:rPr>
          <w:rFonts w:ascii="Arial" w:hAnsi="Arial" w:cs="Arial"/>
          <w:sz w:val="20"/>
          <w:szCs w:val="20"/>
        </w:rPr>
        <w:t>d</w:t>
      </w:r>
      <w:r w:rsidRPr="00140554">
        <w:rPr>
          <w:rFonts w:ascii="Arial" w:hAnsi="Arial" w:cs="Arial"/>
          <w:spacing w:val="11"/>
          <w:sz w:val="20"/>
          <w:szCs w:val="20"/>
        </w:rPr>
        <w:t xml:space="preserve"> </w:t>
      </w:r>
      <w:r w:rsidRPr="00140554">
        <w:rPr>
          <w:rFonts w:ascii="Arial" w:hAnsi="Arial" w:cs="Arial"/>
          <w:spacing w:val="4"/>
          <w:sz w:val="20"/>
          <w:szCs w:val="20"/>
        </w:rPr>
        <w:t>b</w:t>
      </w:r>
      <w:r w:rsidRPr="00140554">
        <w:rPr>
          <w:rFonts w:ascii="Arial" w:hAnsi="Arial" w:cs="Arial"/>
          <w:sz w:val="20"/>
          <w:szCs w:val="20"/>
        </w:rPr>
        <w:t>y</w:t>
      </w:r>
      <w:r w:rsidRPr="00140554">
        <w:rPr>
          <w:rFonts w:ascii="Arial" w:hAnsi="Arial" w:cs="Arial"/>
          <w:spacing w:val="6"/>
          <w:sz w:val="20"/>
          <w:szCs w:val="20"/>
        </w:rPr>
        <w:t xml:space="preserve"> </w:t>
      </w:r>
      <w:r w:rsidRPr="00140554">
        <w:rPr>
          <w:rFonts w:ascii="Arial" w:hAnsi="Arial" w:cs="Arial"/>
          <w:spacing w:val="2"/>
          <w:sz w:val="20"/>
          <w:szCs w:val="20"/>
        </w:rPr>
        <w:t>t</w:t>
      </w:r>
      <w:r w:rsidRPr="00140554">
        <w:rPr>
          <w:rFonts w:ascii="Arial" w:hAnsi="Arial" w:cs="Arial"/>
          <w:spacing w:val="-1"/>
          <w:sz w:val="20"/>
          <w:szCs w:val="20"/>
        </w:rPr>
        <w:t>h</w:t>
      </w:r>
      <w:r w:rsidRPr="00140554">
        <w:rPr>
          <w:rFonts w:ascii="Arial" w:hAnsi="Arial" w:cs="Arial"/>
          <w:sz w:val="20"/>
          <w:szCs w:val="20"/>
        </w:rPr>
        <w:t>e</w:t>
      </w:r>
      <w:r w:rsidRPr="00140554">
        <w:rPr>
          <w:rFonts w:ascii="Arial" w:hAnsi="Arial" w:cs="Arial"/>
          <w:spacing w:val="12"/>
          <w:sz w:val="20"/>
          <w:szCs w:val="20"/>
        </w:rPr>
        <w:t xml:space="preserve"> </w:t>
      </w: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1"/>
          <w:sz w:val="20"/>
          <w:szCs w:val="20"/>
        </w:rPr>
        <w:t>t</w:t>
      </w:r>
      <w:r w:rsidRPr="00140554">
        <w:rPr>
          <w:rFonts w:ascii="Arial" w:hAnsi="Arial" w:cs="Arial"/>
          <w:spacing w:val="2"/>
          <w:sz w:val="20"/>
          <w:szCs w:val="20"/>
        </w:rPr>
        <w:t>u</w:t>
      </w:r>
      <w:r w:rsidRPr="00140554">
        <w:rPr>
          <w:rFonts w:ascii="Arial" w:hAnsi="Arial" w:cs="Arial"/>
          <w:spacing w:val="-1"/>
          <w:sz w:val="20"/>
          <w:szCs w:val="20"/>
        </w:rPr>
        <w:t>tio</w:t>
      </w:r>
      <w:r w:rsidRPr="00140554">
        <w:rPr>
          <w:rFonts w:ascii="Arial" w:hAnsi="Arial" w:cs="Arial"/>
          <w:sz w:val="20"/>
          <w:szCs w:val="20"/>
        </w:rPr>
        <w:t>n</w:t>
      </w:r>
      <w:r w:rsidRPr="00140554">
        <w:rPr>
          <w:rFonts w:ascii="Arial" w:hAnsi="Arial" w:cs="Arial"/>
          <w:spacing w:val="13"/>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11"/>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1"/>
          <w:sz w:val="20"/>
          <w:szCs w:val="20"/>
        </w:rPr>
        <w:t>uit</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12"/>
          <w:sz w:val="20"/>
          <w:szCs w:val="20"/>
        </w:rPr>
        <w:t xml:space="preserve"> </w:t>
      </w:r>
      <w:r w:rsidRPr="00140554">
        <w:rPr>
          <w:rFonts w:ascii="Arial" w:hAnsi="Arial" w:cs="Arial"/>
          <w:spacing w:val="-1"/>
          <w:sz w:val="20"/>
          <w:szCs w:val="20"/>
        </w:rPr>
        <w:t>pu</w:t>
      </w:r>
      <w:r w:rsidRPr="00140554">
        <w:rPr>
          <w:rFonts w:ascii="Arial" w:hAnsi="Arial" w:cs="Arial"/>
          <w:sz w:val="20"/>
          <w:szCs w:val="20"/>
        </w:rPr>
        <w:t>r</w:t>
      </w:r>
      <w:r w:rsidRPr="00140554">
        <w:rPr>
          <w:rFonts w:ascii="Arial" w:hAnsi="Arial" w:cs="Arial"/>
          <w:spacing w:val="2"/>
          <w:sz w:val="20"/>
          <w:szCs w:val="20"/>
        </w:rPr>
        <w:t>p</w:t>
      </w:r>
      <w:r w:rsidRPr="00140554">
        <w:rPr>
          <w:rFonts w:ascii="Arial" w:hAnsi="Arial" w:cs="Arial"/>
          <w:spacing w:val="-1"/>
          <w:sz w:val="20"/>
          <w:szCs w:val="20"/>
        </w:rPr>
        <w:t>o</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11"/>
          <w:sz w:val="20"/>
          <w:szCs w:val="20"/>
        </w:rPr>
        <w:t xml:space="preserve"> </w:t>
      </w:r>
      <w:r w:rsidRPr="00140554">
        <w:rPr>
          <w:rFonts w:ascii="Arial" w:hAnsi="Arial" w:cs="Arial"/>
          <w:spacing w:val="-1"/>
          <w:sz w:val="20"/>
          <w:szCs w:val="20"/>
        </w:rPr>
        <w:t>a</w:t>
      </w:r>
      <w:r w:rsidRPr="00140554">
        <w:rPr>
          <w:rFonts w:ascii="Arial" w:hAnsi="Arial" w:cs="Arial"/>
          <w:sz w:val="20"/>
          <w:szCs w:val="20"/>
        </w:rPr>
        <w:t>re</w:t>
      </w:r>
      <w:r w:rsidRPr="00140554">
        <w:rPr>
          <w:rFonts w:ascii="Arial" w:hAnsi="Arial" w:cs="Arial"/>
          <w:spacing w:val="10"/>
          <w:sz w:val="20"/>
          <w:szCs w:val="20"/>
        </w:rPr>
        <w:t xml:space="preserve"> </w:t>
      </w:r>
      <w:r w:rsidRPr="00140554">
        <w:rPr>
          <w:rFonts w:ascii="Arial" w:hAnsi="Arial" w:cs="Arial"/>
          <w:spacing w:val="2"/>
          <w:sz w:val="20"/>
          <w:szCs w:val="20"/>
        </w:rPr>
        <w:t>go</w:t>
      </w:r>
      <w:r w:rsidRPr="00140554">
        <w:rPr>
          <w:rFonts w:ascii="Arial" w:hAnsi="Arial" w:cs="Arial"/>
          <w:spacing w:val="-2"/>
          <w:sz w:val="20"/>
          <w:szCs w:val="20"/>
        </w:rPr>
        <w:t>v</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
          <w:sz w:val="20"/>
          <w:szCs w:val="20"/>
        </w:rPr>
        <w:t>n</w:t>
      </w:r>
      <w:r w:rsidRPr="00140554">
        <w:rPr>
          <w:rFonts w:ascii="Arial" w:hAnsi="Arial" w:cs="Arial"/>
          <w:spacing w:val="2"/>
          <w:sz w:val="20"/>
          <w:szCs w:val="20"/>
        </w:rPr>
        <w:t>e</w:t>
      </w:r>
      <w:r w:rsidRPr="00140554">
        <w:rPr>
          <w:rFonts w:ascii="Arial" w:hAnsi="Arial" w:cs="Arial"/>
          <w:sz w:val="20"/>
          <w:szCs w:val="20"/>
        </w:rPr>
        <w:t>d</w:t>
      </w:r>
      <w:r w:rsidRPr="00140554">
        <w:rPr>
          <w:rFonts w:ascii="Arial" w:hAnsi="Arial" w:cs="Arial"/>
          <w:spacing w:val="11"/>
          <w:sz w:val="20"/>
          <w:szCs w:val="20"/>
        </w:rPr>
        <w:t xml:space="preserve"> </w:t>
      </w:r>
      <w:r w:rsidRPr="00140554">
        <w:rPr>
          <w:rFonts w:ascii="Arial" w:hAnsi="Arial" w:cs="Arial"/>
          <w:spacing w:val="4"/>
          <w:sz w:val="20"/>
          <w:szCs w:val="20"/>
        </w:rPr>
        <w:t>b</w:t>
      </w:r>
      <w:r w:rsidRPr="00140554">
        <w:rPr>
          <w:rFonts w:ascii="Arial" w:hAnsi="Arial" w:cs="Arial"/>
          <w:sz w:val="20"/>
          <w:szCs w:val="20"/>
        </w:rPr>
        <w:t>y</w:t>
      </w:r>
      <w:r w:rsidRPr="00140554">
        <w:rPr>
          <w:rFonts w:ascii="Arial" w:hAnsi="Arial" w:cs="Arial"/>
          <w:spacing w:val="9"/>
          <w:sz w:val="20"/>
          <w:szCs w:val="20"/>
        </w:rPr>
        <w:t xml:space="preserve"> </w:t>
      </w:r>
      <w:r w:rsidRPr="00140554">
        <w:rPr>
          <w:rFonts w:ascii="Arial" w:hAnsi="Arial" w:cs="Arial"/>
          <w:spacing w:val="-1"/>
          <w:sz w:val="20"/>
          <w:szCs w:val="20"/>
        </w:rPr>
        <w:t>th</w:t>
      </w:r>
      <w:r w:rsidRPr="00140554">
        <w:rPr>
          <w:rFonts w:ascii="Arial" w:hAnsi="Arial" w:cs="Arial"/>
          <w:sz w:val="20"/>
          <w:szCs w:val="20"/>
        </w:rPr>
        <w:t>e</w:t>
      </w:r>
      <w:r w:rsidRPr="00140554">
        <w:rPr>
          <w:rFonts w:ascii="Arial" w:hAnsi="Arial" w:cs="Arial"/>
          <w:spacing w:val="12"/>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a</w:t>
      </w:r>
      <w:r w:rsidRPr="00140554">
        <w:rPr>
          <w:rFonts w:ascii="Arial" w:hAnsi="Arial" w:cs="Arial"/>
          <w:spacing w:val="2"/>
          <w:sz w:val="20"/>
          <w:szCs w:val="20"/>
        </w:rPr>
        <w:t>m</w:t>
      </w:r>
      <w:r w:rsidRPr="00140554">
        <w:rPr>
          <w:rFonts w:ascii="Arial" w:hAnsi="Arial" w:cs="Arial"/>
          <w:sz w:val="20"/>
          <w:szCs w:val="20"/>
        </w:rPr>
        <w:t>e</w:t>
      </w:r>
      <w:r w:rsidRPr="00140554">
        <w:rPr>
          <w:rFonts w:ascii="Arial" w:hAnsi="Arial" w:cs="Arial"/>
          <w:w w:val="99"/>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2"/>
          <w:sz w:val="20"/>
          <w:szCs w:val="20"/>
        </w:rPr>
        <w:t>i</w:t>
      </w:r>
      <w:r w:rsidRPr="00140554">
        <w:rPr>
          <w:rFonts w:ascii="Arial" w:hAnsi="Arial" w:cs="Arial"/>
          <w:spacing w:val="-1"/>
          <w:sz w:val="20"/>
          <w:szCs w:val="20"/>
        </w:rPr>
        <w:t>n</w:t>
      </w:r>
      <w:r w:rsidRPr="00140554">
        <w:rPr>
          <w:rFonts w:ascii="Arial" w:hAnsi="Arial" w:cs="Arial"/>
          <w:spacing w:val="1"/>
          <w:sz w:val="20"/>
          <w:szCs w:val="20"/>
        </w:rPr>
        <w:t>ci</w:t>
      </w:r>
      <w:r w:rsidRPr="00140554">
        <w:rPr>
          <w:rFonts w:ascii="Arial" w:hAnsi="Arial" w:cs="Arial"/>
          <w:spacing w:val="-1"/>
          <w:sz w:val="20"/>
          <w:szCs w:val="20"/>
        </w:rPr>
        <w:t>ple</w:t>
      </w:r>
      <w:r w:rsidRPr="00140554">
        <w:rPr>
          <w:rFonts w:ascii="Arial" w:hAnsi="Arial" w:cs="Arial"/>
          <w:sz w:val="20"/>
          <w:szCs w:val="20"/>
        </w:rPr>
        <w:t>s</w:t>
      </w:r>
      <w:r w:rsidRPr="00140554">
        <w:rPr>
          <w:rFonts w:ascii="Arial" w:hAnsi="Arial" w:cs="Arial"/>
          <w:spacing w:val="-8"/>
          <w:sz w:val="20"/>
          <w:szCs w:val="20"/>
        </w:rPr>
        <w:t xml:space="preserve"> </w:t>
      </w:r>
      <w:r w:rsidRPr="00140554">
        <w:rPr>
          <w:rFonts w:ascii="Arial" w:hAnsi="Arial" w:cs="Arial"/>
          <w:spacing w:val="-1"/>
          <w:sz w:val="20"/>
          <w:szCs w:val="20"/>
        </w:rPr>
        <w:t>a</w:t>
      </w:r>
      <w:r w:rsidRPr="00140554">
        <w:rPr>
          <w:rFonts w:ascii="Arial" w:hAnsi="Arial" w:cs="Arial"/>
          <w:sz w:val="20"/>
          <w:szCs w:val="20"/>
        </w:rPr>
        <w:t>s</w:t>
      </w:r>
      <w:r w:rsidRPr="00140554">
        <w:rPr>
          <w:rFonts w:ascii="Arial" w:hAnsi="Arial" w:cs="Arial"/>
          <w:spacing w:val="-10"/>
          <w:sz w:val="20"/>
          <w:szCs w:val="20"/>
        </w:rPr>
        <w:t xml:space="preserve"> </w:t>
      </w: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1"/>
          <w:sz w:val="20"/>
          <w:szCs w:val="20"/>
        </w:rPr>
        <w:t>tu</w:t>
      </w:r>
      <w:r w:rsidRPr="00140554">
        <w:rPr>
          <w:rFonts w:ascii="Arial" w:hAnsi="Arial" w:cs="Arial"/>
          <w:spacing w:val="2"/>
          <w:sz w:val="20"/>
          <w:szCs w:val="20"/>
        </w:rPr>
        <w:t>t</w:t>
      </w:r>
      <w:r w:rsidRPr="00140554">
        <w:rPr>
          <w:rFonts w:ascii="Arial" w:hAnsi="Arial" w:cs="Arial"/>
          <w:spacing w:val="-1"/>
          <w:sz w:val="20"/>
          <w:szCs w:val="20"/>
        </w:rPr>
        <w:t>io</w:t>
      </w:r>
      <w:r w:rsidRPr="00140554">
        <w:rPr>
          <w:rFonts w:ascii="Arial" w:hAnsi="Arial" w:cs="Arial"/>
          <w:spacing w:val="2"/>
          <w:sz w:val="20"/>
          <w:szCs w:val="20"/>
        </w:rPr>
        <w:t>n</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9"/>
          <w:sz w:val="20"/>
          <w:szCs w:val="20"/>
        </w:rPr>
        <w:t xml:space="preserve"> </w:t>
      </w:r>
      <w:r w:rsidRPr="00140554">
        <w:rPr>
          <w:rFonts w:ascii="Arial" w:hAnsi="Arial" w:cs="Arial"/>
          <w:spacing w:val="2"/>
          <w:sz w:val="20"/>
          <w:szCs w:val="20"/>
        </w:rPr>
        <w:t>e</w:t>
      </w:r>
      <w:r w:rsidRPr="00140554">
        <w:rPr>
          <w:rFonts w:ascii="Arial" w:hAnsi="Arial" w:cs="Arial"/>
          <w:spacing w:val="4"/>
          <w:sz w:val="20"/>
          <w:szCs w:val="20"/>
        </w:rPr>
        <w:t>m</w:t>
      </w:r>
      <w:r w:rsidRPr="00140554">
        <w:rPr>
          <w:rFonts w:ascii="Arial" w:hAnsi="Arial" w:cs="Arial"/>
          <w:spacing w:val="-1"/>
          <w:sz w:val="20"/>
          <w:szCs w:val="20"/>
        </w:rPr>
        <w:t>pl</w:t>
      </w:r>
      <w:r w:rsidRPr="00140554">
        <w:rPr>
          <w:rFonts w:ascii="Arial" w:hAnsi="Arial" w:cs="Arial"/>
          <w:spacing w:val="2"/>
          <w:sz w:val="20"/>
          <w:szCs w:val="20"/>
        </w:rPr>
        <w:t>o</w:t>
      </w:r>
      <w:r w:rsidRPr="00140554">
        <w:rPr>
          <w:rFonts w:ascii="Arial" w:hAnsi="Arial" w:cs="Arial"/>
          <w:spacing w:val="-5"/>
          <w:sz w:val="20"/>
          <w:szCs w:val="20"/>
        </w:rPr>
        <w:t>y</w:t>
      </w:r>
      <w:r w:rsidRPr="00140554">
        <w:rPr>
          <w:rFonts w:ascii="Arial" w:hAnsi="Arial" w:cs="Arial"/>
          <w:spacing w:val="-1"/>
          <w:sz w:val="20"/>
          <w:szCs w:val="20"/>
        </w:rPr>
        <w:t>ee</w:t>
      </w:r>
      <w:r w:rsidRPr="00140554">
        <w:rPr>
          <w:rFonts w:ascii="Arial" w:hAnsi="Arial" w:cs="Arial"/>
          <w:spacing w:val="1"/>
          <w:sz w:val="20"/>
          <w:szCs w:val="20"/>
        </w:rPr>
        <w:t>s.</w:t>
      </w:r>
    </w:p>
    <w:p w14:paraId="4962A3E6" w14:textId="77777777" w:rsidR="0014541F" w:rsidRPr="00140554" w:rsidRDefault="0014541F" w:rsidP="0014541F">
      <w:pPr>
        <w:kinsoku w:val="0"/>
        <w:overflowPunct w:val="0"/>
        <w:autoSpaceDE w:val="0"/>
        <w:autoSpaceDN w:val="0"/>
        <w:adjustRightInd w:val="0"/>
        <w:spacing w:before="16" w:line="220" w:lineRule="exact"/>
        <w:rPr>
          <w:sz w:val="22"/>
          <w:szCs w:val="22"/>
        </w:rPr>
      </w:pPr>
    </w:p>
    <w:p w14:paraId="6836894A" w14:textId="77777777" w:rsidR="0014541F" w:rsidRPr="00140554" w:rsidRDefault="0014541F" w:rsidP="0014541F">
      <w:pPr>
        <w:numPr>
          <w:ilvl w:val="0"/>
          <w:numId w:val="58"/>
        </w:numPr>
        <w:tabs>
          <w:tab w:val="left" w:pos="479"/>
        </w:tabs>
        <w:kinsoku w:val="0"/>
        <w:overflowPunct w:val="0"/>
        <w:autoSpaceDE w:val="0"/>
        <w:autoSpaceDN w:val="0"/>
        <w:adjustRightInd w:val="0"/>
        <w:spacing w:line="228" w:lineRule="exact"/>
        <w:ind w:left="479" w:right="121"/>
        <w:rPr>
          <w:rFonts w:ascii="Arial" w:hAnsi="Arial" w:cs="Arial"/>
          <w:sz w:val="20"/>
          <w:szCs w:val="20"/>
        </w:rPr>
      </w:pP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pacing w:val="-2"/>
          <w:sz w:val="20"/>
          <w:szCs w:val="20"/>
        </w:rPr>
        <w:t>i</w:t>
      </w:r>
      <w:r w:rsidRPr="00140554">
        <w:rPr>
          <w:rFonts w:ascii="Arial" w:hAnsi="Arial" w:cs="Arial"/>
          <w:spacing w:val="-1"/>
          <w:sz w:val="20"/>
          <w:szCs w:val="20"/>
        </w:rPr>
        <w:t>t</w:t>
      </w:r>
      <w:r w:rsidRPr="00140554">
        <w:rPr>
          <w:rFonts w:ascii="Arial" w:hAnsi="Arial" w:cs="Arial"/>
          <w:spacing w:val="2"/>
          <w:sz w:val="20"/>
          <w:szCs w:val="20"/>
        </w:rPr>
        <w:t>u</w:t>
      </w:r>
      <w:r w:rsidRPr="00140554">
        <w:rPr>
          <w:rFonts w:ascii="Arial" w:hAnsi="Arial" w:cs="Arial"/>
          <w:spacing w:val="-1"/>
          <w:sz w:val="20"/>
          <w:szCs w:val="20"/>
        </w:rPr>
        <w:t>ti</w:t>
      </w:r>
      <w:r w:rsidRPr="00140554">
        <w:rPr>
          <w:rFonts w:ascii="Arial" w:hAnsi="Arial" w:cs="Arial"/>
          <w:spacing w:val="2"/>
          <w:sz w:val="20"/>
          <w:szCs w:val="20"/>
        </w:rPr>
        <w:t>o</w:t>
      </w:r>
      <w:r w:rsidRPr="00140554">
        <w:rPr>
          <w:rFonts w:ascii="Arial" w:hAnsi="Arial" w:cs="Arial"/>
          <w:spacing w:val="-1"/>
          <w:sz w:val="20"/>
          <w:szCs w:val="20"/>
        </w:rPr>
        <w:t>n</w:t>
      </w:r>
      <w:r w:rsidRPr="00140554">
        <w:rPr>
          <w:rFonts w:ascii="Arial" w:hAnsi="Arial" w:cs="Arial"/>
          <w:sz w:val="20"/>
          <w:szCs w:val="20"/>
        </w:rPr>
        <w:t>s</w:t>
      </w:r>
      <w:r w:rsidRPr="00140554">
        <w:rPr>
          <w:rFonts w:ascii="Arial" w:hAnsi="Arial" w:cs="Arial"/>
          <w:spacing w:val="41"/>
          <w:sz w:val="20"/>
          <w:szCs w:val="20"/>
        </w:rPr>
        <w:t xml:space="preserve"> </w:t>
      </w:r>
      <w:r w:rsidRPr="00140554">
        <w:rPr>
          <w:rFonts w:ascii="Arial" w:hAnsi="Arial" w:cs="Arial"/>
          <w:spacing w:val="-1"/>
          <w:sz w:val="20"/>
          <w:szCs w:val="20"/>
        </w:rPr>
        <w:t>a</w:t>
      </w:r>
      <w:r w:rsidRPr="00140554">
        <w:rPr>
          <w:rFonts w:ascii="Arial" w:hAnsi="Arial" w:cs="Arial"/>
          <w:sz w:val="20"/>
          <w:szCs w:val="20"/>
        </w:rPr>
        <w:t>re</w:t>
      </w:r>
      <w:r w:rsidRPr="00140554">
        <w:rPr>
          <w:rFonts w:ascii="Arial" w:hAnsi="Arial" w:cs="Arial"/>
          <w:spacing w:val="40"/>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q</w:t>
      </w:r>
      <w:r w:rsidRPr="00140554">
        <w:rPr>
          <w:rFonts w:ascii="Arial" w:hAnsi="Arial" w:cs="Arial"/>
          <w:spacing w:val="-1"/>
          <w:sz w:val="20"/>
          <w:szCs w:val="20"/>
        </w:rPr>
        <w:t>ui</w:t>
      </w:r>
      <w:r w:rsidRPr="00140554">
        <w:rPr>
          <w:rFonts w:ascii="Arial" w:hAnsi="Arial" w:cs="Arial"/>
          <w:sz w:val="20"/>
          <w:szCs w:val="20"/>
        </w:rPr>
        <w:t>r</w:t>
      </w:r>
      <w:r w:rsidRPr="00140554">
        <w:rPr>
          <w:rFonts w:ascii="Arial" w:hAnsi="Arial" w:cs="Arial"/>
          <w:spacing w:val="2"/>
          <w:sz w:val="20"/>
          <w:szCs w:val="20"/>
        </w:rPr>
        <w:t>e</w:t>
      </w:r>
      <w:r w:rsidRPr="00140554">
        <w:rPr>
          <w:rFonts w:ascii="Arial" w:hAnsi="Arial" w:cs="Arial"/>
          <w:sz w:val="20"/>
          <w:szCs w:val="20"/>
        </w:rPr>
        <w:t>d</w:t>
      </w:r>
      <w:r w:rsidRPr="00140554">
        <w:rPr>
          <w:rFonts w:ascii="Arial" w:hAnsi="Arial" w:cs="Arial"/>
          <w:spacing w:val="39"/>
          <w:sz w:val="20"/>
          <w:szCs w:val="20"/>
        </w:rPr>
        <w:t xml:space="preserve"> </w:t>
      </w:r>
      <w:r w:rsidRPr="00140554">
        <w:rPr>
          <w:rFonts w:ascii="Arial" w:hAnsi="Arial" w:cs="Arial"/>
          <w:spacing w:val="-1"/>
          <w:sz w:val="20"/>
          <w:szCs w:val="20"/>
        </w:rPr>
        <w:t>t</w:t>
      </w:r>
      <w:r w:rsidRPr="00140554">
        <w:rPr>
          <w:rFonts w:ascii="Arial" w:hAnsi="Arial" w:cs="Arial"/>
          <w:sz w:val="20"/>
          <w:szCs w:val="20"/>
        </w:rPr>
        <w:t>o</w:t>
      </w:r>
      <w:r w:rsidRPr="00140554">
        <w:rPr>
          <w:rFonts w:ascii="Arial" w:hAnsi="Arial" w:cs="Arial"/>
          <w:spacing w:val="42"/>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ol</w:t>
      </w:r>
      <w:r w:rsidRPr="00140554">
        <w:rPr>
          <w:rFonts w:ascii="Arial" w:hAnsi="Arial" w:cs="Arial"/>
          <w:spacing w:val="-2"/>
          <w:sz w:val="20"/>
          <w:szCs w:val="20"/>
        </w:rPr>
        <w:t>l</w:t>
      </w:r>
      <w:r w:rsidRPr="00140554">
        <w:rPr>
          <w:rFonts w:ascii="Arial" w:hAnsi="Arial" w:cs="Arial"/>
          <w:spacing w:val="2"/>
          <w:sz w:val="20"/>
          <w:szCs w:val="20"/>
        </w:rPr>
        <w:t>o</w:t>
      </w:r>
      <w:r w:rsidRPr="00140554">
        <w:rPr>
          <w:rFonts w:ascii="Arial" w:hAnsi="Arial" w:cs="Arial"/>
          <w:sz w:val="20"/>
          <w:szCs w:val="20"/>
        </w:rPr>
        <w:t>w</w:t>
      </w:r>
      <w:r w:rsidRPr="00140554">
        <w:rPr>
          <w:rFonts w:ascii="Arial" w:hAnsi="Arial" w:cs="Arial"/>
          <w:spacing w:val="38"/>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ede</w:t>
      </w:r>
      <w:r w:rsidRPr="00140554">
        <w:rPr>
          <w:rFonts w:ascii="Arial" w:hAnsi="Arial" w:cs="Arial"/>
          <w:sz w:val="20"/>
          <w:szCs w:val="20"/>
        </w:rPr>
        <w:t>r</w:t>
      </w:r>
      <w:r w:rsidRPr="00140554">
        <w:rPr>
          <w:rFonts w:ascii="Arial" w:hAnsi="Arial" w:cs="Arial"/>
          <w:spacing w:val="2"/>
          <w:sz w:val="20"/>
          <w:szCs w:val="20"/>
        </w:rPr>
        <w:t>a</w:t>
      </w:r>
      <w:r w:rsidRPr="00140554">
        <w:rPr>
          <w:rFonts w:ascii="Arial" w:hAnsi="Arial" w:cs="Arial"/>
          <w:sz w:val="20"/>
          <w:szCs w:val="20"/>
        </w:rPr>
        <w:t>l</w:t>
      </w:r>
      <w:r w:rsidRPr="00140554">
        <w:rPr>
          <w:rFonts w:ascii="Arial" w:hAnsi="Arial" w:cs="Arial"/>
          <w:spacing w:val="39"/>
          <w:sz w:val="20"/>
          <w:szCs w:val="20"/>
        </w:rPr>
        <w:t xml:space="preserve"> </w:t>
      </w:r>
      <w:r w:rsidRPr="00140554">
        <w:rPr>
          <w:rFonts w:ascii="Arial" w:hAnsi="Arial" w:cs="Arial"/>
          <w:spacing w:val="-1"/>
          <w:sz w:val="20"/>
          <w:szCs w:val="20"/>
        </w:rPr>
        <w:t>g</w:t>
      </w:r>
      <w:r w:rsidRPr="00140554">
        <w:rPr>
          <w:rFonts w:ascii="Arial" w:hAnsi="Arial" w:cs="Arial"/>
          <w:spacing w:val="2"/>
          <w:sz w:val="20"/>
          <w:szCs w:val="20"/>
        </w:rPr>
        <w:t>u</w:t>
      </w:r>
      <w:r w:rsidRPr="00140554">
        <w:rPr>
          <w:rFonts w:ascii="Arial" w:hAnsi="Arial" w:cs="Arial"/>
          <w:spacing w:val="-1"/>
          <w:sz w:val="20"/>
          <w:szCs w:val="20"/>
        </w:rPr>
        <w:t>i</w:t>
      </w:r>
      <w:r w:rsidRPr="00140554">
        <w:rPr>
          <w:rFonts w:ascii="Arial" w:hAnsi="Arial" w:cs="Arial"/>
          <w:spacing w:val="2"/>
          <w:sz w:val="20"/>
          <w:szCs w:val="20"/>
        </w:rPr>
        <w:t>d</w:t>
      </w:r>
      <w:r w:rsidRPr="00140554">
        <w:rPr>
          <w:rFonts w:ascii="Arial" w:hAnsi="Arial" w:cs="Arial"/>
          <w:spacing w:val="-1"/>
          <w:sz w:val="20"/>
          <w:szCs w:val="20"/>
        </w:rPr>
        <w:t>e</w:t>
      </w:r>
      <w:r w:rsidRPr="00140554">
        <w:rPr>
          <w:rFonts w:ascii="Arial" w:hAnsi="Arial" w:cs="Arial"/>
          <w:spacing w:val="1"/>
          <w:sz w:val="20"/>
          <w:szCs w:val="20"/>
        </w:rPr>
        <w:t>l</w:t>
      </w:r>
      <w:r w:rsidRPr="00140554">
        <w:rPr>
          <w:rFonts w:ascii="Arial" w:hAnsi="Arial" w:cs="Arial"/>
          <w:spacing w:val="-1"/>
          <w:sz w:val="20"/>
          <w:szCs w:val="20"/>
        </w:rPr>
        <w:t>ine</w:t>
      </w:r>
      <w:r w:rsidRPr="00140554">
        <w:rPr>
          <w:rFonts w:ascii="Arial" w:hAnsi="Arial" w:cs="Arial"/>
          <w:sz w:val="20"/>
          <w:szCs w:val="20"/>
        </w:rPr>
        <w:t>s</w:t>
      </w:r>
      <w:r w:rsidRPr="00140554">
        <w:rPr>
          <w:rFonts w:ascii="Arial" w:hAnsi="Arial" w:cs="Arial"/>
          <w:spacing w:val="43"/>
          <w:sz w:val="20"/>
          <w:szCs w:val="20"/>
        </w:rPr>
        <w:t xml:space="preserve"> </w:t>
      </w:r>
      <w:r w:rsidRPr="00140554">
        <w:rPr>
          <w:rFonts w:ascii="Arial" w:hAnsi="Arial" w:cs="Arial"/>
          <w:sz w:val="20"/>
          <w:szCs w:val="20"/>
        </w:rPr>
        <w:t>r</w:t>
      </w:r>
      <w:r w:rsidRPr="00140554">
        <w:rPr>
          <w:rFonts w:ascii="Arial" w:hAnsi="Arial" w:cs="Arial"/>
          <w:spacing w:val="-1"/>
          <w:sz w:val="20"/>
          <w:szCs w:val="20"/>
        </w:rPr>
        <w:t>ega</w:t>
      </w:r>
      <w:r w:rsidRPr="00140554">
        <w:rPr>
          <w:rFonts w:ascii="Arial" w:hAnsi="Arial" w:cs="Arial"/>
          <w:sz w:val="20"/>
          <w:szCs w:val="20"/>
        </w:rPr>
        <w:t>r</w:t>
      </w:r>
      <w:r w:rsidRPr="00140554">
        <w:rPr>
          <w:rFonts w:ascii="Arial" w:hAnsi="Arial" w:cs="Arial"/>
          <w:spacing w:val="-1"/>
          <w:sz w:val="20"/>
          <w:szCs w:val="20"/>
        </w:rPr>
        <w:t>d</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40"/>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w:t>
      </w:r>
      <w:r w:rsidRPr="00140554">
        <w:rPr>
          <w:rFonts w:ascii="Arial" w:hAnsi="Arial" w:cs="Arial"/>
          <w:spacing w:val="4"/>
          <w:sz w:val="20"/>
          <w:szCs w:val="20"/>
        </w:rPr>
        <w:t>m</w:t>
      </w:r>
      <w:r w:rsidRPr="00140554">
        <w:rPr>
          <w:rFonts w:ascii="Arial" w:hAnsi="Arial" w:cs="Arial"/>
          <w:spacing w:val="-1"/>
          <w:sz w:val="20"/>
          <w:szCs w:val="20"/>
        </w:rPr>
        <w:t>pen</w:t>
      </w:r>
      <w:r w:rsidRPr="00140554">
        <w:rPr>
          <w:rFonts w:ascii="Arial" w:hAnsi="Arial" w:cs="Arial"/>
          <w:spacing w:val="1"/>
          <w:sz w:val="20"/>
          <w:szCs w:val="20"/>
        </w:rPr>
        <w:t>s</w:t>
      </w:r>
      <w:r w:rsidRPr="00140554">
        <w:rPr>
          <w:rFonts w:ascii="Arial" w:hAnsi="Arial" w:cs="Arial"/>
          <w:spacing w:val="-1"/>
          <w:sz w:val="20"/>
          <w:szCs w:val="20"/>
        </w:rPr>
        <w:t>at</w:t>
      </w:r>
      <w:r w:rsidRPr="00140554">
        <w:rPr>
          <w:rFonts w:ascii="Arial" w:hAnsi="Arial" w:cs="Arial"/>
          <w:spacing w:val="1"/>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39"/>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41"/>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tuden</w:t>
      </w:r>
      <w:r w:rsidRPr="00140554">
        <w:rPr>
          <w:rFonts w:ascii="Arial" w:hAnsi="Arial" w:cs="Arial"/>
          <w:sz w:val="20"/>
          <w:szCs w:val="20"/>
        </w:rPr>
        <w:t>t</w:t>
      </w:r>
      <w:r w:rsidRPr="00140554">
        <w:rPr>
          <w:rFonts w:ascii="Arial" w:hAnsi="Arial" w:cs="Arial"/>
          <w:spacing w:val="39"/>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2"/>
          <w:sz w:val="20"/>
          <w:szCs w:val="20"/>
        </w:rPr>
        <w:t>u</w:t>
      </w:r>
      <w:r w:rsidRPr="00140554">
        <w:rPr>
          <w:rFonts w:ascii="Arial" w:hAnsi="Arial" w:cs="Arial"/>
          <w:spacing w:val="-1"/>
          <w:sz w:val="20"/>
          <w:szCs w:val="20"/>
        </w:rPr>
        <w:t>it</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40"/>
          <w:sz w:val="20"/>
          <w:szCs w:val="20"/>
        </w:rPr>
        <w:t xml:space="preserve"> </w:t>
      </w:r>
      <w:r w:rsidRPr="00140554">
        <w:rPr>
          <w:rFonts w:ascii="Arial" w:hAnsi="Arial" w:cs="Arial"/>
          <w:spacing w:val="-1"/>
          <w:sz w:val="20"/>
          <w:szCs w:val="20"/>
        </w:rPr>
        <w:t>a</w:t>
      </w:r>
      <w:r w:rsidRPr="00140554">
        <w:rPr>
          <w:rFonts w:ascii="Arial" w:hAnsi="Arial" w:cs="Arial"/>
          <w:spacing w:val="2"/>
          <w:sz w:val="20"/>
          <w:szCs w:val="20"/>
        </w:rPr>
        <w:t>n</w:t>
      </w:r>
      <w:r w:rsidRPr="00140554">
        <w:rPr>
          <w:rFonts w:ascii="Arial" w:hAnsi="Arial" w:cs="Arial"/>
          <w:sz w:val="20"/>
          <w:szCs w:val="20"/>
        </w:rPr>
        <w:t>d</w:t>
      </w:r>
      <w:r w:rsidRPr="00140554">
        <w:rPr>
          <w:rFonts w:ascii="Arial" w:hAnsi="Arial" w:cs="Arial"/>
          <w:w w:val="99"/>
          <w:sz w:val="20"/>
          <w:szCs w:val="20"/>
        </w:rPr>
        <w:t xml:space="preserve"> </w:t>
      </w:r>
      <w:r w:rsidRPr="00140554">
        <w:rPr>
          <w:rFonts w:ascii="Arial" w:hAnsi="Arial" w:cs="Arial"/>
          <w:spacing w:val="-1"/>
          <w:sz w:val="20"/>
          <w:szCs w:val="20"/>
        </w:rPr>
        <w:t>ad</w:t>
      </w:r>
      <w:r w:rsidRPr="00140554">
        <w:rPr>
          <w:rFonts w:ascii="Arial" w:hAnsi="Arial" w:cs="Arial"/>
          <w:spacing w:val="4"/>
          <w:sz w:val="20"/>
          <w:szCs w:val="20"/>
        </w:rPr>
        <w:t>m</w:t>
      </w:r>
      <w:r w:rsidRPr="00140554">
        <w:rPr>
          <w:rFonts w:ascii="Arial" w:hAnsi="Arial" w:cs="Arial"/>
          <w:spacing w:val="-2"/>
          <w:sz w:val="20"/>
          <w:szCs w:val="20"/>
        </w:rPr>
        <w:t>i</w:t>
      </w:r>
      <w:r w:rsidRPr="00140554">
        <w:rPr>
          <w:rFonts w:ascii="Arial" w:hAnsi="Arial" w:cs="Arial"/>
          <w:spacing w:val="1"/>
          <w:sz w:val="20"/>
          <w:szCs w:val="20"/>
        </w:rPr>
        <w:t>ss</w:t>
      </w:r>
      <w:r w:rsidRPr="00140554">
        <w:rPr>
          <w:rFonts w:ascii="Arial" w:hAnsi="Arial" w:cs="Arial"/>
          <w:spacing w:val="-2"/>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19"/>
          <w:sz w:val="20"/>
          <w:szCs w:val="20"/>
        </w:rPr>
        <w:t xml:space="preserve"> </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t</w:t>
      </w:r>
      <w:r w:rsidRPr="00140554">
        <w:rPr>
          <w:rFonts w:ascii="Arial" w:hAnsi="Arial" w:cs="Arial"/>
          <w:spacing w:val="1"/>
          <w:sz w:val="20"/>
          <w:szCs w:val="20"/>
        </w:rPr>
        <w:t>i</w:t>
      </w:r>
      <w:r w:rsidRPr="00140554">
        <w:rPr>
          <w:rFonts w:ascii="Arial" w:hAnsi="Arial" w:cs="Arial"/>
          <w:spacing w:val="-2"/>
          <w:sz w:val="20"/>
          <w:szCs w:val="20"/>
        </w:rPr>
        <w:t>v</w:t>
      </w:r>
      <w:r w:rsidRPr="00140554">
        <w:rPr>
          <w:rFonts w:ascii="Arial" w:hAnsi="Arial" w:cs="Arial"/>
          <w:spacing w:val="-1"/>
          <w:sz w:val="20"/>
          <w:szCs w:val="20"/>
        </w:rPr>
        <w:t>i</w:t>
      </w:r>
      <w:r w:rsidRPr="00140554">
        <w:rPr>
          <w:rFonts w:ascii="Arial" w:hAnsi="Arial" w:cs="Arial"/>
          <w:spacing w:val="2"/>
          <w:sz w:val="20"/>
          <w:szCs w:val="20"/>
        </w:rPr>
        <w:t>t</w:t>
      </w:r>
      <w:r w:rsidRPr="00140554">
        <w:rPr>
          <w:rFonts w:ascii="Arial" w:hAnsi="Arial" w:cs="Arial"/>
          <w:spacing w:val="-1"/>
          <w:sz w:val="20"/>
          <w:szCs w:val="20"/>
        </w:rPr>
        <w:t>ie</w:t>
      </w:r>
      <w:r w:rsidRPr="00140554">
        <w:rPr>
          <w:rFonts w:ascii="Arial" w:hAnsi="Arial" w:cs="Arial"/>
          <w:spacing w:val="1"/>
          <w:sz w:val="20"/>
          <w:szCs w:val="20"/>
        </w:rPr>
        <w:t>s</w:t>
      </w:r>
      <w:r w:rsidRPr="00140554">
        <w:rPr>
          <w:rFonts w:ascii="Arial" w:hAnsi="Arial" w:cs="Arial"/>
          <w:sz w:val="20"/>
          <w:szCs w:val="20"/>
        </w:rPr>
        <w:t>.</w:t>
      </w:r>
    </w:p>
    <w:p w14:paraId="0F3DDAD1" w14:textId="77777777" w:rsidR="0014541F" w:rsidRPr="00140554" w:rsidRDefault="0014541F" w:rsidP="0014541F">
      <w:pPr>
        <w:kinsoku w:val="0"/>
        <w:overflowPunct w:val="0"/>
        <w:autoSpaceDE w:val="0"/>
        <w:autoSpaceDN w:val="0"/>
        <w:adjustRightInd w:val="0"/>
        <w:spacing w:before="5" w:line="220" w:lineRule="exact"/>
        <w:rPr>
          <w:sz w:val="22"/>
          <w:szCs w:val="22"/>
        </w:rPr>
      </w:pPr>
    </w:p>
    <w:p w14:paraId="53002BDD" w14:textId="77777777" w:rsidR="0014541F" w:rsidRPr="00140554" w:rsidRDefault="0014541F" w:rsidP="0014541F">
      <w:pPr>
        <w:numPr>
          <w:ilvl w:val="0"/>
          <w:numId w:val="58"/>
        </w:numPr>
        <w:tabs>
          <w:tab w:val="left" w:pos="479"/>
        </w:tabs>
        <w:kinsoku w:val="0"/>
        <w:overflowPunct w:val="0"/>
        <w:autoSpaceDE w:val="0"/>
        <w:autoSpaceDN w:val="0"/>
        <w:adjustRightInd w:val="0"/>
        <w:ind w:left="479"/>
        <w:rPr>
          <w:rFonts w:ascii="Arial" w:hAnsi="Arial" w:cs="Arial"/>
          <w:sz w:val="20"/>
          <w:szCs w:val="20"/>
        </w:rPr>
      </w:pP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pacing w:val="-2"/>
          <w:sz w:val="20"/>
          <w:szCs w:val="20"/>
        </w:rPr>
        <w:t>i</w:t>
      </w:r>
      <w:r w:rsidRPr="00140554">
        <w:rPr>
          <w:rFonts w:ascii="Arial" w:hAnsi="Arial" w:cs="Arial"/>
          <w:spacing w:val="-1"/>
          <w:sz w:val="20"/>
          <w:szCs w:val="20"/>
        </w:rPr>
        <w:t>t</w:t>
      </w:r>
      <w:r w:rsidRPr="00140554">
        <w:rPr>
          <w:rFonts w:ascii="Arial" w:hAnsi="Arial" w:cs="Arial"/>
          <w:spacing w:val="2"/>
          <w:sz w:val="20"/>
          <w:szCs w:val="20"/>
        </w:rPr>
        <w:t>u</w:t>
      </w:r>
      <w:r w:rsidRPr="00140554">
        <w:rPr>
          <w:rFonts w:ascii="Arial" w:hAnsi="Arial" w:cs="Arial"/>
          <w:spacing w:val="-1"/>
          <w:sz w:val="20"/>
          <w:szCs w:val="20"/>
        </w:rPr>
        <w:t>ti</w:t>
      </w:r>
      <w:r w:rsidRPr="00140554">
        <w:rPr>
          <w:rFonts w:ascii="Arial" w:hAnsi="Arial" w:cs="Arial"/>
          <w:spacing w:val="2"/>
          <w:sz w:val="20"/>
          <w:szCs w:val="20"/>
        </w:rPr>
        <w:t>o</w:t>
      </w:r>
      <w:r w:rsidRPr="00140554">
        <w:rPr>
          <w:rFonts w:ascii="Arial" w:hAnsi="Arial" w:cs="Arial"/>
          <w:spacing w:val="-1"/>
          <w:sz w:val="20"/>
          <w:szCs w:val="20"/>
        </w:rPr>
        <w:t>n</w:t>
      </w:r>
      <w:r w:rsidRPr="00140554">
        <w:rPr>
          <w:rFonts w:ascii="Arial" w:hAnsi="Arial" w:cs="Arial"/>
          <w:sz w:val="20"/>
          <w:szCs w:val="20"/>
        </w:rPr>
        <w:t>s</w:t>
      </w:r>
      <w:r w:rsidRPr="00140554">
        <w:rPr>
          <w:rFonts w:ascii="Arial" w:hAnsi="Arial" w:cs="Arial"/>
          <w:spacing w:val="-6"/>
          <w:sz w:val="20"/>
          <w:szCs w:val="20"/>
        </w:rPr>
        <w:t xml:space="preserve"> </w:t>
      </w:r>
      <w:r w:rsidRPr="00140554">
        <w:rPr>
          <w:rFonts w:ascii="Arial" w:hAnsi="Arial" w:cs="Arial"/>
          <w:spacing w:val="2"/>
          <w:sz w:val="20"/>
          <w:szCs w:val="20"/>
        </w:rPr>
        <w:t>a</w:t>
      </w:r>
      <w:r w:rsidRPr="00140554">
        <w:rPr>
          <w:rFonts w:ascii="Arial" w:hAnsi="Arial" w:cs="Arial"/>
          <w:spacing w:val="-2"/>
          <w:sz w:val="20"/>
          <w:szCs w:val="20"/>
        </w:rPr>
        <w:t>v</w:t>
      </w:r>
      <w:r w:rsidRPr="00140554">
        <w:rPr>
          <w:rFonts w:ascii="Arial" w:hAnsi="Arial" w:cs="Arial"/>
          <w:spacing w:val="2"/>
          <w:sz w:val="20"/>
          <w:szCs w:val="20"/>
        </w:rPr>
        <w:t>o</w:t>
      </w:r>
      <w:r w:rsidRPr="00140554">
        <w:rPr>
          <w:rFonts w:ascii="Arial" w:hAnsi="Arial" w:cs="Arial"/>
          <w:spacing w:val="-2"/>
          <w:sz w:val="20"/>
          <w:szCs w:val="20"/>
        </w:rPr>
        <w:t>i</w:t>
      </w:r>
      <w:r w:rsidRPr="00140554">
        <w:rPr>
          <w:rFonts w:ascii="Arial" w:hAnsi="Arial" w:cs="Arial"/>
          <w:sz w:val="20"/>
          <w:szCs w:val="20"/>
        </w:rPr>
        <w:t>d</w:t>
      </w:r>
      <w:r w:rsidRPr="00140554">
        <w:rPr>
          <w:rFonts w:ascii="Arial" w:hAnsi="Arial" w:cs="Arial"/>
          <w:spacing w:val="-5"/>
          <w:sz w:val="20"/>
          <w:szCs w:val="20"/>
        </w:rPr>
        <w:t xml:space="preserve"> </w:t>
      </w:r>
      <w:r w:rsidRPr="00140554">
        <w:rPr>
          <w:rFonts w:ascii="Arial" w:hAnsi="Arial" w:cs="Arial"/>
          <w:spacing w:val="-1"/>
          <w:sz w:val="20"/>
          <w:szCs w:val="20"/>
        </w:rPr>
        <w:t>t</w:t>
      </w:r>
      <w:r w:rsidRPr="00140554">
        <w:rPr>
          <w:rFonts w:ascii="Arial" w:hAnsi="Arial" w:cs="Arial"/>
          <w:spacing w:val="2"/>
          <w:sz w:val="20"/>
          <w:szCs w:val="20"/>
        </w:rPr>
        <w:t>h</w:t>
      </w:r>
      <w:r w:rsidRPr="00140554">
        <w:rPr>
          <w:rFonts w:ascii="Arial" w:hAnsi="Arial" w:cs="Arial"/>
          <w:sz w:val="20"/>
          <w:szCs w:val="20"/>
        </w:rPr>
        <w:t>e</w:t>
      </w:r>
      <w:r w:rsidRPr="00140554">
        <w:rPr>
          <w:rFonts w:ascii="Arial" w:hAnsi="Arial" w:cs="Arial"/>
          <w:spacing w:val="-7"/>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pacing w:val="1"/>
          <w:sz w:val="20"/>
          <w:szCs w:val="20"/>
        </w:rPr>
        <w:t>l</w:t>
      </w:r>
      <w:r w:rsidRPr="00140554">
        <w:rPr>
          <w:rFonts w:ascii="Arial" w:hAnsi="Arial" w:cs="Arial"/>
          <w:spacing w:val="-2"/>
          <w:sz w:val="20"/>
          <w:szCs w:val="20"/>
        </w:rPr>
        <w:t>l</w:t>
      </w:r>
      <w:r w:rsidRPr="00140554">
        <w:rPr>
          <w:rFonts w:ascii="Arial" w:hAnsi="Arial" w:cs="Arial"/>
          <w:spacing w:val="2"/>
          <w:sz w:val="20"/>
          <w:szCs w:val="20"/>
        </w:rPr>
        <w:t>o</w:t>
      </w:r>
      <w:r w:rsidRPr="00140554">
        <w:rPr>
          <w:rFonts w:ascii="Arial" w:hAnsi="Arial" w:cs="Arial"/>
          <w:sz w:val="20"/>
          <w:szCs w:val="20"/>
        </w:rPr>
        <w:t>w</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7"/>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2"/>
          <w:sz w:val="20"/>
          <w:szCs w:val="20"/>
        </w:rPr>
        <w:t>u</w:t>
      </w:r>
      <w:r w:rsidRPr="00140554">
        <w:rPr>
          <w:rFonts w:ascii="Arial" w:hAnsi="Arial" w:cs="Arial"/>
          <w:spacing w:val="-2"/>
          <w:sz w:val="20"/>
          <w:szCs w:val="20"/>
        </w:rPr>
        <w:t>i</w:t>
      </w:r>
      <w:r w:rsidRPr="00140554">
        <w:rPr>
          <w:rFonts w:ascii="Arial" w:hAnsi="Arial" w:cs="Arial"/>
          <w:spacing w:val="-1"/>
          <w:sz w:val="20"/>
          <w:szCs w:val="20"/>
        </w:rPr>
        <w:t>t</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7"/>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ti</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3"/>
          <w:sz w:val="20"/>
          <w:szCs w:val="20"/>
        </w:rPr>
        <w:t xml:space="preserve"> </w:t>
      </w:r>
      <w:r w:rsidRPr="00140554">
        <w:rPr>
          <w:rFonts w:ascii="Arial" w:hAnsi="Arial" w:cs="Arial"/>
          <w:spacing w:val="1"/>
          <w:sz w:val="20"/>
          <w:szCs w:val="20"/>
        </w:rPr>
        <w:t>i</w:t>
      </w:r>
      <w:r w:rsidRPr="00140554">
        <w:rPr>
          <w:rFonts w:ascii="Arial" w:hAnsi="Arial" w:cs="Arial"/>
          <w:sz w:val="20"/>
          <w:szCs w:val="20"/>
        </w:rPr>
        <w:t>n</w:t>
      </w:r>
      <w:r w:rsidRPr="00140554">
        <w:rPr>
          <w:rFonts w:ascii="Arial" w:hAnsi="Arial" w:cs="Arial"/>
          <w:spacing w:val="-5"/>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1"/>
          <w:sz w:val="20"/>
          <w:szCs w:val="20"/>
        </w:rPr>
        <w:t>de</w:t>
      </w:r>
      <w:r w:rsidRPr="00140554">
        <w:rPr>
          <w:rFonts w:ascii="Arial" w:hAnsi="Arial" w:cs="Arial"/>
          <w:sz w:val="20"/>
          <w:szCs w:val="20"/>
        </w:rPr>
        <w:t>r</w:t>
      </w:r>
      <w:r w:rsidRPr="00140554">
        <w:rPr>
          <w:rFonts w:ascii="Arial" w:hAnsi="Arial" w:cs="Arial"/>
          <w:spacing w:val="-6"/>
          <w:sz w:val="20"/>
          <w:szCs w:val="20"/>
        </w:rPr>
        <w:t xml:space="preserve"> </w:t>
      </w:r>
      <w:r w:rsidRPr="00140554">
        <w:rPr>
          <w:rFonts w:ascii="Arial" w:hAnsi="Arial" w:cs="Arial"/>
          <w:spacing w:val="2"/>
          <w:sz w:val="20"/>
          <w:szCs w:val="20"/>
        </w:rPr>
        <w:t>t</w:t>
      </w:r>
      <w:r w:rsidRPr="00140554">
        <w:rPr>
          <w:rFonts w:ascii="Arial" w:hAnsi="Arial" w:cs="Arial"/>
          <w:sz w:val="20"/>
          <w:szCs w:val="20"/>
        </w:rPr>
        <w:t>o</w:t>
      </w:r>
      <w:r w:rsidRPr="00140554">
        <w:rPr>
          <w:rFonts w:ascii="Arial" w:hAnsi="Arial" w:cs="Arial"/>
          <w:spacing w:val="-6"/>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w:t>
      </w:r>
      <w:r w:rsidRPr="00140554">
        <w:rPr>
          <w:rFonts w:ascii="Arial" w:hAnsi="Arial" w:cs="Arial"/>
          <w:spacing w:val="4"/>
          <w:sz w:val="20"/>
          <w:szCs w:val="20"/>
        </w:rPr>
        <w:t>m</w:t>
      </w:r>
      <w:r w:rsidRPr="00140554">
        <w:rPr>
          <w:rFonts w:ascii="Arial" w:hAnsi="Arial" w:cs="Arial"/>
          <w:spacing w:val="-1"/>
          <w:sz w:val="20"/>
          <w:szCs w:val="20"/>
        </w:rPr>
        <w:t>p</w:t>
      </w:r>
      <w:r w:rsidRPr="00140554">
        <w:rPr>
          <w:rFonts w:ascii="Arial" w:hAnsi="Arial" w:cs="Arial"/>
          <w:spacing w:val="1"/>
          <w:sz w:val="20"/>
          <w:szCs w:val="20"/>
        </w:rPr>
        <w:t>l</w:t>
      </w:r>
      <w:r w:rsidRPr="00140554">
        <w:rPr>
          <w:rFonts w:ascii="Arial" w:hAnsi="Arial" w:cs="Arial"/>
          <w:sz w:val="20"/>
          <w:szCs w:val="20"/>
        </w:rPr>
        <w:t>y</w:t>
      </w:r>
      <w:r w:rsidRPr="00140554">
        <w:rPr>
          <w:rFonts w:ascii="Arial" w:hAnsi="Arial" w:cs="Arial"/>
          <w:spacing w:val="-8"/>
          <w:sz w:val="20"/>
          <w:szCs w:val="20"/>
        </w:rPr>
        <w:t xml:space="preserve"> </w:t>
      </w:r>
      <w:r w:rsidRPr="00140554">
        <w:rPr>
          <w:rFonts w:ascii="Arial" w:hAnsi="Arial" w:cs="Arial"/>
          <w:sz w:val="20"/>
          <w:szCs w:val="20"/>
        </w:rPr>
        <w:t>w</w:t>
      </w:r>
      <w:r w:rsidRPr="00140554">
        <w:rPr>
          <w:rFonts w:ascii="Arial" w:hAnsi="Arial" w:cs="Arial"/>
          <w:spacing w:val="1"/>
          <w:sz w:val="20"/>
          <w:szCs w:val="20"/>
        </w:rPr>
        <w:t>i</w:t>
      </w:r>
      <w:r w:rsidRPr="00140554">
        <w:rPr>
          <w:rFonts w:ascii="Arial" w:hAnsi="Arial" w:cs="Arial"/>
          <w:spacing w:val="-1"/>
          <w:sz w:val="20"/>
          <w:szCs w:val="20"/>
        </w:rPr>
        <w:t>t</w:t>
      </w:r>
      <w:r w:rsidRPr="00140554">
        <w:rPr>
          <w:rFonts w:ascii="Arial" w:hAnsi="Arial" w:cs="Arial"/>
          <w:sz w:val="20"/>
          <w:szCs w:val="20"/>
        </w:rPr>
        <w:t>h</w:t>
      </w:r>
      <w:r w:rsidRPr="00140554">
        <w:rPr>
          <w:rFonts w:ascii="Arial" w:hAnsi="Arial" w:cs="Arial"/>
          <w:spacing w:val="-5"/>
          <w:sz w:val="20"/>
          <w:szCs w:val="20"/>
        </w:rPr>
        <w:t xml:space="preserve"> </w:t>
      </w:r>
      <w:r w:rsidRPr="00140554">
        <w:rPr>
          <w:rFonts w:ascii="Arial" w:hAnsi="Arial" w:cs="Arial"/>
          <w:spacing w:val="-1"/>
          <w:sz w:val="20"/>
          <w:szCs w:val="20"/>
        </w:rPr>
        <w:t>th</w:t>
      </w:r>
      <w:r w:rsidRPr="00140554">
        <w:rPr>
          <w:rFonts w:ascii="Arial" w:hAnsi="Arial" w:cs="Arial"/>
          <w:sz w:val="20"/>
          <w:szCs w:val="20"/>
        </w:rPr>
        <w:t>e</w:t>
      </w:r>
      <w:r w:rsidRPr="00140554">
        <w:rPr>
          <w:rFonts w:ascii="Arial" w:hAnsi="Arial" w:cs="Arial"/>
          <w:spacing w:val="-1"/>
          <w:sz w:val="20"/>
          <w:szCs w:val="20"/>
        </w:rPr>
        <w:t xml:space="preserve"> </w:t>
      </w:r>
      <w:r w:rsidRPr="00140554">
        <w:rPr>
          <w:rFonts w:ascii="Arial" w:hAnsi="Arial" w:cs="Arial"/>
          <w:i/>
          <w:iCs/>
          <w:spacing w:val="-1"/>
          <w:sz w:val="20"/>
          <w:szCs w:val="20"/>
        </w:rPr>
        <w:t>P</w:t>
      </w:r>
      <w:r w:rsidRPr="00140554">
        <w:rPr>
          <w:rFonts w:ascii="Arial" w:hAnsi="Arial" w:cs="Arial"/>
          <w:i/>
          <w:iCs/>
          <w:sz w:val="20"/>
          <w:szCs w:val="20"/>
        </w:rPr>
        <w:t>r</w:t>
      </w:r>
      <w:r w:rsidRPr="00140554">
        <w:rPr>
          <w:rFonts w:ascii="Arial" w:hAnsi="Arial" w:cs="Arial"/>
          <w:i/>
          <w:iCs/>
          <w:spacing w:val="1"/>
          <w:sz w:val="20"/>
          <w:szCs w:val="20"/>
        </w:rPr>
        <w:t>i</w:t>
      </w:r>
      <w:r w:rsidRPr="00140554">
        <w:rPr>
          <w:rFonts w:ascii="Arial" w:hAnsi="Arial" w:cs="Arial"/>
          <w:i/>
          <w:iCs/>
          <w:spacing w:val="-1"/>
          <w:sz w:val="20"/>
          <w:szCs w:val="20"/>
        </w:rPr>
        <w:t>n</w:t>
      </w:r>
      <w:r w:rsidRPr="00140554">
        <w:rPr>
          <w:rFonts w:ascii="Arial" w:hAnsi="Arial" w:cs="Arial"/>
          <w:i/>
          <w:iCs/>
          <w:spacing w:val="1"/>
          <w:sz w:val="20"/>
          <w:szCs w:val="20"/>
        </w:rPr>
        <w:t>c</w:t>
      </w:r>
      <w:r w:rsidRPr="00140554">
        <w:rPr>
          <w:rFonts w:ascii="Arial" w:hAnsi="Arial" w:cs="Arial"/>
          <w:i/>
          <w:iCs/>
          <w:spacing w:val="-1"/>
          <w:sz w:val="20"/>
          <w:szCs w:val="20"/>
        </w:rPr>
        <w:t>ip</w:t>
      </w:r>
      <w:r w:rsidRPr="00140554">
        <w:rPr>
          <w:rFonts w:ascii="Arial" w:hAnsi="Arial" w:cs="Arial"/>
          <w:i/>
          <w:iCs/>
          <w:spacing w:val="1"/>
          <w:sz w:val="20"/>
          <w:szCs w:val="20"/>
        </w:rPr>
        <w:t>l</w:t>
      </w:r>
      <w:r w:rsidRPr="00140554">
        <w:rPr>
          <w:rFonts w:ascii="Arial" w:hAnsi="Arial" w:cs="Arial"/>
          <w:i/>
          <w:iCs/>
          <w:spacing w:val="-1"/>
          <w:sz w:val="20"/>
          <w:szCs w:val="20"/>
        </w:rPr>
        <w:t>e</w:t>
      </w:r>
      <w:r w:rsidRPr="00140554">
        <w:rPr>
          <w:rFonts w:ascii="Arial" w:hAnsi="Arial" w:cs="Arial"/>
          <w:i/>
          <w:iCs/>
          <w:sz w:val="20"/>
          <w:szCs w:val="20"/>
        </w:rPr>
        <w:t>s</w:t>
      </w:r>
      <w:r w:rsidRPr="00140554">
        <w:rPr>
          <w:rFonts w:ascii="Arial" w:hAnsi="Arial" w:cs="Arial"/>
          <w:i/>
          <w:iCs/>
          <w:spacing w:val="-6"/>
          <w:sz w:val="20"/>
          <w:szCs w:val="20"/>
        </w:rPr>
        <w:t xml:space="preserve"> </w:t>
      </w:r>
      <w:r w:rsidRPr="00140554">
        <w:rPr>
          <w:rFonts w:ascii="Arial" w:hAnsi="Arial" w:cs="Arial"/>
          <w:i/>
          <w:iCs/>
          <w:spacing w:val="2"/>
          <w:sz w:val="20"/>
          <w:szCs w:val="20"/>
        </w:rPr>
        <w:t>o</w:t>
      </w:r>
      <w:r w:rsidRPr="00140554">
        <w:rPr>
          <w:rFonts w:ascii="Arial" w:hAnsi="Arial" w:cs="Arial"/>
          <w:i/>
          <w:iCs/>
          <w:sz w:val="20"/>
          <w:szCs w:val="20"/>
        </w:rPr>
        <w:t>f</w:t>
      </w:r>
      <w:r w:rsidRPr="00140554">
        <w:rPr>
          <w:rFonts w:ascii="Arial" w:hAnsi="Arial" w:cs="Arial"/>
          <w:i/>
          <w:iCs/>
          <w:spacing w:val="-5"/>
          <w:sz w:val="20"/>
          <w:szCs w:val="20"/>
        </w:rPr>
        <w:t xml:space="preserve"> </w:t>
      </w:r>
      <w:r w:rsidRPr="00140554">
        <w:rPr>
          <w:rFonts w:ascii="Arial" w:hAnsi="Arial" w:cs="Arial"/>
          <w:i/>
          <w:iCs/>
          <w:spacing w:val="-1"/>
          <w:sz w:val="20"/>
          <w:szCs w:val="20"/>
        </w:rPr>
        <w:t>A</w:t>
      </w:r>
      <w:r w:rsidRPr="00140554">
        <w:rPr>
          <w:rFonts w:ascii="Arial" w:hAnsi="Arial" w:cs="Arial"/>
          <w:i/>
          <w:iCs/>
          <w:spacing w:val="1"/>
          <w:sz w:val="20"/>
          <w:szCs w:val="20"/>
        </w:rPr>
        <w:t>cc</w:t>
      </w:r>
      <w:r w:rsidRPr="00140554">
        <w:rPr>
          <w:rFonts w:ascii="Arial" w:hAnsi="Arial" w:cs="Arial"/>
          <w:i/>
          <w:iCs/>
          <w:sz w:val="20"/>
          <w:szCs w:val="20"/>
        </w:rPr>
        <w:t>r</w:t>
      </w:r>
      <w:r w:rsidRPr="00140554">
        <w:rPr>
          <w:rFonts w:ascii="Arial" w:hAnsi="Arial" w:cs="Arial"/>
          <w:i/>
          <w:iCs/>
          <w:spacing w:val="-1"/>
          <w:sz w:val="20"/>
          <w:szCs w:val="20"/>
        </w:rPr>
        <w:t>ed</w:t>
      </w:r>
      <w:r w:rsidRPr="00140554">
        <w:rPr>
          <w:rFonts w:ascii="Arial" w:hAnsi="Arial" w:cs="Arial"/>
          <w:i/>
          <w:iCs/>
          <w:spacing w:val="-2"/>
          <w:sz w:val="20"/>
          <w:szCs w:val="20"/>
        </w:rPr>
        <w:t>i</w:t>
      </w:r>
      <w:r w:rsidRPr="00140554">
        <w:rPr>
          <w:rFonts w:ascii="Arial" w:hAnsi="Arial" w:cs="Arial"/>
          <w:i/>
          <w:iCs/>
          <w:spacing w:val="-1"/>
          <w:sz w:val="20"/>
          <w:szCs w:val="20"/>
        </w:rPr>
        <w:t>t</w:t>
      </w:r>
      <w:r w:rsidRPr="00140554">
        <w:rPr>
          <w:rFonts w:ascii="Arial" w:hAnsi="Arial" w:cs="Arial"/>
          <w:i/>
          <w:iCs/>
          <w:spacing w:val="2"/>
          <w:sz w:val="20"/>
          <w:szCs w:val="20"/>
        </w:rPr>
        <w:t>a</w:t>
      </w:r>
      <w:r w:rsidRPr="00140554">
        <w:rPr>
          <w:rFonts w:ascii="Arial" w:hAnsi="Arial" w:cs="Arial"/>
          <w:i/>
          <w:iCs/>
          <w:spacing w:val="-1"/>
          <w:sz w:val="20"/>
          <w:szCs w:val="20"/>
        </w:rPr>
        <w:t>t</w:t>
      </w:r>
      <w:r w:rsidRPr="00140554">
        <w:rPr>
          <w:rFonts w:ascii="Arial" w:hAnsi="Arial" w:cs="Arial"/>
          <w:i/>
          <w:iCs/>
          <w:spacing w:val="1"/>
          <w:sz w:val="20"/>
          <w:szCs w:val="20"/>
        </w:rPr>
        <w:t>i</w:t>
      </w:r>
      <w:r w:rsidRPr="00140554">
        <w:rPr>
          <w:rFonts w:ascii="Arial" w:hAnsi="Arial" w:cs="Arial"/>
          <w:i/>
          <w:iCs/>
          <w:spacing w:val="-1"/>
          <w:sz w:val="20"/>
          <w:szCs w:val="20"/>
        </w:rPr>
        <w:t>o</w:t>
      </w:r>
      <w:r w:rsidRPr="00140554">
        <w:rPr>
          <w:rFonts w:ascii="Arial" w:hAnsi="Arial" w:cs="Arial"/>
          <w:i/>
          <w:iCs/>
          <w:sz w:val="20"/>
          <w:szCs w:val="20"/>
        </w:rPr>
        <w:t>n</w:t>
      </w:r>
      <w:r w:rsidRPr="00140554">
        <w:rPr>
          <w:rFonts w:ascii="Arial" w:hAnsi="Arial" w:cs="Arial"/>
          <w:i/>
          <w:iCs/>
          <w:spacing w:val="-5"/>
          <w:sz w:val="20"/>
          <w:szCs w:val="20"/>
        </w:rPr>
        <w:t xml:space="preserve"> </w:t>
      </w:r>
      <w:r w:rsidRPr="00140554">
        <w:rPr>
          <w:rFonts w:ascii="Arial" w:hAnsi="Arial" w:cs="Arial"/>
          <w:spacing w:val="-1"/>
          <w:sz w:val="20"/>
          <w:szCs w:val="20"/>
        </w:rPr>
        <w:t>and</w:t>
      </w:r>
    </w:p>
    <w:p w14:paraId="489F9001" w14:textId="77777777" w:rsidR="0014541F" w:rsidRPr="00140554" w:rsidRDefault="0014541F" w:rsidP="0014541F">
      <w:pPr>
        <w:kinsoku w:val="0"/>
        <w:overflowPunct w:val="0"/>
        <w:autoSpaceDE w:val="0"/>
        <w:autoSpaceDN w:val="0"/>
        <w:adjustRightInd w:val="0"/>
        <w:spacing w:before="3"/>
        <w:ind w:left="479"/>
        <w:rPr>
          <w:rFonts w:ascii="Arial" w:hAnsi="Arial" w:cs="Arial"/>
          <w:sz w:val="20"/>
          <w:szCs w:val="20"/>
        </w:rPr>
      </w:pPr>
      <w:r w:rsidRPr="00140554">
        <w:rPr>
          <w:rFonts w:ascii="Arial" w:hAnsi="Arial" w:cs="Arial"/>
          <w:sz w:val="20"/>
          <w:szCs w:val="20"/>
        </w:rPr>
        <w:t>U</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10"/>
          <w:sz w:val="20"/>
          <w:szCs w:val="20"/>
        </w:rPr>
        <w:t xml:space="preserve"> </w:t>
      </w:r>
      <w:r w:rsidRPr="00140554">
        <w:rPr>
          <w:rFonts w:ascii="Arial" w:hAnsi="Arial" w:cs="Arial"/>
          <w:spacing w:val="2"/>
          <w:sz w:val="20"/>
          <w:szCs w:val="20"/>
        </w:rPr>
        <w:t>D</w:t>
      </w:r>
      <w:r w:rsidRPr="00140554">
        <w:rPr>
          <w:rFonts w:ascii="Arial" w:hAnsi="Arial" w:cs="Arial"/>
          <w:spacing w:val="-1"/>
          <w:sz w:val="20"/>
          <w:szCs w:val="20"/>
        </w:rPr>
        <w:t>epa</w:t>
      </w:r>
      <w:r w:rsidRPr="00140554">
        <w:rPr>
          <w:rFonts w:ascii="Arial" w:hAnsi="Arial" w:cs="Arial"/>
          <w:sz w:val="20"/>
          <w:szCs w:val="20"/>
        </w:rPr>
        <w:t>r</w:t>
      </w:r>
      <w:r w:rsidRPr="00140554">
        <w:rPr>
          <w:rFonts w:ascii="Arial" w:hAnsi="Arial" w:cs="Arial"/>
          <w:spacing w:val="-1"/>
          <w:sz w:val="20"/>
          <w:szCs w:val="20"/>
        </w:rPr>
        <w:t>t</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10"/>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8"/>
          <w:sz w:val="20"/>
          <w:szCs w:val="20"/>
        </w:rPr>
        <w:t xml:space="preserve"> </w:t>
      </w:r>
      <w:r w:rsidRPr="00140554">
        <w:rPr>
          <w:rFonts w:ascii="Arial" w:hAnsi="Arial" w:cs="Arial"/>
          <w:spacing w:val="-1"/>
          <w:sz w:val="20"/>
          <w:szCs w:val="20"/>
        </w:rPr>
        <w:t>E</w:t>
      </w:r>
      <w:r w:rsidRPr="00140554">
        <w:rPr>
          <w:rFonts w:ascii="Arial" w:hAnsi="Arial" w:cs="Arial"/>
          <w:spacing w:val="2"/>
          <w:sz w:val="20"/>
          <w:szCs w:val="20"/>
        </w:rPr>
        <w:t>d</w:t>
      </w:r>
      <w:r w:rsidRPr="00140554">
        <w:rPr>
          <w:rFonts w:ascii="Arial" w:hAnsi="Arial" w:cs="Arial"/>
          <w:spacing w:val="-1"/>
          <w:sz w:val="20"/>
          <w:szCs w:val="20"/>
        </w:rPr>
        <w:t>u</w:t>
      </w:r>
      <w:r w:rsidRPr="00140554">
        <w:rPr>
          <w:rFonts w:ascii="Arial" w:hAnsi="Arial" w:cs="Arial"/>
          <w:spacing w:val="1"/>
          <w:sz w:val="20"/>
          <w:szCs w:val="20"/>
        </w:rPr>
        <w:t>c</w:t>
      </w:r>
      <w:r w:rsidRPr="00140554">
        <w:rPr>
          <w:rFonts w:ascii="Arial" w:hAnsi="Arial" w:cs="Arial"/>
          <w:spacing w:val="-1"/>
          <w:sz w:val="20"/>
          <w:szCs w:val="20"/>
        </w:rPr>
        <w:t>at</w:t>
      </w:r>
      <w:r w:rsidRPr="00140554">
        <w:rPr>
          <w:rFonts w:ascii="Arial" w:hAnsi="Arial" w:cs="Arial"/>
          <w:spacing w:val="1"/>
          <w:sz w:val="20"/>
          <w:szCs w:val="20"/>
        </w:rPr>
        <w:t>i</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10"/>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2"/>
          <w:sz w:val="20"/>
          <w:szCs w:val="20"/>
        </w:rPr>
        <w:t>g</w:t>
      </w:r>
      <w:r w:rsidRPr="00140554">
        <w:rPr>
          <w:rFonts w:ascii="Arial" w:hAnsi="Arial" w:cs="Arial"/>
          <w:spacing w:val="-1"/>
          <w:sz w:val="20"/>
          <w:szCs w:val="20"/>
        </w:rPr>
        <w:t>u</w:t>
      </w:r>
      <w:r w:rsidRPr="00140554">
        <w:rPr>
          <w:rFonts w:ascii="Arial" w:hAnsi="Arial" w:cs="Arial"/>
          <w:spacing w:val="1"/>
          <w:sz w:val="20"/>
          <w:szCs w:val="20"/>
        </w:rPr>
        <w:t>l</w:t>
      </w:r>
      <w:r w:rsidRPr="00140554">
        <w:rPr>
          <w:rFonts w:ascii="Arial" w:hAnsi="Arial" w:cs="Arial"/>
          <w:spacing w:val="-1"/>
          <w:sz w:val="20"/>
          <w:szCs w:val="20"/>
        </w:rPr>
        <w:t>at</w:t>
      </w:r>
      <w:r w:rsidRPr="00140554">
        <w:rPr>
          <w:rFonts w:ascii="Arial" w:hAnsi="Arial" w:cs="Arial"/>
          <w:spacing w:val="1"/>
          <w:sz w:val="20"/>
          <w:szCs w:val="20"/>
        </w:rPr>
        <w:t>i</w:t>
      </w:r>
      <w:r w:rsidRPr="00140554">
        <w:rPr>
          <w:rFonts w:ascii="Arial" w:hAnsi="Arial" w:cs="Arial"/>
          <w:spacing w:val="-1"/>
          <w:sz w:val="20"/>
          <w:szCs w:val="20"/>
        </w:rPr>
        <w:t>on</w:t>
      </w:r>
      <w:r w:rsidRPr="00140554">
        <w:rPr>
          <w:rFonts w:ascii="Arial" w:hAnsi="Arial" w:cs="Arial"/>
          <w:spacing w:val="1"/>
          <w:sz w:val="20"/>
          <w:szCs w:val="20"/>
        </w:rPr>
        <w:t>s</w:t>
      </w:r>
      <w:r w:rsidRPr="00140554">
        <w:rPr>
          <w:rFonts w:ascii="Arial" w:hAnsi="Arial" w:cs="Arial"/>
          <w:sz w:val="20"/>
          <w:szCs w:val="20"/>
        </w:rPr>
        <w:t>:</w:t>
      </w:r>
    </w:p>
    <w:p w14:paraId="2C646496" w14:textId="77777777" w:rsidR="0014541F" w:rsidRPr="00140554" w:rsidRDefault="0014541F" w:rsidP="0014541F">
      <w:pPr>
        <w:kinsoku w:val="0"/>
        <w:overflowPunct w:val="0"/>
        <w:autoSpaceDE w:val="0"/>
        <w:autoSpaceDN w:val="0"/>
        <w:adjustRightInd w:val="0"/>
        <w:spacing w:before="6" w:line="130" w:lineRule="exact"/>
        <w:rPr>
          <w:sz w:val="13"/>
          <w:szCs w:val="13"/>
        </w:rPr>
      </w:pPr>
    </w:p>
    <w:p w14:paraId="22738963" w14:textId="77777777" w:rsidR="0014541F" w:rsidRPr="00140554" w:rsidRDefault="0014541F" w:rsidP="0014541F">
      <w:pPr>
        <w:numPr>
          <w:ilvl w:val="0"/>
          <w:numId w:val="57"/>
        </w:numPr>
        <w:tabs>
          <w:tab w:val="left" w:pos="839"/>
        </w:tabs>
        <w:kinsoku w:val="0"/>
        <w:overflowPunct w:val="0"/>
        <w:autoSpaceDE w:val="0"/>
        <w:autoSpaceDN w:val="0"/>
        <w:adjustRightInd w:val="0"/>
        <w:ind w:left="839"/>
        <w:rPr>
          <w:rFonts w:ascii="Arial" w:hAnsi="Arial" w:cs="Arial"/>
          <w:sz w:val="20"/>
          <w:szCs w:val="20"/>
        </w:rPr>
      </w:pPr>
      <w:r w:rsidRPr="00140554">
        <w:rPr>
          <w:rFonts w:ascii="Arial" w:hAnsi="Arial" w:cs="Arial"/>
          <w:spacing w:val="-1"/>
          <w:sz w:val="20"/>
          <w:szCs w:val="20"/>
        </w:rPr>
        <w:t>a</w:t>
      </w:r>
      <w:r w:rsidRPr="00140554">
        <w:rPr>
          <w:rFonts w:ascii="Arial" w:hAnsi="Arial" w:cs="Arial"/>
          <w:spacing w:val="1"/>
          <w:sz w:val="20"/>
          <w:szCs w:val="20"/>
        </w:rPr>
        <w:t>ss</w:t>
      </w:r>
      <w:r w:rsidRPr="00140554">
        <w:rPr>
          <w:rFonts w:ascii="Arial" w:hAnsi="Arial" w:cs="Arial"/>
          <w:spacing w:val="-1"/>
          <w:sz w:val="20"/>
          <w:szCs w:val="20"/>
        </w:rPr>
        <w:t>u</w:t>
      </w:r>
      <w:r w:rsidRPr="00140554">
        <w:rPr>
          <w:rFonts w:ascii="Arial" w:hAnsi="Arial" w:cs="Arial"/>
          <w:sz w:val="20"/>
          <w:szCs w:val="20"/>
        </w:rPr>
        <w:t>r</w:t>
      </w:r>
      <w:r w:rsidRPr="00140554">
        <w:rPr>
          <w:rFonts w:ascii="Arial" w:hAnsi="Arial" w:cs="Arial"/>
          <w:spacing w:val="-1"/>
          <w:sz w:val="20"/>
          <w:szCs w:val="20"/>
        </w:rPr>
        <w:t>in</w:t>
      </w:r>
      <w:r w:rsidRPr="00140554">
        <w:rPr>
          <w:rFonts w:ascii="Arial" w:hAnsi="Arial" w:cs="Arial"/>
          <w:sz w:val="20"/>
          <w:szCs w:val="20"/>
        </w:rPr>
        <w:t>g</w:t>
      </w:r>
      <w:r w:rsidRPr="00140554">
        <w:rPr>
          <w:rFonts w:ascii="Arial" w:hAnsi="Arial" w:cs="Arial"/>
          <w:spacing w:val="-6"/>
          <w:sz w:val="20"/>
          <w:szCs w:val="20"/>
        </w:rPr>
        <w:t xml:space="preserve"> </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pl</w:t>
      </w:r>
      <w:r w:rsidRPr="00140554">
        <w:rPr>
          <w:rFonts w:ascii="Arial" w:hAnsi="Arial" w:cs="Arial"/>
          <w:spacing w:val="2"/>
          <w:sz w:val="20"/>
          <w:szCs w:val="20"/>
        </w:rPr>
        <w:t>o</w:t>
      </w:r>
      <w:r w:rsidRPr="00140554">
        <w:rPr>
          <w:rFonts w:ascii="Arial" w:hAnsi="Arial" w:cs="Arial"/>
          <w:spacing w:val="-7"/>
          <w:sz w:val="20"/>
          <w:szCs w:val="20"/>
        </w:rPr>
        <w:t>y</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6"/>
          <w:sz w:val="20"/>
          <w:szCs w:val="20"/>
        </w:rPr>
        <w:t xml:space="preserve"> </w:t>
      </w:r>
      <w:r w:rsidRPr="00140554">
        <w:rPr>
          <w:rFonts w:ascii="Arial" w:hAnsi="Arial" w:cs="Arial"/>
          <w:spacing w:val="-1"/>
          <w:sz w:val="20"/>
          <w:szCs w:val="20"/>
        </w:rPr>
        <w:t>un</w:t>
      </w:r>
      <w:r w:rsidRPr="00140554">
        <w:rPr>
          <w:rFonts w:ascii="Arial" w:hAnsi="Arial" w:cs="Arial"/>
          <w:spacing w:val="1"/>
          <w:sz w:val="20"/>
          <w:szCs w:val="20"/>
        </w:rPr>
        <w:t>l</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z w:val="20"/>
          <w:szCs w:val="20"/>
        </w:rPr>
        <w:t>s</w:t>
      </w:r>
      <w:r w:rsidRPr="00140554">
        <w:rPr>
          <w:rFonts w:ascii="Arial" w:hAnsi="Arial" w:cs="Arial"/>
          <w:spacing w:val="-7"/>
          <w:sz w:val="20"/>
          <w:szCs w:val="20"/>
        </w:rPr>
        <w:t xml:space="preserve"> </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pl</w:t>
      </w:r>
      <w:r w:rsidRPr="00140554">
        <w:rPr>
          <w:rFonts w:ascii="Arial" w:hAnsi="Arial" w:cs="Arial"/>
          <w:spacing w:val="2"/>
          <w:sz w:val="20"/>
          <w:szCs w:val="20"/>
        </w:rPr>
        <w:t>o</w:t>
      </w:r>
      <w:r w:rsidRPr="00140554">
        <w:rPr>
          <w:rFonts w:ascii="Arial" w:hAnsi="Arial" w:cs="Arial"/>
          <w:spacing w:val="-7"/>
          <w:sz w:val="20"/>
          <w:szCs w:val="20"/>
        </w:rPr>
        <w:t>y</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8"/>
          <w:sz w:val="20"/>
          <w:szCs w:val="20"/>
        </w:rPr>
        <w:t xml:space="preserve"> </w:t>
      </w:r>
      <w:r w:rsidRPr="00140554">
        <w:rPr>
          <w:rFonts w:ascii="Arial" w:hAnsi="Arial" w:cs="Arial"/>
          <w:spacing w:val="-1"/>
          <w:sz w:val="20"/>
          <w:szCs w:val="20"/>
        </w:rPr>
        <w:t>a</w:t>
      </w:r>
      <w:r w:rsidRPr="00140554">
        <w:rPr>
          <w:rFonts w:ascii="Arial" w:hAnsi="Arial" w:cs="Arial"/>
          <w:sz w:val="20"/>
          <w:szCs w:val="20"/>
        </w:rPr>
        <w:t>rr</w:t>
      </w:r>
      <w:r w:rsidRPr="00140554">
        <w:rPr>
          <w:rFonts w:ascii="Arial" w:hAnsi="Arial" w:cs="Arial"/>
          <w:spacing w:val="-1"/>
          <w:sz w:val="20"/>
          <w:szCs w:val="20"/>
        </w:rPr>
        <w:t>a</w:t>
      </w:r>
      <w:r w:rsidRPr="00140554">
        <w:rPr>
          <w:rFonts w:ascii="Arial" w:hAnsi="Arial" w:cs="Arial"/>
          <w:spacing w:val="2"/>
          <w:sz w:val="20"/>
          <w:szCs w:val="20"/>
        </w:rPr>
        <w:t>n</w:t>
      </w:r>
      <w:r w:rsidRPr="00140554">
        <w:rPr>
          <w:rFonts w:ascii="Arial" w:hAnsi="Arial" w:cs="Arial"/>
          <w:spacing w:val="-1"/>
          <w:sz w:val="20"/>
          <w:szCs w:val="20"/>
        </w:rPr>
        <w:t>ge</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z w:val="20"/>
          <w:szCs w:val="20"/>
        </w:rPr>
        <w:t>s</w:t>
      </w:r>
      <w:r w:rsidRPr="00140554">
        <w:rPr>
          <w:rFonts w:ascii="Arial" w:hAnsi="Arial" w:cs="Arial"/>
          <w:spacing w:val="-7"/>
          <w:sz w:val="20"/>
          <w:szCs w:val="20"/>
        </w:rPr>
        <w:t xml:space="preserve"> </w:t>
      </w:r>
      <w:r w:rsidRPr="00140554">
        <w:rPr>
          <w:rFonts w:ascii="Arial" w:hAnsi="Arial" w:cs="Arial"/>
          <w:spacing w:val="-1"/>
          <w:sz w:val="20"/>
          <w:szCs w:val="20"/>
        </w:rPr>
        <w:t>ha</w:t>
      </w:r>
      <w:r w:rsidRPr="00140554">
        <w:rPr>
          <w:rFonts w:ascii="Arial" w:hAnsi="Arial" w:cs="Arial"/>
          <w:spacing w:val="1"/>
          <w:sz w:val="20"/>
          <w:szCs w:val="20"/>
        </w:rPr>
        <w:t>v</w:t>
      </w:r>
      <w:r w:rsidRPr="00140554">
        <w:rPr>
          <w:rFonts w:ascii="Arial" w:hAnsi="Arial" w:cs="Arial"/>
          <w:sz w:val="20"/>
          <w:szCs w:val="20"/>
        </w:rPr>
        <w:t>e</w:t>
      </w:r>
      <w:r w:rsidRPr="00140554">
        <w:rPr>
          <w:rFonts w:ascii="Arial" w:hAnsi="Arial" w:cs="Arial"/>
          <w:spacing w:val="-7"/>
          <w:sz w:val="20"/>
          <w:szCs w:val="20"/>
        </w:rPr>
        <w:t xml:space="preserve"> </w:t>
      </w:r>
      <w:r w:rsidRPr="00140554">
        <w:rPr>
          <w:rFonts w:ascii="Arial" w:hAnsi="Arial" w:cs="Arial"/>
          <w:spacing w:val="-1"/>
          <w:sz w:val="20"/>
          <w:szCs w:val="20"/>
        </w:rPr>
        <w:t>b</w:t>
      </w:r>
      <w:r w:rsidRPr="00140554">
        <w:rPr>
          <w:rFonts w:ascii="Arial" w:hAnsi="Arial" w:cs="Arial"/>
          <w:spacing w:val="2"/>
          <w:sz w:val="20"/>
          <w:szCs w:val="20"/>
        </w:rPr>
        <w:t>e</w:t>
      </w:r>
      <w:r w:rsidRPr="00140554">
        <w:rPr>
          <w:rFonts w:ascii="Arial" w:hAnsi="Arial" w:cs="Arial"/>
          <w:spacing w:val="-1"/>
          <w:sz w:val="20"/>
          <w:szCs w:val="20"/>
        </w:rPr>
        <w:t>e</w:t>
      </w:r>
      <w:r w:rsidRPr="00140554">
        <w:rPr>
          <w:rFonts w:ascii="Arial" w:hAnsi="Arial" w:cs="Arial"/>
          <w:sz w:val="20"/>
          <w:szCs w:val="20"/>
        </w:rPr>
        <w:t>n</w:t>
      </w:r>
      <w:r w:rsidRPr="00140554">
        <w:rPr>
          <w:rFonts w:ascii="Arial" w:hAnsi="Arial" w:cs="Arial"/>
          <w:spacing w:val="-8"/>
          <w:sz w:val="20"/>
          <w:szCs w:val="20"/>
        </w:rPr>
        <w:t xml:space="preserve"> </w:t>
      </w:r>
      <w:r w:rsidRPr="00140554">
        <w:rPr>
          <w:rFonts w:ascii="Arial" w:hAnsi="Arial" w:cs="Arial"/>
          <w:spacing w:val="4"/>
          <w:sz w:val="20"/>
          <w:szCs w:val="20"/>
        </w:rPr>
        <w:t>m</w:t>
      </w:r>
      <w:r w:rsidRPr="00140554">
        <w:rPr>
          <w:rFonts w:ascii="Arial" w:hAnsi="Arial" w:cs="Arial"/>
          <w:spacing w:val="-1"/>
          <w:sz w:val="20"/>
          <w:szCs w:val="20"/>
        </w:rPr>
        <w:t>ad</w:t>
      </w:r>
      <w:r w:rsidRPr="00140554">
        <w:rPr>
          <w:rFonts w:ascii="Arial" w:hAnsi="Arial" w:cs="Arial"/>
          <w:sz w:val="20"/>
          <w:szCs w:val="20"/>
        </w:rPr>
        <w:t>e</w:t>
      </w:r>
      <w:r w:rsidRPr="00140554">
        <w:rPr>
          <w:rFonts w:ascii="Arial" w:hAnsi="Arial" w:cs="Arial"/>
          <w:spacing w:val="-8"/>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8"/>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z w:val="20"/>
          <w:szCs w:val="20"/>
        </w:rPr>
        <w:t>n</w:t>
      </w:r>
      <w:r w:rsidRPr="00140554">
        <w:rPr>
          <w:rFonts w:ascii="Arial" w:hAnsi="Arial" w:cs="Arial"/>
          <w:spacing w:val="-6"/>
          <w:sz w:val="20"/>
          <w:szCs w:val="20"/>
        </w:rPr>
        <w:t xml:space="preserve"> </w:t>
      </w:r>
      <w:r w:rsidRPr="00140554">
        <w:rPr>
          <w:rFonts w:ascii="Arial" w:hAnsi="Arial" w:cs="Arial"/>
          <w:spacing w:val="-1"/>
          <w:sz w:val="20"/>
          <w:szCs w:val="20"/>
        </w:rPr>
        <w:t>b</w:t>
      </w:r>
      <w:r w:rsidRPr="00140554">
        <w:rPr>
          <w:rFonts w:ascii="Arial" w:hAnsi="Arial" w:cs="Arial"/>
          <w:sz w:val="20"/>
          <w:szCs w:val="20"/>
        </w:rPr>
        <w:t>e</w:t>
      </w:r>
      <w:r w:rsidRPr="00140554">
        <w:rPr>
          <w:rFonts w:ascii="Arial" w:hAnsi="Arial" w:cs="Arial"/>
          <w:spacing w:val="-6"/>
          <w:sz w:val="20"/>
          <w:szCs w:val="20"/>
        </w:rPr>
        <w:t xml:space="preserve"> </w:t>
      </w:r>
      <w:r w:rsidRPr="00140554">
        <w:rPr>
          <w:rFonts w:ascii="Arial" w:hAnsi="Arial" w:cs="Arial"/>
          <w:spacing w:val="-2"/>
          <w:sz w:val="20"/>
          <w:szCs w:val="20"/>
        </w:rPr>
        <w:t>v</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
          <w:sz w:val="20"/>
          <w:szCs w:val="20"/>
        </w:rPr>
        <w:t>i</w:t>
      </w:r>
      <w:r w:rsidRPr="00140554">
        <w:rPr>
          <w:rFonts w:ascii="Arial" w:hAnsi="Arial" w:cs="Arial"/>
          <w:spacing w:val="2"/>
          <w:sz w:val="20"/>
          <w:szCs w:val="20"/>
        </w:rPr>
        <w:t>f</w:t>
      </w:r>
      <w:r w:rsidRPr="00140554">
        <w:rPr>
          <w:rFonts w:ascii="Arial" w:hAnsi="Arial" w:cs="Arial"/>
          <w:spacing w:val="-2"/>
          <w:sz w:val="20"/>
          <w:szCs w:val="20"/>
        </w:rPr>
        <w:t>i</w:t>
      </w:r>
      <w:r w:rsidRPr="00140554">
        <w:rPr>
          <w:rFonts w:ascii="Arial" w:hAnsi="Arial" w:cs="Arial"/>
          <w:spacing w:val="2"/>
          <w:sz w:val="20"/>
          <w:szCs w:val="20"/>
        </w:rPr>
        <w:t>e</w:t>
      </w:r>
      <w:r w:rsidRPr="00140554">
        <w:rPr>
          <w:rFonts w:ascii="Arial" w:hAnsi="Arial" w:cs="Arial"/>
          <w:spacing w:val="-1"/>
          <w:sz w:val="20"/>
          <w:szCs w:val="20"/>
        </w:rPr>
        <w:t>d,</w:t>
      </w:r>
    </w:p>
    <w:p w14:paraId="456A6BF6" w14:textId="77777777" w:rsidR="0014541F" w:rsidRPr="00140554" w:rsidRDefault="0014541F" w:rsidP="0014541F">
      <w:pPr>
        <w:kinsoku w:val="0"/>
        <w:overflowPunct w:val="0"/>
        <w:autoSpaceDE w:val="0"/>
        <w:autoSpaceDN w:val="0"/>
        <w:adjustRightInd w:val="0"/>
        <w:spacing w:before="10" w:line="130" w:lineRule="exact"/>
        <w:rPr>
          <w:sz w:val="13"/>
          <w:szCs w:val="13"/>
        </w:rPr>
      </w:pPr>
    </w:p>
    <w:p w14:paraId="1EBCA3C5" w14:textId="77777777" w:rsidR="0014541F" w:rsidRPr="00140554" w:rsidRDefault="0014541F" w:rsidP="0014541F">
      <w:pPr>
        <w:numPr>
          <w:ilvl w:val="0"/>
          <w:numId w:val="57"/>
        </w:numPr>
        <w:tabs>
          <w:tab w:val="left" w:pos="839"/>
        </w:tabs>
        <w:kinsoku w:val="0"/>
        <w:overflowPunct w:val="0"/>
        <w:autoSpaceDE w:val="0"/>
        <w:autoSpaceDN w:val="0"/>
        <w:adjustRightInd w:val="0"/>
        <w:ind w:left="839"/>
        <w:rPr>
          <w:rFonts w:ascii="Arial" w:hAnsi="Arial" w:cs="Arial"/>
          <w:sz w:val="20"/>
          <w:szCs w:val="20"/>
        </w:rPr>
      </w:pPr>
      <w:r w:rsidRPr="00140554">
        <w:rPr>
          <w:rFonts w:ascii="Arial" w:hAnsi="Arial" w:cs="Arial"/>
          <w:spacing w:val="4"/>
          <w:sz w:val="20"/>
          <w:szCs w:val="20"/>
        </w:rPr>
        <w:t>m</w:t>
      </w:r>
      <w:r w:rsidRPr="00140554">
        <w:rPr>
          <w:rFonts w:ascii="Arial" w:hAnsi="Arial" w:cs="Arial"/>
          <w:spacing w:val="-1"/>
          <w:sz w:val="20"/>
          <w:szCs w:val="20"/>
        </w:rPr>
        <w:t>i</w:t>
      </w:r>
      <w:r w:rsidRPr="00140554">
        <w:rPr>
          <w:rFonts w:ascii="Arial" w:hAnsi="Arial" w:cs="Arial"/>
          <w:spacing w:val="-2"/>
          <w:sz w:val="20"/>
          <w:szCs w:val="20"/>
        </w:rPr>
        <w:t>s</w:t>
      </w:r>
      <w:r w:rsidRPr="00140554">
        <w:rPr>
          <w:rFonts w:ascii="Arial" w:hAnsi="Arial" w:cs="Arial"/>
          <w:sz w:val="20"/>
          <w:szCs w:val="20"/>
        </w:rPr>
        <w:t>r</w:t>
      </w:r>
      <w:r w:rsidRPr="00140554">
        <w:rPr>
          <w:rFonts w:ascii="Arial" w:hAnsi="Arial" w:cs="Arial"/>
          <w:spacing w:val="-1"/>
          <w:sz w:val="20"/>
          <w:szCs w:val="20"/>
        </w:rPr>
        <w:t>ep</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1"/>
          <w:sz w:val="20"/>
          <w:szCs w:val="20"/>
        </w:rPr>
        <w:t>ent</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10"/>
          <w:sz w:val="20"/>
          <w:szCs w:val="20"/>
        </w:rPr>
        <w:t xml:space="preserve"> </w:t>
      </w:r>
      <w:r w:rsidRPr="00140554">
        <w:rPr>
          <w:rFonts w:ascii="Arial" w:hAnsi="Arial" w:cs="Arial"/>
          <w:spacing w:val="1"/>
          <w:sz w:val="20"/>
          <w:szCs w:val="20"/>
        </w:rPr>
        <w:t>j</w:t>
      </w:r>
      <w:r w:rsidRPr="00140554">
        <w:rPr>
          <w:rFonts w:ascii="Arial" w:hAnsi="Arial" w:cs="Arial"/>
          <w:spacing w:val="-1"/>
          <w:sz w:val="20"/>
          <w:szCs w:val="20"/>
        </w:rPr>
        <w:t>o</w:t>
      </w:r>
      <w:r w:rsidRPr="00140554">
        <w:rPr>
          <w:rFonts w:ascii="Arial" w:hAnsi="Arial" w:cs="Arial"/>
          <w:sz w:val="20"/>
          <w:szCs w:val="20"/>
        </w:rPr>
        <w:t>b</w:t>
      </w:r>
      <w:r w:rsidRPr="00140554">
        <w:rPr>
          <w:rFonts w:ascii="Arial" w:hAnsi="Arial" w:cs="Arial"/>
          <w:spacing w:val="-8"/>
          <w:sz w:val="20"/>
          <w:szCs w:val="20"/>
        </w:rPr>
        <w:t xml:space="preserve"> </w:t>
      </w:r>
      <w:r w:rsidRPr="00140554">
        <w:rPr>
          <w:rFonts w:ascii="Arial" w:hAnsi="Arial" w:cs="Arial"/>
          <w:spacing w:val="-1"/>
          <w:sz w:val="20"/>
          <w:szCs w:val="20"/>
        </w:rPr>
        <w:t>p</w:t>
      </w:r>
      <w:r w:rsidRPr="00140554">
        <w:rPr>
          <w:rFonts w:ascii="Arial" w:hAnsi="Arial" w:cs="Arial"/>
          <w:spacing w:val="1"/>
          <w:sz w:val="20"/>
          <w:szCs w:val="20"/>
        </w:rPr>
        <w:t>l</w:t>
      </w:r>
      <w:r w:rsidRPr="00140554">
        <w:rPr>
          <w:rFonts w:ascii="Arial" w:hAnsi="Arial" w:cs="Arial"/>
          <w:spacing w:val="-1"/>
          <w:sz w:val="20"/>
          <w:szCs w:val="20"/>
        </w:rPr>
        <w:t>a</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pacing w:val="2"/>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10"/>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n</w:t>
      </w:r>
      <w:r w:rsidRPr="00140554">
        <w:rPr>
          <w:rFonts w:ascii="Arial" w:hAnsi="Arial" w:cs="Arial"/>
          <w:sz w:val="20"/>
          <w:szCs w:val="20"/>
        </w:rPr>
        <w:t>d</w:t>
      </w:r>
      <w:r w:rsidRPr="00140554">
        <w:rPr>
          <w:rFonts w:ascii="Arial" w:hAnsi="Arial" w:cs="Arial"/>
          <w:spacing w:val="-8"/>
          <w:sz w:val="20"/>
          <w:szCs w:val="20"/>
        </w:rPr>
        <w:t xml:space="preserve"> </w:t>
      </w:r>
      <w:r w:rsidRPr="00140554">
        <w:rPr>
          <w:rFonts w:ascii="Arial" w:hAnsi="Arial" w:cs="Arial"/>
          <w:spacing w:val="-1"/>
          <w:sz w:val="20"/>
          <w:szCs w:val="20"/>
        </w:rPr>
        <w:t>e</w:t>
      </w:r>
      <w:r w:rsidRPr="00140554">
        <w:rPr>
          <w:rFonts w:ascii="Arial" w:hAnsi="Arial" w:cs="Arial"/>
          <w:spacing w:val="4"/>
          <w:sz w:val="20"/>
          <w:szCs w:val="20"/>
        </w:rPr>
        <w:t>m</w:t>
      </w:r>
      <w:r w:rsidRPr="00140554">
        <w:rPr>
          <w:rFonts w:ascii="Arial" w:hAnsi="Arial" w:cs="Arial"/>
          <w:spacing w:val="-1"/>
          <w:sz w:val="20"/>
          <w:szCs w:val="20"/>
        </w:rPr>
        <w:t>pl</w:t>
      </w:r>
      <w:r w:rsidRPr="00140554">
        <w:rPr>
          <w:rFonts w:ascii="Arial" w:hAnsi="Arial" w:cs="Arial"/>
          <w:spacing w:val="2"/>
          <w:sz w:val="20"/>
          <w:szCs w:val="20"/>
        </w:rPr>
        <w:t>o</w:t>
      </w:r>
      <w:r w:rsidRPr="00140554">
        <w:rPr>
          <w:rFonts w:ascii="Arial" w:hAnsi="Arial" w:cs="Arial"/>
          <w:spacing w:val="-7"/>
          <w:sz w:val="20"/>
          <w:szCs w:val="20"/>
        </w:rPr>
        <w:t>y</w:t>
      </w:r>
      <w:r w:rsidRPr="00140554">
        <w:rPr>
          <w:rFonts w:ascii="Arial" w:hAnsi="Arial" w:cs="Arial"/>
          <w:spacing w:val="4"/>
          <w:sz w:val="20"/>
          <w:szCs w:val="20"/>
        </w:rPr>
        <w:t>m</w:t>
      </w:r>
      <w:r w:rsidRPr="00140554">
        <w:rPr>
          <w:rFonts w:ascii="Arial" w:hAnsi="Arial" w:cs="Arial"/>
          <w:spacing w:val="-1"/>
          <w:sz w:val="20"/>
          <w:szCs w:val="20"/>
        </w:rPr>
        <w:t>en</w:t>
      </w:r>
      <w:r w:rsidRPr="00140554">
        <w:rPr>
          <w:rFonts w:ascii="Arial" w:hAnsi="Arial" w:cs="Arial"/>
          <w:sz w:val="20"/>
          <w:szCs w:val="20"/>
        </w:rPr>
        <w:t>t</w:t>
      </w:r>
      <w:r w:rsidRPr="00140554">
        <w:rPr>
          <w:rFonts w:ascii="Arial" w:hAnsi="Arial" w:cs="Arial"/>
          <w:spacing w:val="-8"/>
          <w:sz w:val="20"/>
          <w:szCs w:val="20"/>
        </w:rPr>
        <w:t xml:space="preserve"> </w:t>
      </w:r>
      <w:r w:rsidRPr="00140554">
        <w:rPr>
          <w:rFonts w:ascii="Arial" w:hAnsi="Arial" w:cs="Arial"/>
          <w:spacing w:val="-1"/>
          <w:sz w:val="20"/>
          <w:szCs w:val="20"/>
        </w:rPr>
        <w:t>op</w:t>
      </w:r>
      <w:r w:rsidRPr="00140554">
        <w:rPr>
          <w:rFonts w:ascii="Arial" w:hAnsi="Arial" w:cs="Arial"/>
          <w:spacing w:val="2"/>
          <w:sz w:val="20"/>
          <w:szCs w:val="20"/>
        </w:rPr>
        <w:t>p</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2"/>
          <w:sz w:val="20"/>
          <w:szCs w:val="20"/>
        </w:rPr>
        <w:t>t</w:t>
      </w:r>
      <w:r w:rsidRPr="00140554">
        <w:rPr>
          <w:rFonts w:ascii="Arial" w:hAnsi="Arial" w:cs="Arial"/>
          <w:spacing w:val="-1"/>
          <w:sz w:val="20"/>
          <w:szCs w:val="20"/>
        </w:rPr>
        <w:t>un</w:t>
      </w:r>
      <w:r w:rsidRPr="00140554">
        <w:rPr>
          <w:rFonts w:ascii="Arial" w:hAnsi="Arial" w:cs="Arial"/>
          <w:spacing w:val="-2"/>
          <w:sz w:val="20"/>
          <w:szCs w:val="20"/>
        </w:rPr>
        <w:t>i</w:t>
      </w:r>
      <w:r w:rsidRPr="00140554">
        <w:rPr>
          <w:rFonts w:ascii="Arial" w:hAnsi="Arial" w:cs="Arial"/>
          <w:spacing w:val="2"/>
          <w:sz w:val="20"/>
          <w:szCs w:val="20"/>
        </w:rPr>
        <w:t>t</w:t>
      </w:r>
      <w:r w:rsidRPr="00140554">
        <w:rPr>
          <w:rFonts w:ascii="Arial" w:hAnsi="Arial" w:cs="Arial"/>
          <w:spacing w:val="-1"/>
          <w:sz w:val="20"/>
          <w:szCs w:val="20"/>
        </w:rPr>
        <w:t>ie</w:t>
      </w:r>
      <w:r w:rsidRPr="00140554">
        <w:rPr>
          <w:rFonts w:ascii="Arial" w:hAnsi="Arial" w:cs="Arial"/>
          <w:sz w:val="20"/>
          <w:szCs w:val="20"/>
        </w:rPr>
        <w:t>s</w:t>
      </w:r>
      <w:r w:rsidRPr="00140554">
        <w:rPr>
          <w:rFonts w:ascii="Arial" w:hAnsi="Arial" w:cs="Arial"/>
          <w:spacing w:val="-9"/>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9"/>
          <w:sz w:val="20"/>
          <w:szCs w:val="20"/>
        </w:rPr>
        <w:t xml:space="preserve"> </w:t>
      </w:r>
      <w:r w:rsidRPr="00140554">
        <w:rPr>
          <w:rFonts w:ascii="Arial" w:hAnsi="Arial" w:cs="Arial"/>
          <w:spacing w:val="-1"/>
          <w:sz w:val="20"/>
          <w:szCs w:val="20"/>
        </w:rPr>
        <w:t>g</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2"/>
          <w:sz w:val="20"/>
          <w:szCs w:val="20"/>
        </w:rPr>
        <w:t>d</w:t>
      </w:r>
      <w:r w:rsidRPr="00140554">
        <w:rPr>
          <w:rFonts w:ascii="Arial" w:hAnsi="Arial" w:cs="Arial"/>
          <w:spacing w:val="-1"/>
          <w:sz w:val="20"/>
          <w:szCs w:val="20"/>
        </w:rPr>
        <w:t>uate</w:t>
      </w:r>
      <w:r w:rsidRPr="00140554">
        <w:rPr>
          <w:rFonts w:ascii="Arial" w:hAnsi="Arial" w:cs="Arial"/>
          <w:spacing w:val="1"/>
          <w:sz w:val="20"/>
          <w:szCs w:val="20"/>
        </w:rPr>
        <w:t>s</w:t>
      </w:r>
      <w:r w:rsidRPr="00140554">
        <w:rPr>
          <w:rFonts w:ascii="Arial" w:hAnsi="Arial" w:cs="Arial"/>
          <w:sz w:val="20"/>
          <w:szCs w:val="20"/>
        </w:rPr>
        <w:t>,</w:t>
      </w:r>
    </w:p>
    <w:p w14:paraId="45E38985" w14:textId="77777777" w:rsidR="0014541F" w:rsidRPr="00140554" w:rsidRDefault="0014541F" w:rsidP="0014541F">
      <w:pPr>
        <w:kinsoku w:val="0"/>
        <w:overflowPunct w:val="0"/>
        <w:autoSpaceDE w:val="0"/>
        <w:autoSpaceDN w:val="0"/>
        <w:adjustRightInd w:val="0"/>
        <w:spacing w:before="7" w:line="130" w:lineRule="exact"/>
        <w:rPr>
          <w:sz w:val="13"/>
          <w:szCs w:val="13"/>
        </w:rPr>
      </w:pPr>
    </w:p>
    <w:p w14:paraId="451F7BB2" w14:textId="77777777" w:rsidR="0014541F" w:rsidRPr="00140554" w:rsidRDefault="0014541F" w:rsidP="0014541F">
      <w:pPr>
        <w:numPr>
          <w:ilvl w:val="0"/>
          <w:numId w:val="57"/>
        </w:numPr>
        <w:tabs>
          <w:tab w:val="left" w:pos="839"/>
        </w:tabs>
        <w:kinsoku w:val="0"/>
        <w:overflowPunct w:val="0"/>
        <w:autoSpaceDE w:val="0"/>
        <w:autoSpaceDN w:val="0"/>
        <w:adjustRightInd w:val="0"/>
        <w:ind w:left="839"/>
        <w:rPr>
          <w:rFonts w:ascii="Arial" w:hAnsi="Arial" w:cs="Arial"/>
          <w:sz w:val="20"/>
          <w:szCs w:val="20"/>
        </w:rPr>
      </w:pPr>
      <w:r w:rsidRPr="00140554">
        <w:rPr>
          <w:rFonts w:ascii="Arial" w:hAnsi="Arial" w:cs="Arial"/>
          <w:spacing w:val="4"/>
          <w:sz w:val="20"/>
          <w:szCs w:val="20"/>
        </w:rPr>
        <w:t>m</w:t>
      </w:r>
      <w:r w:rsidRPr="00140554">
        <w:rPr>
          <w:rFonts w:ascii="Arial" w:hAnsi="Arial" w:cs="Arial"/>
          <w:spacing w:val="-1"/>
          <w:sz w:val="20"/>
          <w:szCs w:val="20"/>
        </w:rPr>
        <w:t>i</w:t>
      </w:r>
      <w:r w:rsidRPr="00140554">
        <w:rPr>
          <w:rFonts w:ascii="Arial" w:hAnsi="Arial" w:cs="Arial"/>
          <w:spacing w:val="-2"/>
          <w:sz w:val="20"/>
          <w:szCs w:val="20"/>
        </w:rPr>
        <w:t>s</w:t>
      </w:r>
      <w:r w:rsidRPr="00140554">
        <w:rPr>
          <w:rFonts w:ascii="Arial" w:hAnsi="Arial" w:cs="Arial"/>
          <w:sz w:val="20"/>
          <w:szCs w:val="20"/>
        </w:rPr>
        <w:t>r</w:t>
      </w:r>
      <w:r w:rsidRPr="00140554">
        <w:rPr>
          <w:rFonts w:ascii="Arial" w:hAnsi="Arial" w:cs="Arial"/>
          <w:spacing w:val="-1"/>
          <w:sz w:val="20"/>
          <w:szCs w:val="20"/>
        </w:rPr>
        <w:t>ep</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1"/>
          <w:sz w:val="20"/>
          <w:szCs w:val="20"/>
        </w:rPr>
        <w:t>ent</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14"/>
          <w:sz w:val="20"/>
          <w:szCs w:val="20"/>
        </w:rPr>
        <w:t xml:space="preserve"> </w:t>
      </w:r>
      <w:r w:rsidRPr="00140554">
        <w:rPr>
          <w:rFonts w:ascii="Arial" w:hAnsi="Arial" w:cs="Arial"/>
          <w:spacing w:val="-1"/>
          <w:sz w:val="20"/>
          <w:szCs w:val="20"/>
        </w:rPr>
        <w:t>p</w:t>
      </w:r>
      <w:r w:rsidRPr="00140554">
        <w:rPr>
          <w:rFonts w:ascii="Arial" w:hAnsi="Arial" w:cs="Arial"/>
          <w:spacing w:val="3"/>
          <w:sz w:val="20"/>
          <w:szCs w:val="20"/>
        </w:rPr>
        <w:t>r</w:t>
      </w:r>
      <w:r w:rsidRPr="00140554">
        <w:rPr>
          <w:rFonts w:ascii="Arial" w:hAnsi="Arial" w:cs="Arial"/>
          <w:spacing w:val="-1"/>
          <w:sz w:val="20"/>
          <w:szCs w:val="20"/>
        </w:rPr>
        <w:t>og</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z w:val="20"/>
          <w:szCs w:val="20"/>
        </w:rPr>
        <w:t>m</w:t>
      </w:r>
      <w:r w:rsidRPr="00140554">
        <w:rPr>
          <w:rFonts w:ascii="Arial" w:hAnsi="Arial" w:cs="Arial"/>
          <w:spacing w:val="-10"/>
          <w:sz w:val="20"/>
          <w:szCs w:val="20"/>
        </w:rPr>
        <w:t xml:space="preserve"> </w:t>
      </w:r>
      <w:r w:rsidRPr="00140554">
        <w:rPr>
          <w:rFonts w:ascii="Arial" w:hAnsi="Arial" w:cs="Arial"/>
          <w:spacing w:val="-2"/>
          <w:sz w:val="20"/>
          <w:szCs w:val="20"/>
        </w:rPr>
        <w:t>c</w:t>
      </w:r>
      <w:r w:rsidRPr="00140554">
        <w:rPr>
          <w:rFonts w:ascii="Arial" w:hAnsi="Arial" w:cs="Arial"/>
          <w:spacing w:val="-1"/>
          <w:sz w:val="20"/>
          <w:szCs w:val="20"/>
        </w:rPr>
        <w:t>o</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pacing w:val="1"/>
          <w:sz w:val="20"/>
          <w:szCs w:val="20"/>
        </w:rPr>
        <w:t>s</w:t>
      </w:r>
      <w:r w:rsidRPr="00140554">
        <w:rPr>
          <w:rFonts w:ascii="Arial" w:hAnsi="Arial" w:cs="Arial"/>
          <w:sz w:val="20"/>
          <w:szCs w:val="20"/>
        </w:rPr>
        <w:t>,</w:t>
      </w:r>
    </w:p>
    <w:p w14:paraId="63D94756" w14:textId="77777777" w:rsidR="0014541F" w:rsidRPr="00140554" w:rsidRDefault="0014541F" w:rsidP="0014541F">
      <w:pPr>
        <w:kinsoku w:val="0"/>
        <w:overflowPunct w:val="0"/>
        <w:autoSpaceDE w:val="0"/>
        <w:autoSpaceDN w:val="0"/>
        <w:adjustRightInd w:val="0"/>
        <w:spacing w:before="7" w:line="130" w:lineRule="exact"/>
        <w:rPr>
          <w:sz w:val="13"/>
          <w:szCs w:val="13"/>
        </w:rPr>
      </w:pPr>
    </w:p>
    <w:p w14:paraId="219288C2" w14:textId="77777777" w:rsidR="0014541F" w:rsidRPr="00140554" w:rsidRDefault="0014541F" w:rsidP="0014541F">
      <w:pPr>
        <w:numPr>
          <w:ilvl w:val="0"/>
          <w:numId w:val="57"/>
        </w:numPr>
        <w:tabs>
          <w:tab w:val="left" w:pos="839"/>
        </w:tabs>
        <w:kinsoku w:val="0"/>
        <w:overflowPunct w:val="0"/>
        <w:autoSpaceDE w:val="0"/>
        <w:autoSpaceDN w:val="0"/>
        <w:adjustRightInd w:val="0"/>
        <w:ind w:left="839"/>
        <w:rPr>
          <w:rFonts w:ascii="Arial" w:hAnsi="Arial" w:cs="Arial"/>
          <w:sz w:val="20"/>
          <w:szCs w:val="20"/>
        </w:rPr>
      </w:pPr>
      <w:r w:rsidRPr="00140554">
        <w:rPr>
          <w:rFonts w:ascii="Arial" w:hAnsi="Arial" w:cs="Arial"/>
          <w:spacing w:val="-1"/>
          <w:sz w:val="20"/>
          <w:szCs w:val="20"/>
        </w:rPr>
        <w:t>di</w:t>
      </w:r>
      <w:r w:rsidRPr="00140554">
        <w:rPr>
          <w:rFonts w:ascii="Arial" w:hAnsi="Arial" w:cs="Arial"/>
          <w:spacing w:val="1"/>
          <w:sz w:val="20"/>
          <w:szCs w:val="20"/>
        </w:rPr>
        <w:t>s</w:t>
      </w:r>
      <w:r w:rsidRPr="00140554">
        <w:rPr>
          <w:rFonts w:ascii="Arial" w:hAnsi="Arial" w:cs="Arial"/>
          <w:spacing w:val="-1"/>
          <w:sz w:val="20"/>
          <w:szCs w:val="20"/>
        </w:rPr>
        <w:t>pa</w:t>
      </w:r>
      <w:r w:rsidRPr="00140554">
        <w:rPr>
          <w:rFonts w:ascii="Arial" w:hAnsi="Arial" w:cs="Arial"/>
          <w:sz w:val="20"/>
          <w:szCs w:val="20"/>
        </w:rPr>
        <w:t>r</w:t>
      </w:r>
      <w:r w:rsidRPr="00140554">
        <w:rPr>
          <w:rFonts w:ascii="Arial" w:hAnsi="Arial" w:cs="Arial"/>
          <w:spacing w:val="2"/>
          <w:sz w:val="20"/>
          <w:szCs w:val="20"/>
        </w:rPr>
        <w:t>a</w:t>
      </w:r>
      <w:r w:rsidRPr="00140554">
        <w:rPr>
          <w:rFonts w:ascii="Arial" w:hAnsi="Arial" w:cs="Arial"/>
          <w:spacing w:val="-1"/>
          <w:sz w:val="20"/>
          <w:szCs w:val="20"/>
        </w:rPr>
        <w:t>g</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11"/>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w:t>
      </w:r>
      <w:r w:rsidRPr="00140554">
        <w:rPr>
          <w:rFonts w:ascii="Arial" w:hAnsi="Arial" w:cs="Arial"/>
          <w:spacing w:val="4"/>
          <w:sz w:val="20"/>
          <w:szCs w:val="20"/>
        </w:rPr>
        <w:t>m</w:t>
      </w:r>
      <w:r w:rsidRPr="00140554">
        <w:rPr>
          <w:rFonts w:ascii="Arial" w:hAnsi="Arial" w:cs="Arial"/>
          <w:spacing w:val="-1"/>
          <w:sz w:val="20"/>
          <w:szCs w:val="20"/>
        </w:rPr>
        <w:t>pa</w:t>
      </w:r>
      <w:r w:rsidRPr="00140554">
        <w:rPr>
          <w:rFonts w:ascii="Arial" w:hAnsi="Arial" w:cs="Arial"/>
          <w:sz w:val="20"/>
          <w:szCs w:val="20"/>
        </w:rPr>
        <w:t>r</w:t>
      </w:r>
      <w:r w:rsidRPr="00140554">
        <w:rPr>
          <w:rFonts w:ascii="Arial" w:hAnsi="Arial" w:cs="Arial"/>
          <w:spacing w:val="-1"/>
          <w:sz w:val="20"/>
          <w:szCs w:val="20"/>
        </w:rPr>
        <w:t>i</w:t>
      </w:r>
      <w:r w:rsidRPr="00140554">
        <w:rPr>
          <w:rFonts w:ascii="Arial" w:hAnsi="Arial" w:cs="Arial"/>
          <w:spacing w:val="1"/>
          <w:sz w:val="20"/>
          <w:szCs w:val="20"/>
        </w:rPr>
        <w:t>s</w:t>
      </w:r>
      <w:r w:rsidRPr="00140554">
        <w:rPr>
          <w:rFonts w:ascii="Arial" w:hAnsi="Arial" w:cs="Arial"/>
          <w:spacing w:val="-1"/>
          <w:sz w:val="20"/>
          <w:szCs w:val="20"/>
        </w:rPr>
        <w:t>on</w:t>
      </w:r>
      <w:r w:rsidRPr="00140554">
        <w:rPr>
          <w:rFonts w:ascii="Arial" w:hAnsi="Arial" w:cs="Arial"/>
          <w:sz w:val="20"/>
          <w:szCs w:val="20"/>
        </w:rPr>
        <w:t>s</w:t>
      </w:r>
      <w:r w:rsidRPr="00140554">
        <w:rPr>
          <w:rFonts w:ascii="Arial" w:hAnsi="Arial" w:cs="Arial"/>
          <w:spacing w:val="-10"/>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9"/>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pacing w:val="1"/>
          <w:sz w:val="20"/>
          <w:szCs w:val="20"/>
        </w:rPr>
        <w:t>c</w:t>
      </w:r>
      <w:r w:rsidRPr="00140554">
        <w:rPr>
          <w:rFonts w:ascii="Arial" w:hAnsi="Arial" w:cs="Arial"/>
          <w:spacing w:val="-1"/>
          <w:sz w:val="20"/>
          <w:szCs w:val="20"/>
        </w:rPr>
        <w:t>onda</w:t>
      </w:r>
      <w:r w:rsidRPr="00140554">
        <w:rPr>
          <w:rFonts w:ascii="Arial" w:hAnsi="Arial" w:cs="Arial"/>
          <w:spacing w:val="5"/>
          <w:sz w:val="20"/>
          <w:szCs w:val="20"/>
        </w:rPr>
        <w:t>r</w:t>
      </w:r>
      <w:r w:rsidRPr="00140554">
        <w:rPr>
          <w:rFonts w:ascii="Arial" w:hAnsi="Arial" w:cs="Arial"/>
          <w:sz w:val="20"/>
          <w:szCs w:val="20"/>
        </w:rPr>
        <w:t>y</w:t>
      </w:r>
      <w:r w:rsidRPr="00140554">
        <w:rPr>
          <w:rFonts w:ascii="Arial" w:hAnsi="Arial" w:cs="Arial"/>
          <w:spacing w:val="-13"/>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10"/>
          <w:sz w:val="20"/>
          <w:szCs w:val="20"/>
        </w:rPr>
        <w:t xml:space="preserve"> </w:t>
      </w:r>
      <w:r w:rsidRPr="00140554">
        <w:rPr>
          <w:rFonts w:ascii="Arial" w:hAnsi="Arial" w:cs="Arial"/>
          <w:spacing w:val="2"/>
          <w:sz w:val="20"/>
          <w:szCs w:val="20"/>
        </w:rPr>
        <w:t>p</w:t>
      </w:r>
      <w:r w:rsidRPr="00140554">
        <w:rPr>
          <w:rFonts w:ascii="Arial" w:hAnsi="Arial" w:cs="Arial"/>
          <w:spacing w:val="-1"/>
          <w:sz w:val="20"/>
          <w:szCs w:val="20"/>
        </w:rPr>
        <w:t>o</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pacing w:val="1"/>
          <w:sz w:val="20"/>
          <w:szCs w:val="20"/>
        </w:rPr>
        <w:t>c</w:t>
      </w:r>
      <w:r w:rsidRPr="00140554">
        <w:rPr>
          <w:rFonts w:ascii="Arial" w:hAnsi="Arial" w:cs="Arial"/>
          <w:spacing w:val="-1"/>
          <w:sz w:val="20"/>
          <w:szCs w:val="20"/>
        </w:rPr>
        <w:t>on</w:t>
      </w:r>
      <w:r w:rsidRPr="00140554">
        <w:rPr>
          <w:rFonts w:ascii="Arial" w:hAnsi="Arial" w:cs="Arial"/>
          <w:spacing w:val="2"/>
          <w:sz w:val="20"/>
          <w:szCs w:val="20"/>
        </w:rPr>
        <w:t>da</w:t>
      </w:r>
      <w:r w:rsidRPr="00140554">
        <w:rPr>
          <w:rFonts w:ascii="Arial" w:hAnsi="Arial" w:cs="Arial"/>
          <w:spacing w:val="3"/>
          <w:sz w:val="20"/>
          <w:szCs w:val="20"/>
        </w:rPr>
        <w:t>r</w:t>
      </w:r>
      <w:r w:rsidRPr="00140554">
        <w:rPr>
          <w:rFonts w:ascii="Arial" w:hAnsi="Arial" w:cs="Arial"/>
          <w:sz w:val="20"/>
          <w:szCs w:val="20"/>
        </w:rPr>
        <w:t>y</w:t>
      </w:r>
      <w:r w:rsidRPr="00140554">
        <w:rPr>
          <w:rFonts w:ascii="Arial" w:hAnsi="Arial" w:cs="Arial"/>
          <w:spacing w:val="-13"/>
          <w:sz w:val="20"/>
          <w:szCs w:val="20"/>
        </w:rPr>
        <w:t xml:space="preserve"> </w:t>
      </w:r>
      <w:r w:rsidRPr="00140554">
        <w:rPr>
          <w:rFonts w:ascii="Arial" w:hAnsi="Arial" w:cs="Arial"/>
          <w:spacing w:val="-2"/>
          <w:sz w:val="20"/>
          <w:szCs w:val="20"/>
        </w:rPr>
        <w:t>i</w:t>
      </w:r>
      <w:r w:rsidRPr="00140554">
        <w:rPr>
          <w:rFonts w:ascii="Arial" w:hAnsi="Arial" w:cs="Arial"/>
          <w:spacing w:val="-1"/>
          <w:sz w:val="20"/>
          <w:szCs w:val="20"/>
        </w:rPr>
        <w:t>n</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1"/>
          <w:sz w:val="20"/>
          <w:szCs w:val="20"/>
        </w:rPr>
        <w:t>itu</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2"/>
          <w:sz w:val="20"/>
          <w:szCs w:val="20"/>
        </w:rPr>
        <w:t>o</w:t>
      </w:r>
      <w:r w:rsidRPr="00140554">
        <w:rPr>
          <w:rFonts w:ascii="Arial" w:hAnsi="Arial" w:cs="Arial"/>
          <w:spacing w:val="-1"/>
          <w:sz w:val="20"/>
          <w:szCs w:val="20"/>
        </w:rPr>
        <w:t>n</w:t>
      </w:r>
      <w:r w:rsidRPr="00140554">
        <w:rPr>
          <w:rFonts w:ascii="Arial" w:hAnsi="Arial" w:cs="Arial"/>
          <w:spacing w:val="1"/>
          <w:sz w:val="20"/>
          <w:szCs w:val="20"/>
        </w:rPr>
        <w:t>s</w:t>
      </w:r>
      <w:r w:rsidRPr="00140554">
        <w:rPr>
          <w:rFonts w:ascii="Arial" w:hAnsi="Arial" w:cs="Arial"/>
          <w:sz w:val="20"/>
          <w:szCs w:val="20"/>
        </w:rPr>
        <w:t>,</w:t>
      </w:r>
    </w:p>
    <w:p w14:paraId="0D953E24" w14:textId="77777777" w:rsidR="0014541F" w:rsidRPr="00140554" w:rsidRDefault="0014541F" w:rsidP="0014541F">
      <w:pPr>
        <w:kinsoku w:val="0"/>
        <w:overflowPunct w:val="0"/>
        <w:autoSpaceDE w:val="0"/>
        <w:autoSpaceDN w:val="0"/>
        <w:adjustRightInd w:val="0"/>
        <w:spacing w:before="10" w:line="130" w:lineRule="exact"/>
        <w:rPr>
          <w:sz w:val="13"/>
          <w:szCs w:val="13"/>
        </w:rPr>
      </w:pPr>
    </w:p>
    <w:p w14:paraId="317D9F61" w14:textId="77777777" w:rsidR="0014541F" w:rsidRPr="00140554" w:rsidRDefault="0014541F" w:rsidP="0014541F">
      <w:pPr>
        <w:numPr>
          <w:ilvl w:val="0"/>
          <w:numId w:val="57"/>
        </w:numPr>
        <w:tabs>
          <w:tab w:val="left" w:pos="839"/>
        </w:tabs>
        <w:kinsoku w:val="0"/>
        <w:overflowPunct w:val="0"/>
        <w:autoSpaceDE w:val="0"/>
        <w:autoSpaceDN w:val="0"/>
        <w:adjustRightInd w:val="0"/>
        <w:ind w:left="839"/>
        <w:rPr>
          <w:rFonts w:ascii="Arial" w:hAnsi="Arial" w:cs="Arial"/>
          <w:sz w:val="20"/>
          <w:szCs w:val="20"/>
        </w:rPr>
      </w:pPr>
      <w:r w:rsidRPr="00140554">
        <w:rPr>
          <w:rFonts w:ascii="Arial" w:hAnsi="Arial" w:cs="Arial"/>
          <w:spacing w:val="4"/>
          <w:sz w:val="20"/>
          <w:szCs w:val="20"/>
        </w:rPr>
        <w:t>m</w:t>
      </w:r>
      <w:r w:rsidRPr="00140554">
        <w:rPr>
          <w:rFonts w:ascii="Arial" w:hAnsi="Arial" w:cs="Arial"/>
          <w:spacing w:val="-1"/>
          <w:sz w:val="20"/>
          <w:szCs w:val="20"/>
        </w:rPr>
        <w:t>i</w:t>
      </w:r>
      <w:r w:rsidRPr="00140554">
        <w:rPr>
          <w:rFonts w:ascii="Arial" w:hAnsi="Arial" w:cs="Arial"/>
          <w:spacing w:val="-2"/>
          <w:sz w:val="20"/>
          <w:szCs w:val="20"/>
        </w:rPr>
        <w:t>s</w:t>
      </w:r>
      <w:r w:rsidRPr="00140554">
        <w:rPr>
          <w:rFonts w:ascii="Arial" w:hAnsi="Arial" w:cs="Arial"/>
          <w:sz w:val="20"/>
          <w:szCs w:val="20"/>
        </w:rPr>
        <w:t>r</w:t>
      </w:r>
      <w:r w:rsidRPr="00140554">
        <w:rPr>
          <w:rFonts w:ascii="Arial" w:hAnsi="Arial" w:cs="Arial"/>
          <w:spacing w:val="-1"/>
          <w:sz w:val="20"/>
          <w:szCs w:val="20"/>
        </w:rPr>
        <w:t>ep</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1"/>
          <w:sz w:val="20"/>
          <w:szCs w:val="20"/>
        </w:rPr>
        <w:t>ent</w:t>
      </w:r>
      <w:r w:rsidRPr="00140554">
        <w:rPr>
          <w:rFonts w:ascii="Arial" w:hAnsi="Arial" w:cs="Arial"/>
          <w:spacing w:val="1"/>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10"/>
          <w:sz w:val="20"/>
          <w:szCs w:val="20"/>
        </w:rPr>
        <w:t xml:space="preserve"> </w:t>
      </w:r>
      <w:r w:rsidRPr="00140554">
        <w:rPr>
          <w:rFonts w:ascii="Arial" w:hAnsi="Arial" w:cs="Arial"/>
          <w:spacing w:val="2"/>
          <w:sz w:val="20"/>
          <w:szCs w:val="20"/>
        </w:rPr>
        <w:t>a</w:t>
      </w:r>
      <w:r w:rsidRPr="00140554">
        <w:rPr>
          <w:rFonts w:ascii="Arial" w:hAnsi="Arial" w:cs="Arial"/>
          <w:spacing w:val="-1"/>
          <w:sz w:val="20"/>
          <w:szCs w:val="20"/>
        </w:rPr>
        <w:t>b</w:t>
      </w:r>
      <w:r w:rsidRPr="00140554">
        <w:rPr>
          <w:rFonts w:ascii="Arial" w:hAnsi="Arial" w:cs="Arial"/>
          <w:spacing w:val="1"/>
          <w:sz w:val="20"/>
          <w:szCs w:val="20"/>
        </w:rPr>
        <w:t>i</w:t>
      </w:r>
      <w:r w:rsidRPr="00140554">
        <w:rPr>
          <w:rFonts w:ascii="Arial" w:hAnsi="Arial" w:cs="Arial"/>
          <w:spacing w:val="-1"/>
          <w:sz w:val="20"/>
          <w:szCs w:val="20"/>
        </w:rPr>
        <w:t>l</w:t>
      </w:r>
      <w:r w:rsidRPr="00140554">
        <w:rPr>
          <w:rFonts w:ascii="Arial" w:hAnsi="Arial" w:cs="Arial"/>
          <w:spacing w:val="-2"/>
          <w:sz w:val="20"/>
          <w:szCs w:val="20"/>
        </w:rPr>
        <w:t>i</w:t>
      </w:r>
      <w:r w:rsidRPr="00140554">
        <w:rPr>
          <w:rFonts w:ascii="Arial" w:hAnsi="Arial" w:cs="Arial"/>
          <w:spacing w:val="2"/>
          <w:sz w:val="20"/>
          <w:szCs w:val="20"/>
        </w:rPr>
        <w:t>t</w:t>
      </w:r>
      <w:r w:rsidRPr="00140554">
        <w:rPr>
          <w:rFonts w:ascii="Arial" w:hAnsi="Arial" w:cs="Arial"/>
          <w:spacing w:val="-1"/>
          <w:sz w:val="20"/>
          <w:szCs w:val="20"/>
        </w:rPr>
        <w:t>ie</w:t>
      </w:r>
      <w:r w:rsidRPr="00140554">
        <w:rPr>
          <w:rFonts w:ascii="Arial" w:hAnsi="Arial" w:cs="Arial"/>
          <w:sz w:val="20"/>
          <w:szCs w:val="20"/>
        </w:rPr>
        <w:t>s</w:t>
      </w:r>
      <w:r w:rsidRPr="00140554">
        <w:rPr>
          <w:rFonts w:ascii="Arial" w:hAnsi="Arial" w:cs="Arial"/>
          <w:spacing w:val="-8"/>
          <w:sz w:val="20"/>
          <w:szCs w:val="20"/>
        </w:rPr>
        <w:t xml:space="preserve"> </w:t>
      </w:r>
      <w:r w:rsidRPr="00140554">
        <w:rPr>
          <w:rFonts w:ascii="Arial" w:hAnsi="Arial" w:cs="Arial"/>
          <w:sz w:val="20"/>
          <w:szCs w:val="20"/>
        </w:rPr>
        <w:t>r</w:t>
      </w:r>
      <w:r w:rsidRPr="00140554">
        <w:rPr>
          <w:rFonts w:ascii="Arial" w:hAnsi="Arial" w:cs="Arial"/>
          <w:spacing w:val="2"/>
          <w:sz w:val="20"/>
          <w:szCs w:val="20"/>
        </w:rPr>
        <w:t>e</w:t>
      </w:r>
      <w:r w:rsidRPr="00140554">
        <w:rPr>
          <w:rFonts w:ascii="Arial" w:hAnsi="Arial" w:cs="Arial"/>
          <w:spacing w:val="-1"/>
          <w:sz w:val="20"/>
          <w:szCs w:val="20"/>
        </w:rPr>
        <w:t>qui</w:t>
      </w:r>
      <w:r w:rsidRPr="00140554">
        <w:rPr>
          <w:rFonts w:ascii="Arial" w:hAnsi="Arial" w:cs="Arial"/>
          <w:sz w:val="20"/>
          <w:szCs w:val="20"/>
        </w:rPr>
        <w:t>r</w:t>
      </w:r>
      <w:r w:rsidRPr="00140554">
        <w:rPr>
          <w:rFonts w:ascii="Arial" w:hAnsi="Arial" w:cs="Arial"/>
          <w:spacing w:val="2"/>
          <w:sz w:val="20"/>
          <w:szCs w:val="20"/>
        </w:rPr>
        <w:t>e</w:t>
      </w:r>
      <w:r w:rsidRPr="00140554">
        <w:rPr>
          <w:rFonts w:ascii="Arial" w:hAnsi="Arial" w:cs="Arial"/>
          <w:sz w:val="20"/>
          <w:szCs w:val="20"/>
        </w:rPr>
        <w:t>d</w:t>
      </w:r>
      <w:r w:rsidRPr="00140554">
        <w:rPr>
          <w:rFonts w:ascii="Arial" w:hAnsi="Arial" w:cs="Arial"/>
          <w:spacing w:val="-9"/>
          <w:sz w:val="20"/>
          <w:szCs w:val="20"/>
        </w:rPr>
        <w:t xml:space="preserve"> </w:t>
      </w:r>
      <w:r w:rsidRPr="00140554">
        <w:rPr>
          <w:rFonts w:ascii="Arial" w:hAnsi="Arial" w:cs="Arial"/>
          <w:spacing w:val="-1"/>
          <w:sz w:val="20"/>
          <w:szCs w:val="20"/>
        </w:rPr>
        <w:t>t</w:t>
      </w:r>
      <w:r w:rsidRPr="00140554">
        <w:rPr>
          <w:rFonts w:ascii="Arial" w:hAnsi="Arial" w:cs="Arial"/>
          <w:sz w:val="20"/>
          <w:szCs w:val="20"/>
        </w:rPr>
        <w:t>o</w:t>
      </w:r>
      <w:r w:rsidRPr="00140554">
        <w:rPr>
          <w:rFonts w:ascii="Arial" w:hAnsi="Arial" w:cs="Arial"/>
          <w:spacing w:val="-9"/>
          <w:sz w:val="20"/>
          <w:szCs w:val="20"/>
        </w:rPr>
        <w:t xml:space="preserve"> </w:t>
      </w:r>
      <w:r w:rsidRPr="00140554">
        <w:rPr>
          <w:rFonts w:ascii="Arial" w:hAnsi="Arial" w:cs="Arial"/>
          <w:spacing w:val="1"/>
          <w:sz w:val="20"/>
          <w:szCs w:val="20"/>
        </w:rPr>
        <w:t>c</w:t>
      </w:r>
      <w:r w:rsidRPr="00140554">
        <w:rPr>
          <w:rFonts w:ascii="Arial" w:hAnsi="Arial" w:cs="Arial"/>
          <w:spacing w:val="-1"/>
          <w:sz w:val="20"/>
          <w:szCs w:val="20"/>
        </w:rPr>
        <w:t>o</w:t>
      </w:r>
      <w:r w:rsidRPr="00140554">
        <w:rPr>
          <w:rFonts w:ascii="Arial" w:hAnsi="Arial" w:cs="Arial"/>
          <w:spacing w:val="4"/>
          <w:sz w:val="20"/>
          <w:szCs w:val="20"/>
        </w:rPr>
        <w:t>m</w:t>
      </w:r>
      <w:r w:rsidRPr="00140554">
        <w:rPr>
          <w:rFonts w:ascii="Arial" w:hAnsi="Arial" w:cs="Arial"/>
          <w:spacing w:val="-1"/>
          <w:sz w:val="20"/>
          <w:szCs w:val="20"/>
        </w:rPr>
        <w:t>ple</w:t>
      </w:r>
      <w:r w:rsidRPr="00140554">
        <w:rPr>
          <w:rFonts w:ascii="Arial" w:hAnsi="Arial" w:cs="Arial"/>
          <w:spacing w:val="2"/>
          <w:sz w:val="20"/>
          <w:szCs w:val="20"/>
        </w:rPr>
        <w:t>t</w:t>
      </w:r>
      <w:r w:rsidRPr="00140554">
        <w:rPr>
          <w:rFonts w:ascii="Arial" w:hAnsi="Arial" w:cs="Arial"/>
          <w:sz w:val="20"/>
          <w:szCs w:val="20"/>
        </w:rPr>
        <w:t>e</w:t>
      </w:r>
      <w:r w:rsidRPr="00140554">
        <w:rPr>
          <w:rFonts w:ascii="Arial" w:hAnsi="Arial" w:cs="Arial"/>
          <w:spacing w:val="-9"/>
          <w:sz w:val="20"/>
          <w:szCs w:val="20"/>
        </w:rPr>
        <w:t xml:space="preserve"> </w:t>
      </w:r>
      <w:r w:rsidRPr="00140554">
        <w:rPr>
          <w:rFonts w:ascii="Arial" w:hAnsi="Arial" w:cs="Arial"/>
          <w:spacing w:val="1"/>
          <w:sz w:val="20"/>
          <w:szCs w:val="20"/>
        </w:rPr>
        <w:t>i</w:t>
      </w:r>
      <w:r w:rsidRPr="00140554">
        <w:rPr>
          <w:rFonts w:ascii="Arial" w:hAnsi="Arial" w:cs="Arial"/>
          <w:spacing w:val="-1"/>
          <w:sz w:val="20"/>
          <w:szCs w:val="20"/>
        </w:rPr>
        <w:t>nt</w:t>
      </w:r>
      <w:r w:rsidRPr="00140554">
        <w:rPr>
          <w:rFonts w:ascii="Arial" w:hAnsi="Arial" w:cs="Arial"/>
          <w:spacing w:val="2"/>
          <w:sz w:val="20"/>
          <w:szCs w:val="20"/>
        </w:rPr>
        <w:t>e</w:t>
      </w:r>
      <w:r w:rsidRPr="00140554">
        <w:rPr>
          <w:rFonts w:ascii="Arial" w:hAnsi="Arial" w:cs="Arial"/>
          <w:spacing w:val="-1"/>
          <w:sz w:val="20"/>
          <w:szCs w:val="20"/>
        </w:rPr>
        <w:t>nd</w:t>
      </w:r>
      <w:r w:rsidRPr="00140554">
        <w:rPr>
          <w:rFonts w:ascii="Arial" w:hAnsi="Arial" w:cs="Arial"/>
          <w:spacing w:val="2"/>
          <w:sz w:val="20"/>
          <w:szCs w:val="20"/>
        </w:rPr>
        <w:t>e</w:t>
      </w:r>
      <w:r w:rsidRPr="00140554">
        <w:rPr>
          <w:rFonts w:ascii="Arial" w:hAnsi="Arial" w:cs="Arial"/>
          <w:sz w:val="20"/>
          <w:szCs w:val="20"/>
        </w:rPr>
        <w:t>d</w:t>
      </w:r>
      <w:r w:rsidRPr="00140554">
        <w:rPr>
          <w:rFonts w:ascii="Arial" w:hAnsi="Arial" w:cs="Arial"/>
          <w:spacing w:val="-9"/>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og</w:t>
      </w:r>
      <w:r w:rsidRPr="00140554">
        <w:rPr>
          <w:rFonts w:ascii="Arial" w:hAnsi="Arial" w:cs="Arial"/>
          <w:sz w:val="20"/>
          <w:szCs w:val="20"/>
        </w:rPr>
        <w:t>r</w:t>
      </w:r>
      <w:r w:rsidRPr="00140554">
        <w:rPr>
          <w:rFonts w:ascii="Arial" w:hAnsi="Arial" w:cs="Arial"/>
          <w:spacing w:val="-1"/>
          <w:sz w:val="20"/>
          <w:szCs w:val="20"/>
        </w:rPr>
        <w:t>a</w:t>
      </w:r>
      <w:r w:rsidRPr="00140554">
        <w:rPr>
          <w:rFonts w:ascii="Arial" w:hAnsi="Arial" w:cs="Arial"/>
          <w:spacing w:val="4"/>
          <w:sz w:val="20"/>
          <w:szCs w:val="20"/>
        </w:rPr>
        <w:t>m</w:t>
      </w:r>
      <w:r w:rsidRPr="00140554">
        <w:rPr>
          <w:rFonts w:ascii="Arial" w:hAnsi="Arial" w:cs="Arial"/>
          <w:sz w:val="20"/>
          <w:szCs w:val="20"/>
        </w:rPr>
        <w:t>,</w:t>
      </w:r>
      <w:r w:rsidRPr="00140554">
        <w:rPr>
          <w:rFonts w:ascii="Arial" w:hAnsi="Arial" w:cs="Arial"/>
          <w:spacing w:val="-10"/>
          <w:sz w:val="20"/>
          <w:szCs w:val="20"/>
        </w:rPr>
        <w:t xml:space="preserve"> </w:t>
      </w:r>
      <w:r w:rsidRPr="00140554">
        <w:rPr>
          <w:rFonts w:ascii="Arial" w:hAnsi="Arial" w:cs="Arial"/>
          <w:spacing w:val="-1"/>
          <w:sz w:val="20"/>
          <w:szCs w:val="20"/>
        </w:rPr>
        <w:t>and</w:t>
      </w:r>
    </w:p>
    <w:p w14:paraId="3B581DD6" w14:textId="77777777" w:rsidR="0014541F" w:rsidRPr="00140554" w:rsidRDefault="0014541F" w:rsidP="0014541F">
      <w:pPr>
        <w:kinsoku w:val="0"/>
        <w:overflowPunct w:val="0"/>
        <w:autoSpaceDE w:val="0"/>
        <w:autoSpaceDN w:val="0"/>
        <w:adjustRightInd w:val="0"/>
        <w:spacing w:before="8" w:line="130" w:lineRule="exact"/>
        <w:rPr>
          <w:sz w:val="13"/>
          <w:szCs w:val="13"/>
        </w:rPr>
      </w:pPr>
    </w:p>
    <w:p w14:paraId="3E7D6D2A" w14:textId="77777777" w:rsidR="0014541F" w:rsidRPr="00140554" w:rsidRDefault="0014541F" w:rsidP="0014541F">
      <w:pPr>
        <w:numPr>
          <w:ilvl w:val="0"/>
          <w:numId w:val="57"/>
        </w:numPr>
        <w:tabs>
          <w:tab w:val="left" w:pos="839"/>
        </w:tabs>
        <w:kinsoku w:val="0"/>
        <w:overflowPunct w:val="0"/>
        <w:autoSpaceDE w:val="0"/>
        <w:autoSpaceDN w:val="0"/>
        <w:adjustRightInd w:val="0"/>
        <w:spacing w:line="239" w:lineRule="auto"/>
        <w:ind w:left="839" w:right="123"/>
        <w:jc w:val="both"/>
        <w:rPr>
          <w:rFonts w:ascii="Arial" w:hAnsi="Arial" w:cs="Arial"/>
          <w:sz w:val="20"/>
          <w:szCs w:val="20"/>
        </w:rPr>
      </w:pPr>
      <w:r w:rsidRPr="00140554">
        <w:rPr>
          <w:rFonts w:ascii="Arial" w:hAnsi="Arial" w:cs="Arial"/>
          <w:spacing w:val="-1"/>
          <w:sz w:val="20"/>
          <w:szCs w:val="20"/>
        </w:rPr>
        <w:t>o</w:t>
      </w:r>
      <w:r w:rsidRPr="00140554">
        <w:rPr>
          <w:rFonts w:ascii="Arial" w:hAnsi="Arial" w:cs="Arial"/>
          <w:spacing w:val="2"/>
          <w:sz w:val="20"/>
          <w:szCs w:val="20"/>
        </w:rPr>
        <w:t>ff</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2"/>
          <w:sz w:val="20"/>
          <w:szCs w:val="20"/>
        </w:rPr>
        <w:t>i</w:t>
      </w:r>
      <w:r w:rsidRPr="00140554">
        <w:rPr>
          <w:rFonts w:ascii="Arial" w:hAnsi="Arial" w:cs="Arial"/>
          <w:spacing w:val="-1"/>
          <w:sz w:val="20"/>
          <w:szCs w:val="20"/>
        </w:rPr>
        <w:t>n</w:t>
      </w:r>
      <w:r w:rsidRPr="00140554">
        <w:rPr>
          <w:rFonts w:ascii="Arial" w:hAnsi="Arial" w:cs="Arial"/>
          <w:sz w:val="20"/>
          <w:szCs w:val="20"/>
        </w:rPr>
        <w:t>g</w:t>
      </w:r>
      <w:r w:rsidRPr="00140554">
        <w:rPr>
          <w:rFonts w:ascii="Arial" w:hAnsi="Arial" w:cs="Arial"/>
          <w:spacing w:val="5"/>
          <w:sz w:val="20"/>
          <w:szCs w:val="20"/>
        </w:rPr>
        <w:t xml:space="preserve"> </w:t>
      </w:r>
      <w:r w:rsidRPr="00140554">
        <w:rPr>
          <w:rFonts w:ascii="Arial" w:hAnsi="Arial" w:cs="Arial"/>
          <w:spacing w:val="4"/>
          <w:sz w:val="20"/>
          <w:szCs w:val="20"/>
        </w:rPr>
        <w:t>m</w:t>
      </w:r>
      <w:r w:rsidRPr="00140554">
        <w:rPr>
          <w:rFonts w:ascii="Arial" w:hAnsi="Arial" w:cs="Arial"/>
          <w:spacing w:val="-1"/>
          <w:sz w:val="20"/>
          <w:szCs w:val="20"/>
        </w:rPr>
        <w:t>on</w:t>
      </w:r>
      <w:r w:rsidRPr="00140554">
        <w:rPr>
          <w:rFonts w:ascii="Arial" w:hAnsi="Arial" w:cs="Arial"/>
          <w:spacing w:val="2"/>
          <w:sz w:val="20"/>
          <w:szCs w:val="20"/>
        </w:rPr>
        <w:t>e</w:t>
      </w:r>
      <w:r w:rsidRPr="00140554">
        <w:rPr>
          <w:rFonts w:ascii="Arial" w:hAnsi="Arial" w:cs="Arial"/>
          <w:sz w:val="20"/>
          <w:szCs w:val="20"/>
        </w:rPr>
        <w:t>y</w:t>
      </w:r>
      <w:r w:rsidRPr="00140554">
        <w:rPr>
          <w:rFonts w:ascii="Arial" w:hAnsi="Arial" w:cs="Arial"/>
          <w:spacing w:val="7"/>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9"/>
          <w:sz w:val="20"/>
          <w:szCs w:val="20"/>
        </w:rPr>
        <w:t xml:space="preserve"> </w:t>
      </w:r>
      <w:r w:rsidRPr="00140554">
        <w:rPr>
          <w:rFonts w:ascii="Arial" w:hAnsi="Arial" w:cs="Arial"/>
          <w:spacing w:val="-2"/>
          <w:sz w:val="20"/>
          <w:szCs w:val="20"/>
        </w:rPr>
        <w:t>i</w:t>
      </w:r>
      <w:r w:rsidRPr="00140554">
        <w:rPr>
          <w:rFonts w:ascii="Arial" w:hAnsi="Arial" w:cs="Arial"/>
          <w:spacing w:val="2"/>
          <w:sz w:val="20"/>
          <w:szCs w:val="20"/>
        </w:rPr>
        <w:t>n</w:t>
      </w:r>
      <w:r w:rsidRPr="00140554">
        <w:rPr>
          <w:rFonts w:ascii="Arial" w:hAnsi="Arial" w:cs="Arial"/>
          <w:spacing w:val="-1"/>
          <w:sz w:val="20"/>
          <w:szCs w:val="20"/>
        </w:rPr>
        <w:t>du</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pacing w:val="2"/>
          <w:sz w:val="20"/>
          <w:szCs w:val="20"/>
        </w:rPr>
        <w:t>m</w:t>
      </w:r>
      <w:r w:rsidRPr="00140554">
        <w:rPr>
          <w:rFonts w:ascii="Arial" w:hAnsi="Arial" w:cs="Arial"/>
          <w:spacing w:val="-1"/>
          <w:sz w:val="20"/>
          <w:szCs w:val="20"/>
        </w:rPr>
        <w:t>ent</w:t>
      </w:r>
      <w:r w:rsidRPr="00140554">
        <w:rPr>
          <w:rFonts w:ascii="Arial" w:hAnsi="Arial" w:cs="Arial"/>
          <w:sz w:val="20"/>
          <w:szCs w:val="20"/>
        </w:rPr>
        <w:t>s</w:t>
      </w:r>
      <w:r w:rsidRPr="00140554">
        <w:rPr>
          <w:rFonts w:ascii="Arial" w:hAnsi="Arial" w:cs="Arial"/>
          <w:spacing w:val="9"/>
          <w:sz w:val="20"/>
          <w:szCs w:val="20"/>
        </w:rPr>
        <w:t xml:space="preserve"> </w:t>
      </w:r>
      <w:r w:rsidRPr="00140554">
        <w:rPr>
          <w:rFonts w:ascii="Arial" w:hAnsi="Arial" w:cs="Arial"/>
          <w:spacing w:val="-1"/>
          <w:sz w:val="20"/>
          <w:szCs w:val="20"/>
        </w:rPr>
        <w:t>ot</w:t>
      </w:r>
      <w:r w:rsidRPr="00140554">
        <w:rPr>
          <w:rFonts w:ascii="Arial" w:hAnsi="Arial" w:cs="Arial"/>
          <w:spacing w:val="2"/>
          <w:sz w:val="20"/>
          <w:szCs w:val="20"/>
        </w:rPr>
        <w:t>h</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9"/>
          <w:sz w:val="20"/>
          <w:szCs w:val="20"/>
        </w:rPr>
        <w:t xml:space="preserve"> </w:t>
      </w:r>
      <w:r w:rsidRPr="00140554">
        <w:rPr>
          <w:rFonts w:ascii="Arial" w:hAnsi="Arial" w:cs="Arial"/>
          <w:spacing w:val="-1"/>
          <w:sz w:val="20"/>
          <w:szCs w:val="20"/>
        </w:rPr>
        <w:t>th</w:t>
      </w:r>
      <w:r w:rsidRPr="00140554">
        <w:rPr>
          <w:rFonts w:ascii="Arial" w:hAnsi="Arial" w:cs="Arial"/>
          <w:spacing w:val="2"/>
          <w:sz w:val="20"/>
          <w:szCs w:val="20"/>
        </w:rPr>
        <w:t>a</w:t>
      </w:r>
      <w:r w:rsidRPr="00140554">
        <w:rPr>
          <w:rFonts w:ascii="Arial" w:hAnsi="Arial" w:cs="Arial"/>
          <w:sz w:val="20"/>
          <w:szCs w:val="20"/>
        </w:rPr>
        <w:t>n</w:t>
      </w:r>
      <w:r w:rsidRPr="00140554">
        <w:rPr>
          <w:rFonts w:ascii="Arial" w:hAnsi="Arial" w:cs="Arial"/>
          <w:spacing w:val="7"/>
          <w:sz w:val="20"/>
          <w:szCs w:val="20"/>
        </w:rPr>
        <w:t xml:space="preserve"> </w:t>
      </w:r>
      <w:r w:rsidRPr="00140554">
        <w:rPr>
          <w:rFonts w:ascii="Arial" w:hAnsi="Arial" w:cs="Arial"/>
          <w:spacing w:val="2"/>
          <w:sz w:val="20"/>
          <w:szCs w:val="20"/>
        </w:rPr>
        <w:t>e</w:t>
      </w:r>
      <w:r w:rsidRPr="00140554">
        <w:rPr>
          <w:rFonts w:ascii="Arial" w:hAnsi="Arial" w:cs="Arial"/>
          <w:spacing w:val="-1"/>
          <w:sz w:val="20"/>
          <w:szCs w:val="20"/>
        </w:rPr>
        <w:t>du</w:t>
      </w:r>
      <w:r w:rsidRPr="00140554">
        <w:rPr>
          <w:rFonts w:ascii="Arial" w:hAnsi="Arial" w:cs="Arial"/>
          <w:spacing w:val="1"/>
          <w:sz w:val="20"/>
          <w:szCs w:val="20"/>
        </w:rPr>
        <w:t>c</w:t>
      </w:r>
      <w:r w:rsidRPr="00140554">
        <w:rPr>
          <w:rFonts w:ascii="Arial" w:hAnsi="Arial" w:cs="Arial"/>
          <w:spacing w:val="-1"/>
          <w:sz w:val="20"/>
          <w:szCs w:val="20"/>
        </w:rPr>
        <w:t>a</w:t>
      </w:r>
      <w:r w:rsidRPr="00140554">
        <w:rPr>
          <w:rFonts w:ascii="Arial" w:hAnsi="Arial" w:cs="Arial"/>
          <w:spacing w:val="2"/>
          <w:sz w:val="20"/>
          <w:szCs w:val="20"/>
        </w:rPr>
        <w:t>t</w:t>
      </w:r>
      <w:r w:rsidRPr="00140554">
        <w:rPr>
          <w:rFonts w:ascii="Arial" w:hAnsi="Arial" w:cs="Arial"/>
          <w:spacing w:val="-1"/>
          <w:sz w:val="20"/>
          <w:szCs w:val="20"/>
        </w:rPr>
        <w:t>io</w:t>
      </w:r>
      <w:r w:rsidRPr="00140554">
        <w:rPr>
          <w:rFonts w:ascii="Arial" w:hAnsi="Arial" w:cs="Arial"/>
          <w:spacing w:val="2"/>
          <w:sz w:val="20"/>
          <w:szCs w:val="20"/>
        </w:rPr>
        <w:t>n</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10"/>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2"/>
          <w:sz w:val="20"/>
          <w:szCs w:val="20"/>
        </w:rPr>
        <w:t>vi</w:t>
      </w:r>
      <w:r w:rsidRPr="00140554">
        <w:rPr>
          <w:rFonts w:ascii="Arial" w:hAnsi="Arial" w:cs="Arial"/>
          <w:spacing w:val="1"/>
          <w:sz w:val="20"/>
          <w:szCs w:val="20"/>
        </w:rPr>
        <w:t>c</w:t>
      </w:r>
      <w:r w:rsidRPr="00140554">
        <w:rPr>
          <w:rFonts w:ascii="Arial" w:hAnsi="Arial" w:cs="Arial"/>
          <w:spacing w:val="-1"/>
          <w:sz w:val="20"/>
          <w:szCs w:val="20"/>
        </w:rPr>
        <w:t>e</w:t>
      </w:r>
      <w:r w:rsidRPr="00140554">
        <w:rPr>
          <w:rFonts w:ascii="Arial" w:hAnsi="Arial" w:cs="Arial"/>
          <w:sz w:val="20"/>
          <w:szCs w:val="20"/>
        </w:rPr>
        <w:t>s</w:t>
      </w:r>
      <w:r w:rsidRPr="00140554">
        <w:rPr>
          <w:rFonts w:ascii="Arial" w:hAnsi="Arial" w:cs="Arial"/>
          <w:spacing w:val="9"/>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10"/>
          <w:sz w:val="20"/>
          <w:szCs w:val="20"/>
        </w:rPr>
        <w:t xml:space="preserve"> </w:t>
      </w:r>
      <w:r w:rsidRPr="00140554">
        <w:rPr>
          <w:rFonts w:ascii="Arial" w:hAnsi="Arial" w:cs="Arial"/>
          <w:spacing w:val="-1"/>
          <w:sz w:val="20"/>
          <w:szCs w:val="20"/>
        </w:rPr>
        <w:t>th</w:t>
      </w:r>
      <w:r w:rsidRPr="00140554">
        <w:rPr>
          <w:rFonts w:ascii="Arial" w:hAnsi="Arial" w:cs="Arial"/>
          <w:sz w:val="20"/>
          <w:szCs w:val="20"/>
        </w:rPr>
        <w:t>e</w:t>
      </w:r>
      <w:r w:rsidRPr="00140554">
        <w:rPr>
          <w:rFonts w:ascii="Arial" w:hAnsi="Arial" w:cs="Arial"/>
          <w:spacing w:val="11"/>
          <w:sz w:val="20"/>
          <w:szCs w:val="20"/>
        </w:rPr>
        <w:t xml:space="preserve"> </w:t>
      </w:r>
      <w:r w:rsidRPr="00140554">
        <w:rPr>
          <w:rFonts w:ascii="Arial" w:hAnsi="Arial" w:cs="Arial"/>
          <w:spacing w:val="-1"/>
          <w:sz w:val="20"/>
          <w:szCs w:val="20"/>
        </w:rPr>
        <w:t>in</w:t>
      </w:r>
      <w:r w:rsidRPr="00140554">
        <w:rPr>
          <w:rFonts w:ascii="Arial" w:hAnsi="Arial" w:cs="Arial"/>
          <w:spacing w:val="1"/>
          <w:sz w:val="20"/>
          <w:szCs w:val="20"/>
        </w:rPr>
        <w:t>s</w:t>
      </w:r>
      <w:r w:rsidRPr="00140554">
        <w:rPr>
          <w:rFonts w:ascii="Arial" w:hAnsi="Arial" w:cs="Arial"/>
          <w:spacing w:val="2"/>
          <w:sz w:val="20"/>
          <w:szCs w:val="20"/>
        </w:rPr>
        <w:t>t</w:t>
      </w:r>
      <w:r w:rsidRPr="00140554">
        <w:rPr>
          <w:rFonts w:ascii="Arial" w:hAnsi="Arial" w:cs="Arial"/>
          <w:spacing w:val="-2"/>
          <w:sz w:val="20"/>
          <w:szCs w:val="20"/>
        </w:rPr>
        <w:t>i</w:t>
      </w:r>
      <w:r w:rsidRPr="00140554">
        <w:rPr>
          <w:rFonts w:ascii="Arial" w:hAnsi="Arial" w:cs="Arial"/>
          <w:spacing w:val="-1"/>
          <w:sz w:val="20"/>
          <w:szCs w:val="20"/>
        </w:rPr>
        <w:t>tu</w:t>
      </w:r>
      <w:r w:rsidRPr="00140554">
        <w:rPr>
          <w:rFonts w:ascii="Arial" w:hAnsi="Arial" w:cs="Arial"/>
          <w:spacing w:val="2"/>
          <w:sz w:val="20"/>
          <w:szCs w:val="20"/>
        </w:rPr>
        <w:t>t</w:t>
      </w:r>
      <w:r w:rsidRPr="00140554">
        <w:rPr>
          <w:rFonts w:ascii="Arial" w:hAnsi="Arial" w:cs="Arial"/>
          <w:spacing w:val="-1"/>
          <w:sz w:val="20"/>
          <w:szCs w:val="20"/>
        </w:rPr>
        <w:t>io</w:t>
      </w:r>
      <w:r w:rsidRPr="00140554">
        <w:rPr>
          <w:rFonts w:ascii="Arial" w:hAnsi="Arial" w:cs="Arial"/>
          <w:sz w:val="20"/>
          <w:szCs w:val="20"/>
        </w:rPr>
        <w:t>n</w:t>
      </w:r>
      <w:r w:rsidRPr="00140554">
        <w:rPr>
          <w:rFonts w:ascii="Arial" w:hAnsi="Arial" w:cs="Arial"/>
          <w:spacing w:val="10"/>
          <w:sz w:val="20"/>
          <w:szCs w:val="20"/>
        </w:rPr>
        <w:t xml:space="preserve"> </w:t>
      </w:r>
      <w:r w:rsidRPr="00140554">
        <w:rPr>
          <w:rFonts w:ascii="Arial" w:hAnsi="Arial" w:cs="Arial"/>
          <w:spacing w:val="1"/>
          <w:sz w:val="20"/>
          <w:szCs w:val="20"/>
        </w:rPr>
        <w:t>i</w:t>
      </w:r>
      <w:r w:rsidRPr="00140554">
        <w:rPr>
          <w:rFonts w:ascii="Arial" w:hAnsi="Arial" w:cs="Arial"/>
          <w:sz w:val="20"/>
          <w:szCs w:val="20"/>
        </w:rPr>
        <w:t>n</w:t>
      </w:r>
      <w:r w:rsidRPr="00140554">
        <w:rPr>
          <w:rFonts w:ascii="Arial" w:hAnsi="Arial" w:cs="Arial"/>
          <w:spacing w:val="8"/>
          <w:sz w:val="20"/>
          <w:szCs w:val="20"/>
        </w:rPr>
        <w:t xml:space="preserve"> </w:t>
      </w:r>
      <w:r w:rsidRPr="00140554">
        <w:rPr>
          <w:rFonts w:ascii="Arial" w:hAnsi="Arial" w:cs="Arial"/>
          <w:spacing w:val="-1"/>
          <w:sz w:val="20"/>
          <w:szCs w:val="20"/>
        </w:rPr>
        <w:t>e</w:t>
      </w:r>
      <w:r w:rsidRPr="00140554">
        <w:rPr>
          <w:rFonts w:ascii="Arial" w:hAnsi="Arial" w:cs="Arial"/>
          <w:spacing w:val="1"/>
          <w:sz w:val="20"/>
          <w:szCs w:val="20"/>
        </w:rPr>
        <w:t>xc</w:t>
      </w:r>
      <w:r w:rsidRPr="00140554">
        <w:rPr>
          <w:rFonts w:ascii="Arial" w:hAnsi="Arial" w:cs="Arial"/>
          <w:spacing w:val="-1"/>
          <w:sz w:val="20"/>
          <w:szCs w:val="20"/>
        </w:rPr>
        <w:t>ha</w:t>
      </w:r>
      <w:r w:rsidRPr="00140554">
        <w:rPr>
          <w:rFonts w:ascii="Arial" w:hAnsi="Arial" w:cs="Arial"/>
          <w:spacing w:val="2"/>
          <w:sz w:val="20"/>
          <w:szCs w:val="20"/>
        </w:rPr>
        <w:t>n</w:t>
      </w:r>
      <w:r w:rsidRPr="00140554">
        <w:rPr>
          <w:rFonts w:ascii="Arial" w:hAnsi="Arial" w:cs="Arial"/>
          <w:spacing w:val="-1"/>
          <w:sz w:val="20"/>
          <w:szCs w:val="20"/>
        </w:rPr>
        <w:t>g</w:t>
      </w:r>
      <w:r w:rsidRPr="00140554">
        <w:rPr>
          <w:rFonts w:ascii="Arial" w:hAnsi="Arial" w:cs="Arial"/>
          <w:sz w:val="20"/>
          <w:szCs w:val="20"/>
        </w:rPr>
        <w:t>e</w:t>
      </w:r>
      <w:r w:rsidRPr="00140554">
        <w:rPr>
          <w:rFonts w:ascii="Arial" w:hAnsi="Arial" w:cs="Arial"/>
          <w:spacing w:val="8"/>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8"/>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tude</w:t>
      </w:r>
      <w:r w:rsidRPr="00140554">
        <w:rPr>
          <w:rFonts w:ascii="Arial" w:hAnsi="Arial" w:cs="Arial"/>
          <w:spacing w:val="2"/>
          <w:sz w:val="20"/>
          <w:szCs w:val="20"/>
        </w:rPr>
        <w:t>n</w:t>
      </w:r>
      <w:r w:rsidRPr="00140554">
        <w:rPr>
          <w:rFonts w:ascii="Arial" w:hAnsi="Arial" w:cs="Arial"/>
          <w:sz w:val="20"/>
          <w:szCs w:val="20"/>
        </w:rPr>
        <w:t>t</w:t>
      </w:r>
      <w:r w:rsidRPr="00140554">
        <w:rPr>
          <w:rFonts w:ascii="Arial" w:hAnsi="Arial" w:cs="Arial"/>
          <w:w w:val="99"/>
          <w:sz w:val="20"/>
          <w:szCs w:val="20"/>
        </w:rPr>
        <w:t xml:space="preserve"> </w:t>
      </w:r>
      <w:r w:rsidRPr="00140554">
        <w:rPr>
          <w:rFonts w:ascii="Arial" w:hAnsi="Arial" w:cs="Arial"/>
          <w:spacing w:val="-1"/>
          <w:sz w:val="20"/>
          <w:szCs w:val="20"/>
        </w:rPr>
        <w:t>en</w:t>
      </w:r>
      <w:r w:rsidRPr="00140554">
        <w:rPr>
          <w:rFonts w:ascii="Arial" w:hAnsi="Arial" w:cs="Arial"/>
          <w:sz w:val="20"/>
          <w:szCs w:val="20"/>
        </w:rPr>
        <w:t>r</w:t>
      </w:r>
      <w:r w:rsidRPr="00140554">
        <w:rPr>
          <w:rFonts w:ascii="Arial" w:hAnsi="Arial" w:cs="Arial"/>
          <w:spacing w:val="-1"/>
          <w:sz w:val="20"/>
          <w:szCs w:val="20"/>
        </w:rPr>
        <w:t>o</w:t>
      </w:r>
      <w:r w:rsidRPr="00140554">
        <w:rPr>
          <w:rFonts w:ascii="Arial" w:hAnsi="Arial" w:cs="Arial"/>
          <w:spacing w:val="1"/>
          <w:sz w:val="20"/>
          <w:szCs w:val="20"/>
        </w:rPr>
        <w:t>l</w:t>
      </w:r>
      <w:r w:rsidRPr="00140554">
        <w:rPr>
          <w:rFonts w:ascii="Arial" w:hAnsi="Arial" w:cs="Arial"/>
          <w:spacing w:val="-1"/>
          <w:sz w:val="20"/>
          <w:szCs w:val="20"/>
        </w:rPr>
        <w:t>l</w:t>
      </w:r>
      <w:r w:rsidRPr="00140554">
        <w:rPr>
          <w:rFonts w:ascii="Arial" w:hAnsi="Arial" w:cs="Arial"/>
          <w:spacing w:val="4"/>
          <w:sz w:val="20"/>
          <w:szCs w:val="20"/>
        </w:rPr>
        <w:t>m</w:t>
      </w:r>
      <w:r w:rsidRPr="00140554">
        <w:rPr>
          <w:rFonts w:ascii="Arial" w:hAnsi="Arial" w:cs="Arial"/>
          <w:spacing w:val="-1"/>
          <w:sz w:val="20"/>
          <w:szCs w:val="20"/>
        </w:rPr>
        <w:t>ent</w:t>
      </w:r>
      <w:r w:rsidRPr="00140554">
        <w:rPr>
          <w:rFonts w:ascii="Arial" w:hAnsi="Arial" w:cs="Arial"/>
          <w:sz w:val="20"/>
          <w:szCs w:val="20"/>
        </w:rPr>
        <w:t>.</w:t>
      </w:r>
      <w:r w:rsidRPr="00140554">
        <w:rPr>
          <w:rFonts w:ascii="Arial" w:hAnsi="Arial" w:cs="Arial"/>
          <w:spacing w:val="25"/>
          <w:sz w:val="20"/>
          <w:szCs w:val="20"/>
        </w:rPr>
        <w:t xml:space="preserve"> </w:t>
      </w:r>
      <w:r w:rsidRPr="00140554">
        <w:rPr>
          <w:rFonts w:ascii="Arial" w:hAnsi="Arial" w:cs="Arial"/>
          <w:sz w:val="20"/>
          <w:szCs w:val="20"/>
        </w:rPr>
        <w:t>(</w:t>
      </w:r>
      <w:r w:rsidRPr="00140554">
        <w:rPr>
          <w:rFonts w:ascii="Arial" w:hAnsi="Arial" w:cs="Arial"/>
          <w:spacing w:val="-1"/>
          <w:sz w:val="20"/>
          <w:szCs w:val="20"/>
        </w:rPr>
        <w:t>E</w:t>
      </w:r>
      <w:r w:rsidRPr="00140554">
        <w:rPr>
          <w:rFonts w:ascii="Arial" w:hAnsi="Arial" w:cs="Arial"/>
          <w:spacing w:val="1"/>
          <w:sz w:val="20"/>
          <w:szCs w:val="20"/>
        </w:rPr>
        <w:t>xc</w:t>
      </w:r>
      <w:r w:rsidRPr="00140554">
        <w:rPr>
          <w:rFonts w:ascii="Arial" w:hAnsi="Arial" w:cs="Arial"/>
          <w:spacing w:val="-1"/>
          <w:sz w:val="20"/>
          <w:szCs w:val="20"/>
        </w:rPr>
        <w:t>ep</w:t>
      </w:r>
      <w:r w:rsidRPr="00140554">
        <w:rPr>
          <w:rFonts w:ascii="Arial" w:hAnsi="Arial" w:cs="Arial"/>
          <w:sz w:val="20"/>
          <w:szCs w:val="20"/>
        </w:rPr>
        <w:t>t</w:t>
      </w:r>
      <w:r w:rsidRPr="00140554">
        <w:rPr>
          <w:rFonts w:ascii="Arial" w:hAnsi="Arial" w:cs="Arial"/>
          <w:spacing w:val="25"/>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26"/>
          <w:sz w:val="20"/>
          <w:szCs w:val="20"/>
        </w:rPr>
        <w:t xml:space="preserve"> </w:t>
      </w:r>
      <w:r w:rsidRPr="00140554">
        <w:rPr>
          <w:rFonts w:ascii="Arial" w:hAnsi="Arial" w:cs="Arial"/>
          <w:spacing w:val="-1"/>
          <w:sz w:val="20"/>
          <w:szCs w:val="20"/>
        </w:rPr>
        <w:t>a</w:t>
      </w:r>
      <w:r w:rsidRPr="00140554">
        <w:rPr>
          <w:rFonts w:ascii="Arial" w:hAnsi="Arial" w:cs="Arial"/>
          <w:sz w:val="20"/>
          <w:szCs w:val="20"/>
        </w:rPr>
        <w:t>w</w:t>
      </w:r>
      <w:r w:rsidRPr="00140554">
        <w:rPr>
          <w:rFonts w:ascii="Arial" w:hAnsi="Arial" w:cs="Arial"/>
          <w:spacing w:val="-1"/>
          <w:sz w:val="20"/>
          <w:szCs w:val="20"/>
        </w:rPr>
        <w:t>a</w:t>
      </w:r>
      <w:r w:rsidRPr="00140554">
        <w:rPr>
          <w:rFonts w:ascii="Arial" w:hAnsi="Arial" w:cs="Arial"/>
          <w:sz w:val="20"/>
          <w:szCs w:val="20"/>
        </w:rPr>
        <w:t>r</w:t>
      </w:r>
      <w:r w:rsidRPr="00140554">
        <w:rPr>
          <w:rFonts w:ascii="Arial" w:hAnsi="Arial" w:cs="Arial"/>
          <w:spacing w:val="-1"/>
          <w:sz w:val="20"/>
          <w:szCs w:val="20"/>
        </w:rPr>
        <w:t>d</w:t>
      </w:r>
      <w:r w:rsidRPr="00140554">
        <w:rPr>
          <w:rFonts w:ascii="Arial" w:hAnsi="Arial" w:cs="Arial"/>
          <w:sz w:val="20"/>
          <w:szCs w:val="20"/>
        </w:rPr>
        <w:t>s</w:t>
      </w:r>
      <w:r w:rsidRPr="00140554">
        <w:rPr>
          <w:rFonts w:ascii="Arial" w:hAnsi="Arial" w:cs="Arial"/>
          <w:spacing w:val="26"/>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27"/>
          <w:sz w:val="20"/>
          <w:szCs w:val="20"/>
        </w:rPr>
        <w:t xml:space="preserve"> </w:t>
      </w:r>
      <w:r w:rsidRPr="00140554">
        <w:rPr>
          <w:rFonts w:ascii="Arial" w:hAnsi="Arial" w:cs="Arial"/>
          <w:spacing w:val="-1"/>
          <w:sz w:val="20"/>
          <w:szCs w:val="20"/>
        </w:rPr>
        <w:t>p</w:t>
      </w:r>
      <w:r w:rsidRPr="00140554">
        <w:rPr>
          <w:rFonts w:ascii="Arial" w:hAnsi="Arial" w:cs="Arial"/>
          <w:sz w:val="20"/>
          <w:szCs w:val="20"/>
        </w:rPr>
        <w:t>r</w:t>
      </w:r>
      <w:r w:rsidRPr="00140554">
        <w:rPr>
          <w:rFonts w:ascii="Arial" w:hAnsi="Arial" w:cs="Arial"/>
          <w:spacing w:val="-1"/>
          <w:sz w:val="20"/>
          <w:szCs w:val="20"/>
        </w:rPr>
        <w:t>i</w:t>
      </w:r>
      <w:r w:rsidRPr="00140554">
        <w:rPr>
          <w:rFonts w:ascii="Arial" w:hAnsi="Arial" w:cs="Arial"/>
          <w:spacing w:val="-2"/>
          <w:sz w:val="20"/>
          <w:szCs w:val="20"/>
        </w:rPr>
        <w:t>v</w:t>
      </w:r>
      <w:r w:rsidRPr="00140554">
        <w:rPr>
          <w:rFonts w:ascii="Arial" w:hAnsi="Arial" w:cs="Arial"/>
          <w:spacing w:val="-1"/>
          <w:sz w:val="20"/>
          <w:szCs w:val="20"/>
        </w:rPr>
        <w:t>at</w:t>
      </w:r>
      <w:r w:rsidRPr="00140554">
        <w:rPr>
          <w:rFonts w:ascii="Arial" w:hAnsi="Arial" w:cs="Arial"/>
          <w:spacing w:val="2"/>
          <w:sz w:val="20"/>
          <w:szCs w:val="20"/>
        </w:rPr>
        <w:t>e</w:t>
      </w:r>
      <w:r w:rsidRPr="00140554">
        <w:rPr>
          <w:rFonts w:ascii="Arial" w:hAnsi="Arial" w:cs="Arial"/>
          <w:spacing w:val="1"/>
          <w:sz w:val="20"/>
          <w:szCs w:val="20"/>
        </w:rPr>
        <w:t>l</w:t>
      </w:r>
      <w:r w:rsidRPr="00140554">
        <w:rPr>
          <w:rFonts w:ascii="Arial" w:hAnsi="Arial" w:cs="Arial"/>
          <w:sz w:val="20"/>
          <w:szCs w:val="20"/>
        </w:rPr>
        <w:t>y</w:t>
      </w:r>
      <w:r w:rsidRPr="00140554">
        <w:rPr>
          <w:rFonts w:ascii="Arial" w:hAnsi="Arial" w:cs="Arial"/>
          <w:spacing w:val="22"/>
          <w:sz w:val="20"/>
          <w:szCs w:val="20"/>
        </w:rPr>
        <w:t xml:space="preserve"> </w:t>
      </w:r>
      <w:r w:rsidRPr="00140554">
        <w:rPr>
          <w:rFonts w:ascii="Arial" w:hAnsi="Arial" w:cs="Arial"/>
          <w:spacing w:val="2"/>
          <w:sz w:val="20"/>
          <w:szCs w:val="20"/>
        </w:rPr>
        <w:t>e</w:t>
      </w:r>
      <w:r w:rsidRPr="00140554">
        <w:rPr>
          <w:rFonts w:ascii="Arial" w:hAnsi="Arial" w:cs="Arial"/>
          <w:spacing w:val="-1"/>
          <w:sz w:val="20"/>
          <w:szCs w:val="20"/>
        </w:rPr>
        <w:t>n</w:t>
      </w:r>
      <w:r w:rsidRPr="00140554">
        <w:rPr>
          <w:rFonts w:ascii="Arial" w:hAnsi="Arial" w:cs="Arial"/>
          <w:spacing w:val="2"/>
          <w:sz w:val="20"/>
          <w:szCs w:val="20"/>
        </w:rPr>
        <w:t>do</w:t>
      </w:r>
      <w:r w:rsidRPr="00140554">
        <w:rPr>
          <w:rFonts w:ascii="Arial" w:hAnsi="Arial" w:cs="Arial"/>
          <w:spacing w:val="-3"/>
          <w:sz w:val="20"/>
          <w:szCs w:val="20"/>
        </w:rPr>
        <w:t>w</w:t>
      </w:r>
      <w:r w:rsidRPr="00140554">
        <w:rPr>
          <w:rFonts w:ascii="Arial" w:hAnsi="Arial" w:cs="Arial"/>
          <w:spacing w:val="-1"/>
          <w:sz w:val="20"/>
          <w:szCs w:val="20"/>
        </w:rPr>
        <w:t>e</w:t>
      </w:r>
      <w:r w:rsidRPr="00140554">
        <w:rPr>
          <w:rFonts w:ascii="Arial" w:hAnsi="Arial" w:cs="Arial"/>
          <w:sz w:val="20"/>
          <w:szCs w:val="20"/>
        </w:rPr>
        <w:t>d</w:t>
      </w:r>
      <w:r w:rsidRPr="00140554">
        <w:rPr>
          <w:rFonts w:ascii="Arial" w:hAnsi="Arial" w:cs="Arial"/>
          <w:spacing w:val="27"/>
          <w:sz w:val="20"/>
          <w:szCs w:val="20"/>
        </w:rPr>
        <w:t xml:space="preserve"> </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pacing w:val="1"/>
          <w:sz w:val="20"/>
          <w:szCs w:val="20"/>
        </w:rPr>
        <w:t>s</w:t>
      </w:r>
      <w:r w:rsidRPr="00140554">
        <w:rPr>
          <w:rFonts w:ascii="Arial" w:hAnsi="Arial" w:cs="Arial"/>
          <w:spacing w:val="-1"/>
          <w:sz w:val="20"/>
          <w:szCs w:val="20"/>
        </w:rPr>
        <w:t>t</w:t>
      </w:r>
      <w:r w:rsidRPr="00140554">
        <w:rPr>
          <w:rFonts w:ascii="Arial" w:hAnsi="Arial" w:cs="Arial"/>
          <w:sz w:val="20"/>
          <w:szCs w:val="20"/>
        </w:rPr>
        <w:t>r</w:t>
      </w:r>
      <w:r w:rsidRPr="00140554">
        <w:rPr>
          <w:rFonts w:ascii="Arial" w:hAnsi="Arial" w:cs="Arial"/>
          <w:spacing w:val="-1"/>
          <w:sz w:val="20"/>
          <w:szCs w:val="20"/>
        </w:rPr>
        <w:t>i</w:t>
      </w:r>
      <w:r w:rsidRPr="00140554">
        <w:rPr>
          <w:rFonts w:ascii="Arial" w:hAnsi="Arial" w:cs="Arial"/>
          <w:spacing w:val="1"/>
          <w:sz w:val="20"/>
          <w:szCs w:val="20"/>
        </w:rPr>
        <w:t>c</w:t>
      </w:r>
      <w:r w:rsidRPr="00140554">
        <w:rPr>
          <w:rFonts w:ascii="Arial" w:hAnsi="Arial" w:cs="Arial"/>
          <w:spacing w:val="-1"/>
          <w:sz w:val="20"/>
          <w:szCs w:val="20"/>
        </w:rPr>
        <w:t>te</w:t>
      </w:r>
      <w:r w:rsidRPr="00140554">
        <w:rPr>
          <w:rFonts w:ascii="Arial" w:hAnsi="Arial" w:cs="Arial"/>
          <w:sz w:val="20"/>
          <w:szCs w:val="20"/>
        </w:rPr>
        <w:t>d</w:t>
      </w:r>
      <w:r w:rsidRPr="00140554">
        <w:rPr>
          <w:rFonts w:ascii="Arial" w:hAnsi="Arial" w:cs="Arial"/>
          <w:spacing w:val="24"/>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und</w:t>
      </w:r>
      <w:r w:rsidRPr="00140554">
        <w:rPr>
          <w:rFonts w:ascii="Arial" w:hAnsi="Arial" w:cs="Arial"/>
          <w:spacing w:val="1"/>
          <w:sz w:val="20"/>
          <w:szCs w:val="20"/>
        </w:rPr>
        <w:t>s</w:t>
      </w:r>
      <w:r w:rsidRPr="00140554">
        <w:rPr>
          <w:rFonts w:ascii="Arial" w:hAnsi="Arial" w:cs="Arial"/>
          <w:sz w:val="20"/>
          <w:szCs w:val="20"/>
        </w:rPr>
        <w:t>,</w:t>
      </w:r>
      <w:r w:rsidRPr="00140554">
        <w:rPr>
          <w:rFonts w:ascii="Arial" w:hAnsi="Arial" w:cs="Arial"/>
          <w:spacing w:val="26"/>
          <w:sz w:val="20"/>
          <w:szCs w:val="20"/>
        </w:rPr>
        <w:t xml:space="preserve"> </w:t>
      </w:r>
      <w:r w:rsidRPr="00140554">
        <w:rPr>
          <w:rFonts w:ascii="Arial" w:hAnsi="Arial" w:cs="Arial"/>
          <w:spacing w:val="-1"/>
          <w:sz w:val="20"/>
          <w:szCs w:val="20"/>
        </w:rPr>
        <w:t>g</w:t>
      </w:r>
      <w:r w:rsidRPr="00140554">
        <w:rPr>
          <w:rFonts w:ascii="Arial" w:hAnsi="Arial" w:cs="Arial"/>
          <w:sz w:val="20"/>
          <w:szCs w:val="20"/>
        </w:rPr>
        <w:t>r</w:t>
      </w:r>
      <w:r w:rsidRPr="00140554">
        <w:rPr>
          <w:rFonts w:ascii="Arial" w:hAnsi="Arial" w:cs="Arial"/>
          <w:spacing w:val="-1"/>
          <w:sz w:val="20"/>
          <w:szCs w:val="20"/>
        </w:rPr>
        <w:t>ant</w:t>
      </w:r>
      <w:r w:rsidRPr="00140554">
        <w:rPr>
          <w:rFonts w:ascii="Arial" w:hAnsi="Arial" w:cs="Arial"/>
          <w:sz w:val="20"/>
          <w:szCs w:val="20"/>
        </w:rPr>
        <w:t>s</w:t>
      </w:r>
      <w:r w:rsidRPr="00140554">
        <w:rPr>
          <w:rFonts w:ascii="Arial" w:hAnsi="Arial" w:cs="Arial"/>
          <w:spacing w:val="26"/>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26"/>
          <w:sz w:val="20"/>
          <w:szCs w:val="20"/>
        </w:rPr>
        <w:t xml:space="preserve"> </w:t>
      </w:r>
      <w:r w:rsidRPr="00140554">
        <w:rPr>
          <w:rFonts w:ascii="Arial" w:hAnsi="Arial" w:cs="Arial"/>
          <w:spacing w:val="1"/>
          <w:sz w:val="20"/>
          <w:szCs w:val="20"/>
        </w:rPr>
        <w:t>sc</w:t>
      </w:r>
      <w:r w:rsidRPr="00140554">
        <w:rPr>
          <w:rFonts w:ascii="Arial" w:hAnsi="Arial" w:cs="Arial"/>
          <w:spacing w:val="-1"/>
          <w:sz w:val="20"/>
          <w:szCs w:val="20"/>
        </w:rPr>
        <w:t>ho</w:t>
      </w:r>
      <w:r w:rsidRPr="00140554">
        <w:rPr>
          <w:rFonts w:ascii="Arial" w:hAnsi="Arial" w:cs="Arial"/>
          <w:spacing w:val="-2"/>
          <w:sz w:val="20"/>
          <w:szCs w:val="20"/>
        </w:rPr>
        <w:t>l</w:t>
      </w:r>
      <w:r w:rsidRPr="00140554">
        <w:rPr>
          <w:rFonts w:ascii="Arial" w:hAnsi="Arial" w:cs="Arial"/>
          <w:spacing w:val="-1"/>
          <w:sz w:val="20"/>
          <w:szCs w:val="20"/>
        </w:rPr>
        <w:t>a</w:t>
      </w:r>
      <w:r w:rsidRPr="00140554">
        <w:rPr>
          <w:rFonts w:ascii="Arial" w:hAnsi="Arial" w:cs="Arial"/>
          <w:sz w:val="20"/>
          <w:szCs w:val="20"/>
        </w:rPr>
        <w:t>r</w:t>
      </w:r>
      <w:r w:rsidRPr="00140554">
        <w:rPr>
          <w:rFonts w:ascii="Arial" w:hAnsi="Arial" w:cs="Arial"/>
          <w:spacing w:val="1"/>
          <w:sz w:val="20"/>
          <w:szCs w:val="20"/>
        </w:rPr>
        <w:t>s</w:t>
      </w:r>
      <w:r w:rsidRPr="00140554">
        <w:rPr>
          <w:rFonts w:ascii="Arial" w:hAnsi="Arial" w:cs="Arial"/>
          <w:spacing w:val="-1"/>
          <w:sz w:val="20"/>
          <w:szCs w:val="20"/>
        </w:rPr>
        <w:t>h</w:t>
      </w:r>
      <w:r w:rsidRPr="00140554">
        <w:rPr>
          <w:rFonts w:ascii="Arial" w:hAnsi="Arial" w:cs="Arial"/>
          <w:spacing w:val="1"/>
          <w:sz w:val="20"/>
          <w:szCs w:val="20"/>
        </w:rPr>
        <w:t>i</w:t>
      </w:r>
      <w:r w:rsidRPr="00140554">
        <w:rPr>
          <w:rFonts w:ascii="Arial" w:hAnsi="Arial" w:cs="Arial"/>
          <w:spacing w:val="-1"/>
          <w:sz w:val="20"/>
          <w:szCs w:val="20"/>
        </w:rPr>
        <w:t>p</w:t>
      </w:r>
      <w:r w:rsidRPr="00140554">
        <w:rPr>
          <w:rFonts w:ascii="Arial" w:hAnsi="Arial" w:cs="Arial"/>
          <w:sz w:val="20"/>
          <w:szCs w:val="20"/>
        </w:rPr>
        <w:t>s</w:t>
      </w:r>
      <w:r w:rsidRPr="00140554">
        <w:rPr>
          <w:rFonts w:ascii="Arial" w:hAnsi="Arial" w:cs="Arial"/>
          <w:spacing w:val="26"/>
          <w:sz w:val="20"/>
          <w:szCs w:val="20"/>
        </w:rPr>
        <w:t xml:space="preserve"> </w:t>
      </w:r>
      <w:r w:rsidRPr="00140554">
        <w:rPr>
          <w:rFonts w:ascii="Arial" w:hAnsi="Arial" w:cs="Arial"/>
          <w:spacing w:val="-1"/>
          <w:sz w:val="20"/>
          <w:szCs w:val="20"/>
        </w:rPr>
        <w:t>a</w:t>
      </w:r>
      <w:r w:rsidRPr="00140554">
        <w:rPr>
          <w:rFonts w:ascii="Arial" w:hAnsi="Arial" w:cs="Arial"/>
          <w:sz w:val="20"/>
          <w:szCs w:val="20"/>
        </w:rPr>
        <w:t>re</w:t>
      </w:r>
      <w:r w:rsidRPr="00140554">
        <w:rPr>
          <w:rFonts w:ascii="Arial" w:hAnsi="Arial" w:cs="Arial"/>
          <w:spacing w:val="24"/>
          <w:sz w:val="20"/>
          <w:szCs w:val="20"/>
        </w:rPr>
        <w:t xml:space="preserve"> </w:t>
      </w:r>
      <w:r w:rsidRPr="00140554">
        <w:rPr>
          <w:rFonts w:ascii="Arial" w:hAnsi="Arial" w:cs="Arial"/>
          <w:spacing w:val="-1"/>
          <w:sz w:val="20"/>
          <w:szCs w:val="20"/>
        </w:rPr>
        <w:t>t</w:t>
      </w:r>
      <w:r w:rsidRPr="00140554">
        <w:rPr>
          <w:rFonts w:ascii="Arial" w:hAnsi="Arial" w:cs="Arial"/>
          <w:sz w:val="20"/>
          <w:szCs w:val="20"/>
        </w:rPr>
        <w:t>o</w:t>
      </w:r>
      <w:r w:rsidRPr="00140554">
        <w:rPr>
          <w:rFonts w:ascii="Arial" w:hAnsi="Arial" w:cs="Arial"/>
          <w:spacing w:val="25"/>
          <w:sz w:val="20"/>
          <w:szCs w:val="20"/>
        </w:rPr>
        <w:t xml:space="preserve"> </w:t>
      </w:r>
      <w:r w:rsidRPr="00140554">
        <w:rPr>
          <w:rFonts w:ascii="Arial" w:hAnsi="Arial" w:cs="Arial"/>
          <w:spacing w:val="-1"/>
          <w:sz w:val="20"/>
          <w:szCs w:val="20"/>
        </w:rPr>
        <w:t>be</w:t>
      </w:r>
      <w:r w:rsidRPr="00140554">
        <w:rPr>
          <w:rFonts w:ascii="Arial" w:hAnsi="Arial" w:cs="Arial"/>
          <w:spacing w:val="-1"/>
          <w:w w:val="99"/>
          <w:sz w:val="20"/>
          <w:szCs w:val="20"/>
        </w:rPr>
        <w:t xml:space="preserve"> </w:t>
      </w:r>
      <w:r w:rsidRPr="00140554">
        <w:rPr>
          <w:rFonts w:ascii="Arial" w:hAnsi="Arial" w:cs="Arial"/>
          <w:spacing w:val="-1"/>
          <w:sz w:val="20"/>
          <w:szCs w:val="20"/>
        </w:rPr>
        <w:t>o</w:t>
      </w:r>
      <w:r w:rsidRPr="00140554">
        <w:rPr>
          <w:rFonts w:ascii="Arial" w:hAnsi="Arial" w:cs="Arial"/>
          <w:spacing w:val="2"/>
          <w:sz w:val="20"/>
          <w:szCs w:val="20"/>
        </w:rPr>
        <w:t>ff</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
          <w:sz w:val="20"/>
          <w:szCs w:val="20"/>
        </w:rPr>
        <w:t>e</w:t>
      </w:r>
      <w:r w:rsidRPr="00140554">
        <w:rPr>
          <w:rFonts w:ascii="Arial" w:hAnsi="Arial" w:cs="Arial"/>
          <w:sz w:val="20"/>
          <w:szCs w:val="20"/>
        </w:rPr>
        <w:t>d</w:t>
      </w:r>
      <w:r w:rsidRPr="00140554">
        <w:rPr>
          <w:rFonts w:ascii="Arial" w:hAnsi="Arial" w:cs="Arial"/>
          <w:spacing w:val="-6"/>
          <w:sz w:val="20"/>
          <w:szCs w:val="20"/>
        </w:rPr>
        <w:t xml:space="preserve"> </w:t>
      </w:r>
      <w:r w:rsidRPr="00140554">
        <w:rPr>
          <w:rFonts w:ascii="Arial" w:hAnsi="Arial" w:cs="Arial"/>
          <w:spacing w:val="-1"/>
          <w:sz w:val="20"/>
          <w:szCs w:val="20"/>
        </w:rPr>
        <w:t>on</w:t>
      </w:r>
      <w:r w:rsidRPr="00140554">
        <w:rPr>
          <w:rFonts w:ascii="Arial" w:hAnsi="Arial" w:cs="Arial"/>
          <w:spacing w:val="1"/>
          <w:sz w:val="20"/>
          <w:szCs w:val="20"/>
        </w:rPr>
        <w:t>l</w:t>
      </w:r>
      <w:r w:rsidRPr="00140554">
        <w:rPr>
          <w:rFonts w:ascii="Arial" w:hAnsi="Arial" w:cs="Arial"/>
          <w:sz w:val="20"/>
          <w:szCs w:val="20"/>
        </w:rPr>
        <w:t>y</w:t>
      </w:r>
      <w:r w:rsidRPr="00140554">
        <w:rPr>
          <w:rFonts w:ascii="Arial" w:hAnsi="Arial" w:cs="Arial"/>
          <w:spacing w:val="-7"/>
          <w:sz w:val="20"/>
          <w:szCs w:val="20"/>
        </w:rPr>
        <w:t xml:space="preserve"> </w:t>
      </w:r>
      <w:r w:rsidRPr="00140554">
        <w:rPr>
          <w:rFonts w:ascii="Arial" w:hAnsi="Arial" w:cs="Arial"/>
          <w:spacing w:val="-1"/>
          <w:sz w:val="20"/>
          <w:szCs w:val="20"/>
        </w:rPr>
        <w:t>o</w:t>
      </w:r>
      <w:r w:rsidRPr="00140554">
        <w:rPr>
          <w:rFonts w:ascii="Arial" w:hAnsi="Arial" w:cs="Arial"/>
          <w:sz w:val="20"/>
          <w:szCs w:val="20"/>
        </w:rPr>
        <w:t>n</w:t>
      </w:r>
      <w:r w:rsidRPr="00140554">
        <w:rPr>
          <w:rFonts w:ascii="Arial" w:hAnsi="Arial" w:cs="Arial"/>
          <w:spacing w:val="-3"/>
          <w:sz w:val="20"/>
          <w:szCs w:val="20"/>
        </w:rPr>
        <w:t xml:space="preserve"> </w:t>
      </w:r>
      <w:r w:rsidRPr="00140554">
        <w:rPr>
          <w:rFonts w:ascii="Arial" w:hAnsi="Arial" w:cs="Arial"/>
          <w:spacing w:val="-1"/>
          <w:sz w:val="20"/>
          <w:szCs w:val="20"/>
        </w:rPr>
        <w:t>th</w:t>
      </w:r>
      <w:r w:rsidRPr="00140554">
        <w:rPr>
          <w:rFonts w:ascii="Arial" w:hAnsi="Arial" w:cs="Arial"/>
          <w:sz w:val="20"/>
          <w:szCs w:val="20"/>
        </w:rPr>
        <w:t>e</w:t>
      </w:r>
      <w:r w:rsidRPr="00140554">
        <w:rPr>
          <w:rFonts w:ascii="Arial" w:hAnsi="Arial" w:cs="Arial"/>
          <w:spacing w:val="-4"/>
          <w:sz w:val="20"/>
          <w:szCs w:val="20"/>
        </w:rPr>
        <w:t xml:space="preserve"> </w:t>
      </w:r>
      <w:r w:rsidRPr="00140554">
        <w:rPr>
          <w:rFonts w:ascii="Arial" w:hAnsi="Arial" w:cs="Arial"/>
          <w:spacing w:val="-1"/>
          <w:sz w:val="20"/>
          <w:szCs w:val="20"/>
        </w:rPr>
        <w:t>ba</w:t>
      </w:r>
      <w:r w:rsidRPr="00140554">
        <w:rPr>
          <w:rFonts w:ascii="Arial" w:hAnsi="Arial" w:cs="Arial"/>
          <w:spacing w:val="1"/>
          <w:sz w:val="20"/>
          <w:szCs w:val="20"/>
        </w:rPr>
        <w:t>s</w:t>
      </w:r>
      <w:r w:rsidRPr="00140554">
        <w:rPr>
          <w:rFonts w:ascii="Arial" w:hAnsi="Arial" w:cs="Arial"/>
          <w:spacing w:val="-2"/>
          <w:sz w:val="20"/>
          <w:szCs w:val="20"/>
        </w:rPr>
        <w:t>i</w:t>
      </w:r>
      <w:r w:rsidRPr="00140554">
        <w:rPr>
          <w:rFonts w:ascii="Arial" w:hAnsi="Arial" w:cs="Arial"/>
          <w:sz w:val="20"/>
          <w:szCs w:val="20"/>
        </w:rPr>
        <w:t>s</w:t>
      </w:r>
      <w:r w:rsidRPr="00140554">
        <w:rPr>
          <w:rFonts w:ascii="Arial" w:hAnsi="Arial" w:cs="Arial"/>
          <w:spacing w:val="-2"/>
          <w:sz w:val="20"/>
          <w:szCs w:val="20"/>
        </w:rPr>
        <w:t xml:space="preserve"> </w:t>
      </w:r>
      <w:r w:rsidRPr="00140554">
        <w:rPr>
          <w:rFonts w:ascii="Arial" w:hAnsi="Arial" w:cs="Arial"/>
          <w:spacing w:val="-1"/>
          <w:sz w:val="20"/>
          <w:szCs w:val="20"/>
        </w:rPr>
        <w:t>o</w:t>
      </w:r>
      <w:r w:rsidRPr="00140554">
        <w:rPr>
          <w:rFonts w:ascii="Arial" w:hAnsi="Arial" w:cs="Arial"/>
          <w:sz w:val="20"/>
          <w:szCs w:val="20"/>
        </w:rPr>
        <w:t>f</w:t>
      </w:r>
      <w:r w:rsidRPr="00140554">
        <w:rPr>
          <w:rFonts w:ascii="Arial" w:hAnsi="Arial" w:cs="Arial"/>
          <w:spacing w:val="-4"/>
          <w:sz w:val="20"/>
          <w:szCs w:val="20"/>
        </w:rPr>
        <w:t xml:space="preserve"> </w:t>
      </w:r>
      <w:r w:rsidRPr="00140554">
        <w:rPr>
          <w:rFonts w:ascii="Arial" w:hAnsi="Arial" w:cs="Arial"/>
          <w:spacing w:val="1"/>
          <w:sz w:val="20"/>
          <w:szCs w:val="20"/>
        </w:rPr>
        <w:t>s</w:t>
      </w:r>
      <w:r w:rsidRPr="00140554">
        <w:rPr>
          <w:rFonts w:ascii="Arial" w:hAnsi="Arial" w:cs="Arial"/>
          <w:spacing w:val="-1"/>
          <w:sz w:val="20"/>
          <w:szCs w:val="20"/>
        </w:rPr>
        <w:t>pe</w:t>
      </w:r>
      <w:r w:rsidRPr="00140554">
        <w:rPr>
          <w:rFonts w:ascii="Arial" w:hAnsi="Arial" w:cs="Arial"/>
          <w:spacing w:val="1"/>
          <w:sz w:val="20"/>
          <w:szCs w:val="20"/>
        </w:rPr>
        <w:t>c</w:t>
      </w:r>
      <w:r w:rsidRPr="00140554">
        <w:rPr>
          <w:rFonts w:ascii="Arial" w:hAnsi="Arial" w:cs="Arial"/>
          <w:spacing w:val="-1"/>
          <w:sz w:val="20"/>
          <w:szCs w:val="20"/>
        </w:rPr>
        <w:t>i</w:t>
      </w:r>
      <w:r w:rsidRPr="00140554">
        <w:rPr>
          <w:rFonts w:ascii="Arial" w:hAnsi="Arial" w:cs="Arial"/>
          <w:spacing w:val="2"/>
          <w:sz w:val="20"/>
          <w:szCs w:val="20"/>
        </w:rPr>
        <w:t>f</w:t>
      </w:r>
      <w:r w:rsidRPr="00140554">
        <w:rPr>
          <w:rFonts w:ascii="Arial" w:hAnsi="Arial" w:cs="Arial"/>
          <w:spacing w:val="-2"/>
          <w:sz w:val="20"/>
          <w:szCs w:val="20"/>
        </w:rPr>
        <w:t>i</w:t>
      </w:r>
      <w:r w:rsidRPr="00140554">
        <w:rPr>
          <w:rFonts w:ascii="Arial" w:hAnsi="Arial" w:cs="Arial"/>
          <w:sz w:val="20"/>
          <w:szCs w:val="20"/>
        </w:rPr>
        <w:t>c</w:t>
      </w:r>
      <w:r w:rsidRPr="00140554">
        <w:rPr>
          <w:rFonts w:ascii="Arial" w:hAnsi="Arial" w:cs="Arial"/>
          <w:spacing w:val="-4"/>
          <w:sz w:val="20"/>
          <w:szCs w:val="20"/>
        </w:rPr>
        <w:t xml:space="preserve"> </w:t>
      </w:r>
      <w:r w:rsidRPr="00140554">
        <w:rPr>
          <w:rFonts w:ascii="Arial" w:hAnsi="Arial" w:cs="Arial"/>
          <w:spacing w:val="1"/>
          <w:sz w:val="20"/>
          <w:szCs w:val="20"/>
        </w:rPr>
        <w:t>c</w:t>
      </w:r>
      <w:r w:rsidRPr="00140554">
        <w:rPr>
          <w:rFonts w:ascii="Arial" w:hAnsi="Arial" w:cs="Arial"/>
          <w:sz w:val="20"/>
          <w:szCs w:val="20"/>
        </w:rPr>
        <w:t>r</w:t>
      </w:r>
      <w:r w:rsidRPr="00140554">
        <w:rPr>
          <w:rFonts w:ascii="Arial" w:hAnsi="Arial" w:cs="Arial"/>
          <w:spacing w:val="-1"/>
          <w:sz w:val="20"/>
          <w:szCs w:val="20"/>
        </w:rPr>
        <w:t>ite</w:t>
      </w:r>
      <w:r w:rsidRPr="00140554">
        <w:rPr>
          <w:rFonts w:ascii="Arial" w:hAnsi="Arial" w:cs="Arial"/>
          <w:sz w:val="20"/>
          <w:szCs w:val="20"/>
        </w:rPr>
        <w:t>r</w:t>
      </w:r>
      <w:r w:rsidRPr="00140554">
        <w:rPr>
          <w:rFonts w:ascii="Arial" w:hAnsi="Arial" w:cs="Arial"/>
          <w:spacing w:val="-2"/>
          <w:sz w:val="20"/>
          <w:szCs w:val="20"/>
        </w:rPr>
        <w:t>i</w:t>
      </w:r>
      <w:r w:rsidRPr="00140554">
        <w:rPr>
          <w:rFonts w:ascii="Arial" w:hAnsi="Arial" w:cs="Arial"/>
          <w:sz w:val="20"/>
          <w:szCs w:val="20"/>
        </w:rPr>
        <w:t>a</w:t>
      </w:r>
      <w:r w:rsidRPr="00140554">
        <w:rPr>
          <w:rFonts w:ascii="Arial" w:hAnsi="Arial" w:cs="Arial"/>
          <w:spacing w:val="-6"/>
          <w:sz w:val="20"/>
          <w:szCs w:val="20"/>
        </w:rPr>
        <w:t xml:space="preserve"> </w:t>
      </w:r>
      <w:r w:rsidRPr="00140554">
        <w:rPr>
          <w:rFonts w:ascii="Arial" w:hAnsi="Arial" w:cs="Arial"/>
          <w:spacing w:val="3"/>
          <w:sz w:val="20"/>
          <w:szCs w:val="20"/>
        </w:rPr>
        <w:t>r</w:t>
      </w:r>
      <w:r w:rsidRPr="00140554">
        <w:rPr>
          <w:rFonts w:ascii="Arial" w:hAnsi="Arial" w:cs="Arial"/>
          <w:spacing w:val="-1"/>
          <w:sz w:val="20"/>
          <w:szCs w:val="20"/>
        </w:rPr>
        <w:t>e</w:t>
      </w:r>
      <w:r w:rsidRPr="00140554">
        <w:rPr>
          <w:rFonts w:ascii="Arial" w:hAnsi="Arial" w:cs="Arial"/>
          <w:spacing w:val="-2"/>
          <w:sz w:val="20"/>
          <w:szCs w:val="20"/>
        </w:rPr>
        <w:t>l</w:t>
      </w:r>
      <w:r w:rsidRPr="00140554">
        <w:rPr>
          <w:rFonts w:ascii="Arial" w:hAnsi="Arial" w:cs="Arial"/>
          <w:spacing w:val="2"/>
          <w:sz w:val="20"/>
          <w:szCs w:val="20"/>
        </w:rPr>
        <w:t>a</w:t>
      </w:r>
      <w:r w:rsidRPr="00140554">
        <w:rPr>
          <w:rFonts w:ascii="Arial" w:hAnsi="Arial" w:cs="Arial"/>
          <w:spacing w:val="-1"/>
          <w:sz w:val="20"/>
          <w:szCs w:val="20"/>
        </w:rPr>
        <w:t>te</w:t>
      </w:r>
      <w:r w:rsidRPr="00140554">
        <w:rPr>
          <w:rFonts w:ascii="Arial" w:hAnsi="Arial" w:cs="Arial"/>
          <w:sz w:val="20"/>
          <w:szCs w:val="20"/>
        </w:rPr>
        <w:t>d</w:t>
      </w:r>
      <w:r w:rsidRPr="00140554">
        <w:rPr>
          <w:rFonts w:ascii="Arial" w:hAnsi="Arial" w:cs="Arial"/>
          <w:spacing w:val="-4"/>
          <w:sz w:val="20"/>
          <w:szCs w:val="20"/>
        </w:rPr>
        <w:t xml:space="preserve"> </w:t>
      </w:r>
      <w:r w:rsidRPr="00140554">
        <w:rPr>
          <w:rFonts w:ascii="Arial" w:hAnsi="Arial" w:cs="Arial"/>
          <w:spacing w:val="-1"/>
          <w:sz w:val="20"/>
          <w:szCs w:val="20"/>
        </w:rPr>
        <w:t>t</w:t>
      </w:r>
      <w:r w:rsidRPr="00140554">
        <w:rPr>
          <w:rFonts w:ascii="Arial" w:hAnsi="Arial" w:cs="Arial"/>
          <w:sz w:val="20"/>
          <w:szCs w:val="20"/>
        </w:rPr>
        <w:t>o</w:t>
      </w:r>
      <w:r w:rsidRPr="00140554">
        <w:rPr>
          <w:rFonts w:ascii="Arial" w:hAnsi="Arial" w:cs="Arial"/>
          <w:spacing w:val="-3"/>
          <w:sz w:val="20"/>
          <w:szCs w:val="20"/>
        </w:rPr>
        <w:t xml:space="preserve"> </w:t>
      </w:r>
      <w:r w:rsidRPr="00140554">
        <w:rPr>
          <w:rFonts w:ascii="Arial" w:hAnsi="Arial" w:cs="Arial"/>
          <w:spacing w:val="4"/>
          <w:sz w:val="20"/>
          <w:szCs w:val="20"/>
        </w:rPr>
        <w:t>m</w:t>
      </w:r>
      <w:r w:rsidRPr="00140554">
        <w:rPr>
          <w:rFonts w:ascii="Arial" w:hAnsi="Arial" w:cs="Arial"/>
          <w:spacing w:val="-1"/>
          <w:sz w:val="20"/>
          <w:szCs w:val="20"/>
        </w:rPr>
        <w:t>e</w:t>
      </w:r>
      <w:r w:rsidRPr="00140554">
        <w:rPr>
          <w:rFonts w:ascii="Arial" w:hAnsi="Arial" w:cs="Arial"/>
          <w:sz w:val="20"/>
          <w:szCs w:val="20"/>
        </w:rPr>
        <w:t>r</w:t>
      </w:r>
      <w:r w:rsidRPr="00140554">
        <w:rPr>
          <w:rFonts w:ascii="Arial" w:hAnsi="Arial" w:cs="Arial"/>
          <w:spacing w:val="-1"/>
          <w:sz w:val="20"/>
          <w:szCs w:val="20"/>
        </w:rPr>
        <w:t>i</w:t>
      </w:r>
      <w:r w:rsidRPr="00140554">
        <w:rPr>
          <w:rFonts w:ascii="Arial" w:hAnsi="Arial" w:cs="Arial"/>
          <w:sz w:val="20"/>
          <w:szCs w:val="20"/>
        </w:rPr>
        <w:t>t</w:t>
      </w:r>
      <w:r w:rsidRPr="00140554">
        <w:rPr>
          <w:rFonts w:ascii="Arial" w:hAnsi="Arial" w:cs="Arial"/>
          <w:spacing w:val="-6"/>
          <w:sz w:val="20"/>
          <w:szCs w:val="20"/>
        </w:rPr>
        <w:t xml:space="preserve"> </w:t>
      </w:r>
      <w:r w:rsidRPr="00140554">
        <w:rPr>
          <w:rFonts w:ascii="Arial" w:hAnsi="Arial" w:cs="Arial"/>
          <w:spacing w:val="-1"/>
          <w:sz w:val="20"/>
          <w:szCs w:val="20"/>
        </w:rPr>
        <w:t>o</w:t>
      </w:r>
      <w:r w:rsidRPr="00140554">
        <w:rPr>
          <w:rFonts w:ascii="Arial" w:hAnsi="Arial" w:cs="Arial"/>
          <w:sz w:val="20"/>
          <w:szCs w:val="20"/>
        </w:rPr>
        <w:t>r</w:t>
      </w:r>
      <w:r w:rsidRPr="00140554">
        <w:rPr>
          <w:rFonts w:ascii="Arial" w:hAnsi="Arial" w:cs="Arial"/>
          <w:spacing w:val="-5"/>
          <w:sz w:val="20"/>
          <w:szCs w:val="20"/>
        </w:rPr>
        <w:t xml:space="preserve"> </w:t>
      </w:r>
      <w:r w:rsidRPr="00140554">
        <w:rPr>
          <w:rFonts w:ascii="Arial" w:hAnsi="Arial" w:cs="Arial"/>
          <w:spacing w:val="2"/>
          <w:sz w:val="20"/>
          <w:szCs w:val="20"/>
        </w:rPr>
        <w:t>f</w:t>
      </w:r>
      <w:r w:rsidRPr="00140554">
        <w:rPr>
          <w:rFonts w:ascii="Arial" w:hAnsi="Arial" w:cs="Arial"/>
          <w:spacing w:val="-1"/>
          <w:sz w:val="20"/>
          <w:szCs w:val="20"/>
        </w:rPr>
        <w:t>inan</w:t>
      </w:r>
      <w:r w:rsidRPr="00140554">
        <w:rPr>
          <w:rFonts w:ascii="Arial" w:hAnsi="Arial" w:cs="Arial"/>
          <w:spacing w:val="1"/>
          <w:sz w:val="20"/>
          <w:szCs w:val="20"/>
        </w:rPr>
        <w:t>c</w:t>
      </w:r>
      <w:r w:rsidRPr="00140554">
        <w:rPr>
          <w:rFonts w:ascii="Arial" w:hAnsi="Arial" w:cs="Arial"/>
          <w:spacing w:val="-2"/>
          <w:sz w:val="20"/>
          <w:szCs w:val="20"/>
        </w:rPr>
        <w:t>i</w:t>
      </w:r>
      <w:r w:rsidRPr="00140554">
        <w:rPr>
          <w:rFonts w:ascii="Arial" w:hAnsi="Arial" w:cs="Arial"/>
          <w:spacing w:val="-1"/>
          <w:sz w:val="20"/>
          <w:szCs w:val="20"/>
        </w:rPr>
        <w:t>a</w:t>
      </w:r>
      <w:r w:rsidRPr="00140554">
        <w:rPr>
          <w:rFonts w:ascii="Arial" w:hAnsi="Arial" w:cs="Arial"/>
          <w:sz w:val="20"/>
          <w:szCs w:val="20"/>
        </w:rPr>
        <w:t>l</w:t>
      </w:r>
      <w:r w:rsidRPr="00140554">
        <w:rPr>
          <w:rFonts w:ascii="Arial" w:hAnsi="Arial" w:cs="Arial"/>
          <w:spacing w:val="-4"/>
          <w:sz w:val="20"/>
          <w:szCs w:val="20"/>
        </w:rPr>
        <w:t xml:space="preserve"> </w:t>
      </w:r>
      <w:r w:rsidRPr="00140554">
        <w:rPr>
          <w:rFonts w:ascii="Arial" w:hAnsi="Arial" w:cs="Arial"/>
          <w:spacing w:val="-1"/>
          <w:sz w:val="20"/>
          <w:szCs w:val="20"/>
        </w:rPr>
        <w:t>n</w:t>
      </w:r>
      <w:r w:rsidRPr="00140554">
        <w:rPr>
          <w:rFonts w:ascii="Arial" w:hAnsi="Arial" w:cs="Arial"/>
          <w:spacing w:val="2"/>
          <w:sz w:val="20"/>
          <w:szCs w:val="20"/>
        </w:rPr>
        <w:t>e</w:t>
      </w:r>
      <w:r w:rsidRPr="00140554">
        <w:rPr>
          <w:rFonts w:ascii="Arial" w:hAnsi="Arial" w:cs="Arial"/>
          <w:spacing w:val="-1"/>
          <w:sz w:val="20"/>
          <w:szCs w:val="20"/>
        </w:rPr>
        <w:t>ed.</w:t>
      </w:r>
      <w:r w:rsidRPr="00140554">
        <w:rPr>
          <w:rFonts w:ascii="Arial" w:hAnsi="Arial" w:cs="Arial"/>
          <w:sz w:val="20"/>
          <w:szCs w:val="20"/>
        </w:rPr>
        <w:t>)</w:t>
      </w:r>
    </w:p>
    <w:p w14:paraId="6CD1B69A" w14:textId="77777777" w:rsidR="0014541F" w:rsidRPr="00140554" w:rsidRDefault="0014541F" w:rsidP="0014541F">
      <w:pPr>
        <w:kinsoku w:val="0"/>
        <w:overflowPunct w:val="0"/>
        <w:autoSpaceDE w:val="0"/>
        <w:autoSpaceDN w:val="0"/>
        <w:adjustRightInd w:val="0"/>
        <w:spacing w:line="200" w:lineRule="exact"/>
        <w:rPr>
          <w:sz w:val="20"/>
          <w:szCs w:val="20"/>
        </w:rPr>
      </w:pPr>
    </w:p>
    <w:p w14:paraId="445723B0" w14:textId="77777777" w:rsidR="0014541F" w:rsidRPr="00140554" w:rsidRDefault="0014541F" w:rsidP="0014541F">
      <w:pPr>
        <w:kinsoku w:val="0"/>
        <w:overflowPunct w:val="0"/>
        <w:autoSpaceDE w:val="0"/>
        <w:autoSpaceDN w:val="0"/>
        <w:adjustRightInd w:val="0"/>
        <w:ind w:right="122"/>
        <w:jc w:val="right"/>
        <w:rPr>
          <w:rFonts w:ascii="Arial" w:hAnsi="Arial" w:cs="Arial"/>
          <w:sz w:val="20"/>
          <w:szCs w:val="20"/>
        </w:rPr>
      </w:pPr>
      <w:r w:rsidRPr="00140554">
        <w:rPr>
          <w:rFonts w:ascii="Arial" w:hAnsi="Arial" w:cs="Arial"/>
          <w:bCs/>
          <w:i/>
          <w:iCs/>
          <w:sz w:val="20"/>
          <w:szCs w:val="20"/>
          <w:u w:val="thick"/>
        </w:rPr>
        <w:t>Do</w:t>
      </w:r>
      <w:r w:rsidRPr="00140554">
        <w:rPr>
          <w:rFonts w:ascii="Arial" w:hAnsi="Arial" w:cs="Arial"/>
          <w:bCs/>
          <w:i/>
          <w:iCs/>
          <w:spacing w:val="-1"/>
          <w:sz w:val="20"/>
          <w:szCs w:val="20"/>
          <w:u w:val="thick"/>
        </w:rPr>
        <w:t>c</w:t>
      </w:r>
      <w:r w:rsidRPr="00140554">
        <w:rPr>
          <w:rFonts w:ascii="Arial" w:hAnsi="Arial" w:cs="Arial"/>
          <w:bCs/>
          <w:i/>
          <w:iCs/>
          <w:sz w:val="20"/>
          <w:szCs w:val="20"/>
          <w:u w:val="thick"/>
        </w:rPr>
        <w:t>um</w:t>
      </w:r>
      <w:r w:rsidRPr="00140554">
        <w:rPr>
          <w:rFonts w:ascii="Arial" w:hAnsi="Arial" w:cs="Arial"/>
          <w:bCs/>
          <w:i/>
          <w:iCs/>
          <w:spacing w:val="-1"/>
          <w:sz w:val="20"/>
          <w:szCs w:val="20"/>
          <w:u w:val="thick"/>
        </w:rPr>
        <w:t>e</w:t>
      </w:r>
      <w:r w:rsidRPr="00140554">
        <w:rPr>
          <w:rFonts w:ascii="Arial" w:hAnsi="Arial" w:cs="Arial"/>
          <w:bCs/>
          <w:i/>
          <w:iCs/>
          <w:sz w:val="20"/>
          <w:szCs w:val="20"/>
          <w:u w:val="thick"/>
        </w:rPr>
        <w:t>nt</w:t>
      </w:r>
      <w:r w:rsidRPr="00140554">
        <w:rPr>
          <w:rFonts w:ascii="Arial" w:hAnsi="Arial" w:cs="Arial"/>
          <w:bCs/>
          <w:i/>
          <w:iCs/>
          <w:spacing w:val="-18"/>
          <w:sz w:val="20"/>
          <w:szCs w:val="20"/>
          <w:u w:val="thick"/>
        </w:rPr>
        <w:t xml:space="preserve"> </w:t>
      </w:r>
      <w:r w:rsidRPr="00140554">
        <w:rPr>
          <w:rFonts w:ascii="Arial" w:hAnsi="Arial" w:cs="Arial"/>
          <w:bCs/>
          <w:i/>
          <w:iCs/>
          <w:sz w:val="20"/>
          <w:szCs w:val="20"/>
          <w:u w:val="thick"/>
        </w:rPr>
        <w:t>H</w:t>
      </w:r>
      <w:r w:rsidRPr="00140554">
        <w:rPr>
          <w:rFonts w:ascii="Arial" w:hAnsi="Arial" w:cs="Arial"/>
          <w:bCs/>
          <w:i/>
          <w:iCs/>
          <w:spacing w:val="-1"/>
          <w:sz w:val="20"/>
          <w:szCs w:val="20"/>
          <w:u w:val="thick"/>
        </w:rPr>
        <w:t>is</w:t>
      </w:r>
      <w:r w:rsidRPr="00140554">
        <w:rPr>
          <w:rFonts w:ascii="Arial" w:hAnsi="Arial" w:cs="Arial"/>
          <w:bCs/>
          <w:i/>
          <w:iCs/>
          <w:sz w:val="20"/>
          <w:szCs w:val="20"/>
          <w:u w:val="thick"/>
        </w:rPr>
        <w:t>to</w:t>
      </w:r>
      <w:r w:rsidRPr="00140554">
        <w:rPr>
          <w:rFonts w:ascii="Arial" w:hAnsi="Arial" w:cs="Arial"/>
          <w:bCs/>
          <w:i/>
          <w:iCs/>
          <w:spacing w:val="1"/>
          <w:sz w:val="20"/>
          <w:szCs w:val="20"/>
          <w:u w:val="thick"/>
        </w:rPr>
        <w:t>r</w:t>
      </w:r>
      <w:r w:rsidRPr="00140554">
        <w:rPr>
          <w:rFonts w:ascii="Arial" w:hAnsi="Arial" w:cs="Arial"/>
          <w:bCs/>
          <w:i/>
          <w:iCs/>
          <w:sz w:val="20"/>
          <w:szCs w:val="20"/>
          <w:u w:val="thick"/>
        </w:rPr>
        <w:t>y</w:t>
      </w:r>
    </w:p>
    <w:p w14:paraId="5E00E696" w14:textId="77777777" w:rsidR="0014541F" w:rsidRPr="00140554" w:rsidRDefault="0014541F" w:rsidP="0014541F">
      <w:pPr>
        <w:kinsoku w:val="0"/>
        <w:overflowPunct w:val="0"/>
        <w:autoSpaceDE w:val="0"/>
        <w:autoSpaceDN w:val="0"/>
        <w:adjustRightInd w:val="0"/>
        <w:spacing w:before="4" w:line="206" w:lineRule="exact"/>
        <w:ind w:left="4785" w:right="117" w:firstLine="972"/>
        <w:jc w:val="right"/>
        <w:rPr>
          <w:rFonts w:ascii="Arial" w:hAnsi="Arial" w:cs="Arial"/>
          <w:sz w:val="18"/>
          <w:szCs w:val="18"/>
        </w:rPr>
      </w:pPr>
      <w:r w:rsidRPr="00140554">
        <w:rPr>
          <w:rFonts w:ascii="Arial" w:hAnsi="Arial" w:cs="Arial"/>
          <w:i/>
          <w:iCs/>
          <w:spacing w:val="-1"/>
          <w:sz w:val="18"/>
          <w:szCs w:val="18"/>
        </w:rPr>
        <w:t>A</w:t>
      </w:r>
      <w:r w:rsidRPr="00140554">
        <w:rPr>
          <w:rFonts w:ascii="Arial" w:hAnsi="Arial" w:cs="Arial"/>
          <w:i/>
          <w:iCs/>
          <w:sz w:val="18"/>
          <w:szCs w:val="18"/>
        </w:rPr>
        <w:t>ppro</w:t>
      </w:r>
      <w:r w:rsidRPr="00140554">
        <w:rPr>
          <w:rFonts w:ascii="Arial" w:hAnsi="Arial" w:cs="Arial"/>
          <w:i/>
          <w:iCs/>
          <w:spacing w:val="-2"/>
          <w:sz w:val="18"/>
          <w:szCs w:val="18"/>
        </w:rPr>
        <w:t>v</w:t>
      </w:r>
      <w:r w:rsidRPr="00140554">
        <w:rPr>
          <w:rFonts w:ascii="Arial" w:hAnsi="Arial" w:cs="Arial"/>
          <w:i/>
          <w:iCs/>
          <w:sz w:val="18"/>
          <w:szCs w:val="18"/>
        </w:rPr>
        <w:t>ed</w:t>
      </w:r>
      <w:r w:rsidRPr="00140554">
        <w:rPr>
          <w:rFonts w:ascii="Arial" w:hAnsi="Arial" w:cs="Arial"/>
          <w:i/>
          <w:iCs/>
          <w:spacing w:val="1"/>
          <w:sz w:val="18"/>
          <w:szCs w:val="18"/>
        </w:rPr>
        <w:t xml:space="preserve"> </w:t>
      </w:r>
      <w:r w:rsidRPr="00140554">
        <w:rPr>
          <w:rFonts w:ascii="Arial" w:hAnsi="Arial" w:cs="Arial"/>
          <w:i/>
          <w:iCs/>
          <w:spacing w:val="-2"/>
          <w:sz w:val="18"/>
          <w:szCs w:val="18"/>
        </w:rPr>
        <w:t>a</w:t>
      </w:r>
      <w:r w:rsidRPr="00140554">
        <w:rPr>
          <w:rFonts w:ascii="Arial" w:hAnsi="Arial" w:cs="Arial"/>
          <w:i/>
          <w:iCs/>
          <w:sz w:val="18"/>
          <w:szCs w:val="18"/>
        </w:rPr>
        <w:t>s</w:t>
      </w:r>
      <w:r w:rsidRPr="00140554">
        <w:rPr>
          <w:rFonts w:ascii="Arial" w:hAnsi="Arial" w:cs="Arial"/>
          <w:i/>
          <w:iCs/>
          <w:spacing w:val="1"/>
          <w:sz w:val="18"/>
          <w:szCs w:val="18"/>
        </w:rPr>
        <w:t xml:space="preserve"> </w:t>
      </w:r>
      <w:r w:rsidRPr="00140554">
        <w:rPr>
          <w:rFonts w:ascii="Arial" w:hAnsi="Arial" w:cs="Arial"/>
          <w:i/>
          <w:iCs/>
          <w:sz w:val="18"/>
          <w:szCs w:val="18"/>
        </w:rPr>
        <w:t>a</w:t>
      </w:r>
      <w:r w:rsidRPr="00140554">
        <w:rPr>
          <w:rFonts w:ascii="Arial" w:hAnsi="Arial" w:cs="Arial"/>
          <w:i/>
          <w:iCs/>
          <w:spacing w:val="1"/>
          <w:sz w:val="18"/>
          <w:szCs w:val="18"/>
        </w:rPr>
        <w:t xml:space="preserve"> </w:t>
      </w:r>
      <w:r w:rsidRPr="00140554">
        <w:rPr>
          <w:rFonts w:ascii="Arial" w:hAnsi="Arial" w:cs="Arial"/>
          <w:i/>
          <w:iCs/>
          <w:spacing w:val="-1"/>
          <w:sz w:val="18"/>
          <w:szCs w:val="18"/>
        </w:rPr>
        <w:t>G</w:t>
      </w:r>
      <w:r w:rsidRPr="00140554">
        <w:rPr>
          <w:rFonts w:ascii="Arial" w:hAnsi="Arial" w:cs="Arial"/>
          <w:i/>
          <w:iCs/>
          <w:spacing w:val="-2"/>
          <w:sz w:val="18"/>
          <w:szCs w:val="18"/>
        </w:rPr>
        <w:t>u</w:t>
      </w:r>
      <w:r w:rsidRPr="00140554">
        <w:rPr>
          <w:rFonts w:ascii="Arial" w:hAnsi="Arial" w:cs="Arial"/>
          <w:i/>
          <w:iCs/>
          <w:sz w:val="18"/>
          <w:szCs w:val="18"/>
        </w:rPr>
        <w:t>id</w:t>
      </w:r>
      <w:r w:rsidRPr="00140554">
        <w:rPr>
          <w:rFonts w:ascii="Arial" w:hAnsi="Arial" w:cs="Arial"/>
          <w:i/>
          <w:iCs/>
          <w:spacing w:val="-2"/>
          <w:sz w:val="18"/>
          <w:szCs w:val="18"/>
        </w:rPr>
        <w:t>e</w:t>
      </w:r>
      <w:r w:rsidRPr="00140554">
        <w:rPr>
          <w:rFonts w:ascii="Arial" w:hAnsi="Arial" w:cs="Arial"/>
          <w:i/>
          <w:iCs/>
          <w:sz w:val="18"/>
          <w:szCs w:val="18"/>
        </w:rPr>
        <w:t>li</w:t>
      </w:r>
      <w:r w:rsidRPr="00140554">
        <w:rPr>
          <w:rFonts w:ascii="Arial" w:hAnsi="Arial" w:cs="Arial"/>
          <w:i/>
          <w:iCs/>
          <w:spacing w:val="-2"/>
          <w:sz w:val="18"/>
          <w:szCs w:val="18"/>
        </w:rPr>
        <w:t>n</w:t>
      </w:r>
      <w:r w:rsidRPr="00140554">
        <w:rPr>
          <w:rFonts w:ascii="Arial" w:hAnsi="Arial" w:cs="Arial"/>
          <w:i/>
          <w:iCs/>
          <w:sz w:val="18"/>
          <w:szCs w:val="18"/>
        </w:rPr>
        <w:t xml:space="preserve">e: </w:t>
      </w:r>
      <w:r w:rsidRPr="00140554">
        <w:rPr>
          <w:rFonts w:ascii="Arial" w:hAnsi="Arial" w:cs="Arial"/>
          <w:i/>
          <w:iCs/>
          <w:spacing w:val="-1"/>
          <w:sz w:val="18"/>
          <w:szCs w:val="18"/>
        </w:rPr>
        <w:t>E</w:t>
      </w:r>
      <w:r w:rsidRPr="00140554">
        <w:rPr>
          <w:rFonts w:ascii="Arial" w:hAnsi="Arial" w:cs="Arial"/>
          <w:i/>
          <w:iCs/>
          <w:spacing w:val="-2"/>
          <w:sz w:val="18"/>
          <w:szCs w:val="18"/>
        </w:rPr>
        <w:t>xe</w:t>
      </w:r>
      <w:r w:rsidRPr="00140554">
        <w:rPr>
          <w:rFonts w:ascii="Arial" w:hAnsi="Arial" w:cs="Arial"/>
          <w:i/>
          <w:iCs/>
          <w:spacing w:val="1"/>
          <w:sz w:val="18"/>
          <w:szCs w:val="18"/>
        </w:rPr>
        <w:t>c</w:t>
      </w:r>
      <w:r w:rsidRPr="00140554">
        <w:rPr>
          <w:rFonts w:ascii="Arial" w:hAnsi="Arial" w:cs="Arial"/>
          <w:i/>
          <w:iCs/>
          <w:sz w:val="18"/>
          <w:szCs w:val="18"/>
        </w:rPr>
        <w:t>ut</w:t>
      </w:r>
      <w:r w:rsidRPr="00140554">
        <w:rPr>
          <w:rFonts w:ascii="Arial" w:hAnsi="Arial" w:cs="Arial"/>
          <w:i/>
          <w:iCs/>
          <w:spacing w:val="-2"/>
          <w:sz w:val="18"/>
          <w:szCs w:val="18"/>
        </w:rPr>
        <w:t>i</w:t>
      </w:r>
      <w:r w:rsidRPr="00140554">
        <w:rPr>
          <w:rFonts w:ascii="Arial" w:hAnsi="Arial" w:cs="Arial"/>
          <w:i/>
          <w:iCs/>
          <w:spacing w:val="1"/>
          <w:sz w:val="18"/>
          <w:szCs w:val="18"/>
        </w:rPr>
        <w:t>v</w:t>
      </w:r>
      <w:r w:rsidRPr="00140554">
        <w:rPr>
          <w:rFonts w:ascii="Arial" w:hAnsi="Arial" w:cs="Arial"/>
          <w:i/>
          <w:iCs/>
          <w:sz w:val="18"/>
          <w:szCs w:val="18"/>
        </w:rPr>
        <w:t>e</w:t>
      </w:r>
      <w:r w:rsidRPr="00140554">
        <w:rPr>
          <w:rFonts w:ascii="Arial" w:hAnsi="Arial" w:cs="Arial"/>
          <w:i/>
          <w:iCs/>
          <w:spacing w:val="1"/>
          <w:sz w:val="18"/>
          <w:szCs w:val="18"/>
        </w:rPr>
        <w:t xml:space="preserve"> </w:t>
      </w:r>
      <w:r w:rsidRPr="00140554">
        <w:rPr>
          <w:rFonts w:ascii="Arial" w:hAnsi="Arial" w:cs="Arial"/>
          <w:i/>
          <w:iCs/>
          <w:spacing w:val="-1"/>
          <w:sz w:val="18"/>
          <w:szCs w:val="18"/>
        </w:rPr>
        <w:t>C</w:t>
      </w:r>
      <w:r w:rsidRPr="00140554">
        <w:rPr>
          <w:rFonts w:ascii="Arial" w:hAnsi="Arial" w:cs="Arial"/>
          <w:i/>
          <w:iCs/>
          <w:spacing w:val="-2"/>
          <w:sz w:val="18"/>
          <w:szCs w:val="18"/>
        </w:rPr>
        <w:t>o</w:t>
      </w:r>
      <w:r w:rsidRPr="00140554">
        <w:rPr>
          <w:rFonts w:ascii="Arial" w:hAnsi="Arial" w:cs="Arial"/>
          <w:i/>
          <w:iCs/>
          <w:sz w:val="18"/>
          <w:szCs w:val="18"/>
        </w:rPr>
        <w:t>un</w:t>
      </w:r>
      <w:r w:rsidRPr="00140554">
        <w:rPr>
          <w:rFonts w:ascii="Arial" w:hAnsi="Arial" w:cs="Arial"/>
          <w:i/>
          <w:iCs/>
          <w:spacing w:val="-2"/>
          <w:sz w:val="18"/>
          <w:szCs w:val="18"/>
        </w:rPr>
        <w:t>c</w:t>
      </w:r>
      <w:r w:rsidRPr="00140554">
        <w:rPr>
          <w:rFonts w:ascii="Arial" w:hAnsi="Arial" w:cs="Arial"/>
          <w:i/>
          <w:iCs/>
          <w:sz w:val="18"/>
          <w:szCs w:val="18"/>
        </w:rPr>
        <w:t>il,</w:t>
      </w:r>
      <w:r w:rsidRPr="00140554">
        <w:rPr>
          <w:rFonts w:ascii="Arial" w:hAnsi="Arial" w:cs="Arial"/>
          <w:i/>
          <w:iCs/>
          <w:spacing w:val="-2"/>
          <w:sz w:val="18"/>
          <w:szCs w:val="18"/>
        </w:rPr>
        <w:t xml:space="preserve"> </w:t>
      </w:r>
      <w:r w:rsidRPr="00140554">
        <w:rPr>
          <w:rFonts w:ascii="Arial" w:hAnsi="Arial" w:cs="Arial"/>
          <w:i/>
          <w:iCs/>
          <w:spacing w:val="1"/>
          <w:sz w:val="18"/>
          <w:szCs w:val="18"/>
        </w:rPr>
        <w:t>J</w:t>
      </w:r>
      <w:r w:rsidRPr="00140554">
        <w:rPr>
          <w:rFonts w:ascii="Arial" w:hAnsi="Arial" w:cs="Arial"/>
          <w:i/>
          <w:iCs/>
          <w:sz w:val="18"/>
          <w:szCs w:val="18"/>
        </w:rPr>
        <w:t>u</w:t>
      </w:r>
      <w:r w:rsidRPr="00140554">
        <w:rPr>
          <w:rFonts w:ascii="Arial" w:hAnsi="Arial" w:cs="Arial"/>
          <w:i/>
          <w:iCs/>
          <w:spacing w:val="-2"/>
          <w:sz w:val="18"/>
          <w:szCs w:val="18"/>
        </w:rPr>
        <w:t>n</w:t>
      </w:r>
      <w:r w:rsidRPr="00140554">
        <w:rPr>
          <w:rFonts w:ascii="Arial" w:hAnsi="Arial" w:cs="Arial"/>
          <w:i/>
          <w:iCs/>
          <w:sz w:val="18"/>
          <w:szCs w:val="18"/>
        </w:rPr>
        <w:t>e</w:t>
      </w:r>
      <w:r w:rsidRPr="00140554">
        <w:rPr>
          <w:rFonts w:ascii="Arial" w:hAnsi="Arial" w:cs="Arial"/>
          <w:i/>
          <w:iCs/>
          <w:spacing w:val="1"/>
          <w:sz w:val="18"/>
          <w:szCs w:val="18"/>
        </w:rPr>
        <w:t xml:space="preserve"> </w:t>
      </w:r>
      <w:r w:rsidRPr="00140554">
        <w:rPr>
          <w:rFonts w:ascii="Arial" w:hAnsi="Arial" w:cs="Arial"/>
          <w:i/>
          <w:iCs/>
          <w:sz w:val="18"/>
          <w:szCs w:val="18"/>
        </w:rPr>
        <w:t>1</w:t>
      </w:r>
      <w:r w:rsidRPr="00140554">
        <w:rPr>
          <w:rFonts w:ascii="Arial" w:hAnsi="Arial" w:cs="Arial"/>
          <w:i/>
          <w:iCs/>
          <w:spacing w:val="-2"/>
          <w:sz w:val="18"/>
          <w:szCs w:val="18"/>
        </w:rPr>
        <w:t>9</w:t>
      </w:r>
      <w:r w:rsidRPr="00140554">
        <w:rPr>
          <w:rFonts w:ascii="Arial" w:hAnsi="Arial" w:cs="Arial"/>
          <w:i/>
          <w:iCs/>
          <w:sz w:val="18"/>
          <w:szCs w:val="18"/>
        </w:rPr>
        <w:t xml:space="preserve">85 </w:t>
      </w:r>
      <w:r w:rsidRPr="00140554">
        <w:rPr>
          <w:rFonts w:ascii="Arial" w:hAnsi="Arial" w:cs="Arial"/>
          <w:i/>
          <w:iCs/>
          <w:spacing w:val="-1"/>
          <w:sz w:val="18"/>
          <w:szCs w:val="18"/>
        </w:rPr>
        <w:t>E</w:t>
      </w:r>
      <w:r w:rsidRPr="00140554">
        <w:rPr>
          <w:rFonts w:ascii="Arial" w:hAnsi="Arial" w:cs="Arial"/>
          <w:i/>
          <w:iCs/>
          <w:sz w:val="18"/>
          <w:szCs w:val="18"/>
        </w:rPr>
        <w:t>dited</w:t>
      </w:r>
      <w:r w:rsidRPr="00140554">
        <w:rPr>
          <w:rFonts w:ascii="Arial" w:hAnsi="Arial" w:cs="Arial"/>
          <w:i/>
          <w:iCs/>
          <w:spacing w:val="-2"/>
          <w:sz w:val="18"/>
          <w:szCs w:val="18"/>
        </w:rPr>
        <w:t xml:space="preserve"> </w:t>
      </w:r>
      <w:r w:rsidRPr="00140554">
        <w:rPr>
          <w:rFonts w:ascii="Arial" w:hAnsi="Arial" w:cs="Arial"/>
          <w:i/>
          <w:iCs/>
          <w:sz w:val="18"/>
          <w:szCs w:val="18"/>
        </w:rPr>
        <w:t>in</w:t>
      </w:r>
      <w:r w:rsidRPr="00140554">
        <w:rPr>
          <w:rFonts w:ascii="Arial" w:hAnsi="Arial" w:cs="Arial"/>
          <w:i/>
          <w:iCs/>
          <w:spacing w:val="-2"/>
          <w:sz w:val="18"/>
          <w:szCs w:val="18"/>
        </w:rPr>
        <w:t xml:space="preserve"> </w:t>
      </w:r>
      <w:r w:rsidRPr="00140554">
        <w:rPr>
          <w:rFonts w:ascii="Arial" w:hAnsi="Arial" w:cs="Arial"/>
          <w:i/>
          <w:iCs/>
          <w:sz w:val="18"/>
          <w:szCs w:val="18"/>
        </w:rPr>
        <w:t>a</w:t>
      </w:r>
      <w:r w:rsidRPr="00140554">
        <w:rPr>
          <w:rFonts w:ascii="Arial" w:hAnsi="Arial" w:cs="Arial"/>
          <w:i/>
          <w:iCs/>
          <w:spacing w:val="-2"/>
          <w:sz w:val="18"/>
          <w:szCs w:val="18"/>
        </w:rPr>
        <w:t>c</w:t>
      </w:r>
      <w:r w:rsidRPr="00140554">
        <w:rPr>
          <w:rFonts w:ascii="Arial" w:hAnsi="Arial" w:cs="Arial"/>
          <w:i/>
          <w:iCs/>
          <w:spacing w:val="1"/>
          <w:sz w:val="18"/>
          <w:szCs w:val="18"/>
        </w:rPr>
        <w:t>c</w:t>
      </w:r>
      <w:r w:rsidRPr="00140554">
        <w:rPr>
          <w:rFonts w:ascii="Arial" w:hAnsi="Arial" w:cs="Arial"/>
          <w:i/>
          <w:iCs/>
          <w:sz w:val="18"/>
          <w:szCs w:val="18"/>
        </w:rPr>
        <w:t>ord</w:t>
      </w:r>
      <w:r w:rsidRPr="00140554">
        <w:rPr>
          <w:rFonts w:ascii="Arial" w:hAnsi="Arial" w:cs="Arial"/>
          <w:i/>
          <w:iCs/>
          <w:spacing w:val="-2"/>
          <w:sz w:val="18"/>
          <w:szCs w:val="18"/>
        </w:rPr>
        <w:t>a</w:t>
      </w:r>
      <w:r w:rsidRPr="00140554">
        <w:rPr>
          <w:rFonts w:ascii="Arial" w:hAnsi="Arial" w:cs="Arial"/>
          <w:i/>
          <w:iCs/>
          <w:sz w:val="18"/>
          <w:szCs w:val="18"/>
        </w:rPr>
        <w:t>n</w:t>
      </w:r>
      <w:r w:rsidRPr="00140554">
        <w:rPr>
          <w:rFonts w:ascii="Arial" w:hAnsi="Arial" w:cs="Arial"/>
          <w:i/>
          <w:iCs/>
          <w:spacing w:val="1"/>
          <w:sz w:val="18"/>
          <w:szCs w:val="18"/>
        </w:rPr>
        <w:t>c</w:t>
      </w:r>
      <w:r w:rsidRPr="00140554">
        <w:rPr>
          <w:rFonts w:ascii="Arial" w:hAnsi="Arial" w:cs="Arial"/>
          <w:i/>
          <w:iCs/>
          <w:sz w:val="18"/>
          <w:szCs w:val="18"/>
        </w:rPr>
        <w:t>e</w:t>
      </w:r>
      <w:r w:rsidRPr="00140554">
        <w:rPr>
          <w:rFonts w:ascii="Arial" w:hAnsi="Arial" w:cs="Arial"/>
          <w:i/>
          <w:iCs/>
          <w:spacing w:val="-2"/>
          <w:sz w:val="18"/>
          <w:szCs w:val="18"/>
        </w:rPr>
        <w:t xml:space="preserve"> </w:t>
      </w:r>
      <w:r w:rsidRPr="00140554">
        <w:rPr>
          <w:rFonts w:ascii="Arial" w:hAnsi="Arial" w:cs="Arial"/>
          <w:i/>
          <w:iCs/>
          <w:spacing w:val="-1"/>
          <w:sz w:val="18"/>
          <w:szCs w:val="18"/>
        </w:rPr>
        <w:t>w</w:t>
      </w:r>
      <w:r w:rsidRPr="00140554">
        <w:rPr>
          <w:rFonts w:ascii="Arial" w:hAnsi="Arial" w:cs="Arial"/>
          <w:i/>
          <w:iCs/>
          <w:sz w:val="18"/>
          <w:szCs w:val="18"/>
        </w:rPr>
        <w:t>ith</w:t>
      </w:r>
      <w:r w:rsidRPr="00140554">
        <w:rPr>
          <w:rFonts w:ascii="Arial" w:hAnsi="Arial" w:cs="Arial"/>
          <w:i/>
          <w:iCs/>
          <w:spacing w:val="-2"/>
          <w:sz w:val="18"/>
          <w:szCs w:val="18"/>
        </w:rPr>
        <w:t xml:space="preserve"> </w:t>
      </w:r>
      <w:r w:rsidRPr="00140554">
        <w:rPr>
          <w:rFonts w:ascii="Arial" w:hAnsi="Arial" w:cs="Arial"/>
          <w:i/>
          <w:iCs/>
          <w:sz w:val="18"/>
          <w:szCs w:val="18"/>
        </w:rPr>
        <w:t>the</w:t>
      </w:r>
      <w:r w:rsidRPr="00140554">
        <w:rPr>
          <w:rFonts w:ascii="Arial" w:hAnsi="Arial" w:cs="Arial"/>
          <w:i/>
          <w:iCs/>
          <w:spacing w:val="-2"/>
          <w:sz w:val="18"/>
          <w:szCs w:val="18"/>
        </w:rPr>
        <w:t xml:space="preserve"> </w:t>
      </w:r>
      <w:r w:rsidRPr="00140554">
        <w:rPr>
          <w:rFonts w:ascii="Arial" w:hAnsi="Arial" w:cs="Arial"/>
          <w:i/>
          <w:iCs/>
          <w:spacing w:val="-1"/>
          <w:sz w:val="18"/>
          <w:szCs w:val="18"/>
        </w:rPr>
        <w:t>P</w:t>
      </w:r>
      <w:r w:rsidRPr="00140554">
        <w:rPr>
          <w:rFonts w:ascii="Arial" w:hAnsi="Arial" w:cs="Arial"/>
          <w:i/>
          <w:iCs/>
          <w:sz w:val="18"/>
          <w:szCs w:val="18"/>
        </w:rPr>
        <w:t>rin</w:t>
      </w:r>
      <w:r w:rsidRPr="00140554">
        <w:rPr>
          <w:rFonts w:ascii="Arial" w:hAnsi="Arial" w:cs="Arial"/>
          <w:i/>
          <w:iCs/>
          <w:spacing w:val="1"/>
          <w:sz w:val="18"/>
          <w:szCs w:val="18"/>
        </w:rPr>
        <w:t>c</w:t>
      </w:r>
      <w:r w:rsidRPr="00140554">
        <w:rPr>
          <w:rFonts w:ascii="Arial" w:hAnsi="Arial" w:cs="Arial"/>
          <w:i/>
          <w:iCs/>
          <w:spacing w:val="-2"/>
          <w:sz w:val="18"/>
          <w:szCs w:val="18"/>
        </w:rPr>
        <w:t>i</w:t>
      </w:r>
      <w:r w:rsidRPr="00140554">
        <w:rPr>
          <w:rFonts w:ascii="Arial" w:hAnsi="Arial" w:cs="Arial"/>
          <w:i/>
          <w:iCs/>
          <w:sz w:val="18"/>
          <w:szCs w:val="18"/>
        </w:rPr>
        <w:t>pl</w:t>
      </w:r>
      <w:r w:rsidRPr="00140554">
        <w:rPr>
          <w:rFonts w:ascii="Arial" w:hAnsi="Arial" w:cs="Arial"/>
          <w:i/>
          <w:iCs/>
          <w:spacing w:val="-2"/>
          <w:sz w:val="18"/>
          <w:szCs w:val="18"/>
        </w:rPr>
        <w:t>e</w:t>
      </w:r>
      <w:r w:rsidRPr="00140554">
        <w:rPr>
          <w:rFonts w:ascii="Arial" w:hAnsi="Arial" w:cs="Arial"/>
          <w:i/>
          <w:iCs/>
          <w:sz w:val="18"/>
          <w:szCs w:val="18"/>
        </w:rPr>
        <w:t>s</w:t>
      </w:r>
      <w:r w:rsidRPr="00140554">
        <w:rPr>
          <w:rFonts w:ascii="Arial" w:hAnsi="Arial" w:cs="Arial"/>
          <w:i/>
          <w:iCs/>
          <w:spacing w:val="1"/>
          <w:sz w:val="18"/>
          <w:szCs w:val="18"/>
        </w:rPr>
        <w:t xml:space="preserve"> </w:t>
      </w:r>
      <w:r w:rsidRPr="00140554">
        <w:rPr>
          <w:rFonts w:ascii="Arial" w:hAnsi="Arial" w:cs="Arial"/>
          <w:i/>
          <w:iCs/>
          <w:sz w:val="18"/>
          <w:szCs w:val="18"/>
        </w:rPr>
        <w:t>of</w:t>
      </w:r>
      <w:r w:rsidRPr="00140554">
        <w:rPr>
          <w:rFonts w:ascii="Arial" w:hAnsi="Arial" w:cs="Arial"/>
          <w:i/>
          <w:iCs/>
          <w:spacing w:val="-2"/>
          <w:sz w:val="18"/>
          <w:szCs w:val="18"/>
        </w:rPr>
        <w:t xml:space="preserve"> </w:t>
      </w:r>
      <w:r w:rsidRPr="00140554">
        <w:rPr>
          <w:rFonts w:ascii="Arial" w:hAnsi="Arial" w:cs="Arial"/>
          <w:i/>
          <w:iCs/>
          <w:spacing w:val="-1"/>
          <w:sz w:val="18"/>
          <w:szCs w:val="18"/>
        </w:rPr>
        <w:t>A</w:t>
      </w:r>
      <w:r w:rsidRPr="00140554">
        <w:rPr>
          <w:rFonts w:ascii="Arial" w:hAnsi="Arial" w:cs="Arial"/>
          <w:i/>
          <w:iCs/>
          <w:spacing w:val="-2"/>
          <w:sz w:val="18"/>
          <w:szCs w:val="18"/>
        </w:rPr>
        <w:t>c</w:t>
      </w:r>
      <w:r w:rsidRPr="00140554">
        <w:rPr>
          <w:rFonts w:ascii="Arial" w:hAnsi="Arial" w:cs="Arial"/>
          <w:i/>
          <w:iCs/>
          <w:spacing w:val="1"/>
          <w:sz w:val="18"/>
          <w:szCs w:val="18"/>
        </w:rPr>
        <w:t>c</w:t>
      </w:r>
      <w:r w:rsidRPr="00140554">
        <w:rPr>
          <w:rFonts w:ascii="Arial" w:hAnsi="Arial" w:cs="Arial"/>
          <w:i/>
          <w:iCs/>
          <w:sz w:val="18"/>
          <w:szCs w:val="18"/>
        </w:rPr>
        <w:t>re</w:t>
      </w:r>
      <w:r w:rsidRPr="00140554">
        <w:rPr>
          <w:rFonts w:ascii="Arial" w:hAnsi="Arial" w:cs="Arial"/>
          <w:i/>
          <w:iCs/>
          <w:spacing w:val="-2"/>
          <w:sz w:val="18"/>
          <w:szCs w:val="18"/>
        </w:rPr>
        <w:t>d</w:t>
      </w:r>
      <w:r w:rsidRPr="00140554">
        <w:rPr>
          <w:rFonts w:ascii="Arial" w:hAnsi="Arial" w:cs="Arial"/>
          <w:i/>
          <w:iCs/>
          <w:sz w:val="18"/>
          <w:szCs w:val="18"/>
        </w:rPr>
        <w:t>itat</w:t>
      </w:r>
      <w:r w:rsidRPr="00140554">
        <w:rPr>
          <w:rFonts w:ascii="Arial" w:hAnsi="Arial" w:cs="Arial"/>
          <w:i/>
          <w:iCs/>
          <w:spacing w:val="-2"/>
          <w:sz w:val="18"/>
          <w:szCs w:val="18"/>
        </w:rPr>
        <w:t>i</w:t>
      </w:r>
      <w:r w:rsidRPr="00140554">
        <w:rPr>
          <w:rFonts w:ascii="Arial" w:hAnsi="Arial" w:cs="Arial"/>
          <w:i/>
          <w:iCs/>
          <w:sz w:val="18"/>
          <w:szCs w:val="18"/>
        </w:rPr>
        <w:t>on:</w:t>
      </w:r>
      <w:r w:rsidRPr="00140554">
        <w:rPr>
          <w:rFonts w:ascii="Arial" w:hAnsi="Arial" w:cs="Arial"/>
          <w:i/>
          <w:iCs/>
          <w:spacing w:val="-2"/>
          <w:sz w:val="18"/>
          <w:szCs w:val="18"/>
        </w:rPr>
        <w:t xml:space="preserve"> </w:t>
      </w:r>
      <w:r w:rsidRPr="00140554">
        <w:rPr>
          <w:rFonts w:ascii="Arial" w:hAnsi="Arial" w:cs="Arial"/>
          <w:i/>
          <w:iCs/>
          <w:spacing w:val="1"/>
          <w:sz w:val="18"/>
          <w:szCs w:val="18"/>
        </w:rPr>
        <w:t>J</w:t>
      </w:r>
      <w:r w:rsidRPr="00140554">
        <w:rPr>
          <w:rFonts w:ascii="Arial" w:hAnsi="Arial" w:cs="Arial"/>
          <w:i/>
          <w:iCs/>
          <w:spacing w:val="-2"/>
          <w:sz w:val="18"/>
          <w:szCs w:val="18"/>
        </w:rPr>
        <w:t>u</w:t>
      </w:r>
      <w:r w:rsidRPr="00140554">
        <w:rPr>
          <w:rFonts w:ascii="Arial" w:hAnsi="Arial" w:cs="Arial"/>
          <w:i/>
          <w:iCs/>
          <w:sz w:val="18"/>
          <w:szCs w:val="18"/>
        </w:rPr>
        <w:t>ne</w:t>
      </w:r>
      <w:r w:rsidRPr="00140554">
        <w:rPr>
          <w:rFonts w:ascii="Arial" w:hAnsi="Arial" w:cs="Arial"/>
          <w:i/>
          <w:iCs/>
          <w:spacing w:val="1"/>
          <w:sz w:val="18"/>
          <w:szCs w:val="18"/>
        </w:rPr>
        <w:t xml:space="preserve"> </w:t>
      </w:r>
      <w:r w:rsidRPr="00140554">
        <w:rPr>
          <w:rFonts w:ascii="Arial" w:hAnsi="Arial" w:cs="Arial"/>
          <w:i/>
          <w:iCs/>
          <w:sz w:val="18"/>
          <w:szCs w:val="18"/>
        </w:rPr>
        <w:t>2</w:t>
      </w:r>
      <w:r w:rsidRPr="00140554">
        <w:rPr>
          <w:rFonts w:ascii="Arial" w:hAnsi="Arial" w:cs="Arial"/>
          <w:i/>
          <w:iCs/>
          <w:spacing w:val="-2"/>
          <w:sz w:val="18"/>
          <w:szCs w:val="18"/>
        </w:rPr>
        <w:t>0</w:t>
      </w:r>
      <w:r w:rsidRPr="00140554">
        <w:rPr>
          <w:rFonts w:ascii="Arial" w:hAnsi="Arial" w:cs="Arial"/>
          <w:i/>
          <w:iCs/>
          <w:sz w:val="18"/>
          <w:szCs w:val="18"/>
        </w:rPr>
        <w:t xml:space="preserve">04 </w:t>
      </w:r>
      <w:r w:rsidRPr="00140554">
        <w:rPr>
          <w:rFonts w:ascii="Arial" w:hAnsi="Arial" w:cs="Arial"/>
          <w:i/>
          <w:iCs/>
          <w:spacing w:val="-1"/>
          <w:sz w:val="18"/>
          <w:szCs w:val="18"/>
        </w:rPr>
        <w:t>U</w:t>
      </w:r>
      <w:r w:rsidRPr="00140554">
        <w:rPr>
          <w:rFonts w:ascii="Arial" w:hAnsi="Arial" w:cs="Arial"/>
          <w:i/>
          <w:iCs/>
          <w:sz w:val="18"/>
          <w:szCs w:val="18"/>
        </w:rPr>
        <w:t>pdated</w:t>
      </w:r>
      <w:r w:rsidRPr="00140554">
        <w:rPr>
          <w:rFonts w:ascii="Arial" w:hAnsi="Arial" w:cs="Arial"/>
          <w:i/>
          <w:iCs/>
          <w:spacing w:val="-2"/>
          <w:sz w:val="18"/>
          <w:szCs w:val="18"/>
        </w:rPr>
        <w:t xml:space="preserve"> </w:t>
      </w:r>
      <w:r w:rsidRPr="00140554">
        <w:rPr>
          <w:rFonts w:ascii="Arial" w:hAnsi="Arial" w:cs="Arial"/>
          <w:i/>
          <w:iCs/>
          <w:sz w:val="18"/>
          <w:szCs w:val="18"/>
        </w:rPr>
        <w:t>in</w:t>
      </w:r>
      <w:r w:rsidRPr="00140554">
        <w:rPr>
          <w:rFonts w:ascii="Arial" w:hAnsi="Arial" w:cs="Arial"/>
          <w:i/>
          <w:iCs/>
          <w:spacing w:val="-2"/>
          <w:sz w:val="18"/>
          <w:szCs w:val="18"/>
        </w:rPr>
        <w:t xml:space="preserve"> </w:t>
      </w:r>
      <w:r w:rsidRPr="00140554">
        <w:rPr>
          <w:rFonts w:ascii="Arial" w:hAnsi="Arial" w:cs="Arial"/>
          <w:i/>
          <w:iCs/>
          <w:sz w:val="18"/>
          <w:szCs w:val="18"/>
        </w:rPr>
        <w:t>a</w:t>
      </w:r>
      <w:r w:rsidRPr="00140554">
        <w:rPr>
          <w:rFonts w:ascii="Arial" w:hAnsi="Arial" w:cs="Arial"/>
          <w:i/>
          <w:iCs/>
          <w:spacing w:val="-2"/>
          <w:sz w:val="18"/>
          <w:szCs w:val="18"/>
        </w:rPr>
        <w:t>c</w:t>
      </w:r>
      <w:r w:rsidRPr="00140554">
        <w:rPr>
          <w:rFonts w:ascii="Arial" w:hAnsi="Arial" w:cs="Arial"/>
          <w:i/>
          <w:iCs/>
          <w:spacing w:val="1"/>
          <w:sz w:val="18"/>
          <w:szCs w:val="18"/>
        </w:rPr>
        <w:t>c</w:t>
      </w:r>
      <w:r w:rsidRPr="00140554">
        <w:rPr>
          <w:rFonts w:ascii="Arial" w:hAnsi="Arial" w:cs="Arial"/>
          <w:i/>
          <w:iCs/>
          <w:sz w:val="18"/>
          <w:szCs w:val="18"/>
        </w:rPr>
        <w:t>ord</w:t>
      </w:r>
      <w:r w:rsidRPr="00140554">
        <w:rPr>
          <w:rFonts w:ascii="Arial" w:hAnsi="Arial" w:cs="Arial"/>
          <w:i/>
          <w:iCs/>
          <w:spacing w:val="1"/>
          <w:sz w:val="18"/>
          <w:szCs w:val="18"/>
        </w:rPr>
        <w:t xml:space="preserve"> </w:t>
      </w:r>
      <w:r w:rsidRPr="00140554">
        <w:rPr>
          <w:rFonts w:ascii="Arial" w:hAnsi="Arial" w:cs="Arial"/>
          <w:i/>
          <w:iCs/>
          <w:spacing w:val="-3"/>
          <w:sz w:val="18"/>
          <w:szCs w:val="18"/>
        </w:rPr>
        <w:t>w</w:t>
      </w:r>
      <w:r w:rsidRPr="00140554">
        <w:rPr>
          <w:rFonts w:ascii="Arial" w:hAnsi="Arial" w:cs="Arial"/>
          <w:i/>
          <w:iCs/>
          <w:sz w:val="18"/>
          <w:szCs w:val="18"/>
        </w:rPr>
        <w:t>ith</w:t>
      </w:r>
      <w:r w:rsidRPr="00140554">
        <w:rPr>
          <w:rFonts w:ascii="Arial" w:hAnsi="Arial" w:cs="Arial"/>
          <w:i/>
          <w:iCs/>
          <w:spacing w:val="1"/>
          <w:sz w:val="18"/>
          <w:szCs w:val="18"/>
        </w:rPr>
        <w:t xml:space="preserve"> </w:t>
      </w:r>
      <w:r w:rsidRPr="00140554">
        <w:rPr>
          <w:rFonts w:ascii="Arial" w:hAnsi="Arial" w:cs="Arial"/>
          <w:i/>
          <w:iCs/>
          <w:spacing w:val="-3"/>
          <w:sz w:val="18"/>
          <w:szCs w:val="18"/>
        </w:rPr>
        <w:t>t</w:t>
      </w:r>
      <w:r w:rsidRPr="00140554">
        <w:rPr>
          <w:rFonts w:ascii="Arial" w:hAnsi="Arial" w:cs="Arial"/>
          <w:i/>
          <w:iCs/>
          <w:sz w:val="18"/>
          <w:szCs w:val="18"/>
        </w:rPr>
        <w:t>he</w:t>
      </w:r>
      <w:r w:rsidRPr="00140554">
        <w:rPr>
          <w:rFonts w:ascii="Arial" w:hAnsi="Arial" w:cs="Arial"/>
          <w:i/>
          <w:iCs/>
          <w:spacing w:val="1"/>
          <w:sz w:val="18"/>
          <w:szCs w:val="18"/>
        </w:rPr>
        <w:t xml:space="preserve"> </w:t>
      </w:r>
      <w:r w:rsidRPr="00140554">
        <w:rPr>
          <w:rFonts w:ascii="Arial" w:hAnsi="Arial" w:cs="Arial"/>
          <w:i/>
          <w:iCs/>
          <w:sz w:val="18"/>
          <w:szCs w:val="18"/>
        </w:rPr>
        <w:t>r</w:t>
      </w:r>
      <w:r w:rsidRPr="00140554">
        <w:rPr>
          <w:rFonts w:ascii="Arial" w:hAnsi="Arial" w:cs="Arial"/>
          <w:i/>
          <w:iCs/>
          <w:spacing w:val="-2"/>
          <w:sz w:val="18"/>
          <w:szCs w:val="18"/>
        </w:rPr>
        <w:t>ev</w:t>
      </w:r>
      <w:r w:rsidRPr="00140554">
        <w:rPr>
          <w:rFonts w:ascii="Arial" w:hAnsi="Arial" w:cs="Arial"/>
          <w:i/>
          <w:iCs/>
          <w:sz w:val="18"/>
          <w:szCs w:val="18"/>
        </w:rPr>
        <w:t>i</w:t>
      </w:r>
      <w:r w:rsidRPr="00140554">
        <w:rPr>
          <w:rFonts w:ascii="Arial" w:hAnsi="Arial" w:cs="Arial"/>
          <w:i/>
          <w:iCs/>
          <w:spacing w:val="1"/>
          <w:sz w:val="18"/>
          <w:szCs w:val="18"/>
        </w:rPr>
        <w:t>s</w:t>
      </w:r>
      <w:r w:rsidRPr="00140554">
        <w:rPr>
          <w:rFonts w:ascii="Arial" w:hAnsi="Arial" w:cs="Arial"/>
          <w:i/>
          <w:iCs/>
          <w:sz w:val="18"/>
          <w:szCs w:val="18"/>
        </w:rPr>
        <w:t>ed</w:t>
      </w:r>
      <w:r w:rsidRPr="00140554">
        <w:rPr>
          <w:rFonts w:ascii="Arial" w:hAnsi="Arial" w:cs="Arial"/>
          <w:i/>
          <w:iCs/>
          <w:spacing w:val="-2"/>
          <w:sz w:val="18"/>
          <w:szCs w:val="18"/>
        </w:rPr>
        <w:t xml:space="preserve"> </w:t>
      </w:r>
      <w:r w:rsidRPr="00140554">
        <w:rPr>
          <w:rFonts w:ascii="Arial" w:hAnsi="Arial" w:cs="Arial"/>
          <w:i/>
          <w:iCs/>
          <w:spacing w:val="-1"/>
          <w:sz w:val="18"/>
          <w:szCs w:val="18"/>
        </w:rPr>
        <w:t>P</w:t>
      </w:r>
      <w:r w:rsidRPr="00140554">
        <w:rPr>
          <w:rFonts w:ascii="Arial" w:hAnsi="Arial" w:cs="Arial"/>
          <w:i/>
          <w:iCs/>
          <w:sz w:val="18"/>
          <w:szCs w:val="18"/>
        </w:rPr>
        <w:t>ri</w:t>
      </w:r>
      <w:r w:rsidRPr="00140554">
        <w:rPr>
          <w:rFonts w:ascii="Arial" w:hAnsi="Arial" w:cs="Arial"/>
          <w:i/>
          <w:iCs/>
          <w:spacing w:val="-2"/>
          <w:sz w:val="18"/>
          <w:szCs w:val="18"/>
        </w:rPr>
        <w:t>n</w:t>
      </w:r>
      <w:r w:rsidRPr="00140554">
        <w:rPr>
          <w:rFonts w:ascii="Arial" w:hAnsi="Arial" w:cs="Arial"/>
          <w:i/>
          <w:iCs/>
          <w:spacing w:val="1"/>
          <w:sz w:val="18"/>
          <w:szCs w:val="18"/>
        </w:rPr>
        <w:t>c</w:t>
      </w:r>
      <w:r w:rsidRPr="00140554">
        <w:rPr>
          <w:rFonts w:ascii="Arial" w:hAnsi="Arial" w:cs="Arial"/>
          <w:i/>
          <w:iCs/>
          <w:sz w:val="18"/>
          <w:szCs w:val="18"/>
        </w:rPr>
        <w:t>i</w:t>
      </w:r>
      <w:r w:rsidRPr="00140554">
        <w:rPr>
          <w:rFonts w:ascii="Arial" w:hAnsi="Arial" w:cs="Arial"/>
          <w:i/>
          <w:iCs/>
          <w:spacing w:val="-2"/>
          <w:sz w:val="18"/>
          <w:szCs w:val="18"/>
        </w:rPr>
        <w:t>p</w:t>
      </w:r>
      <w:r w:rsidRPr="00140554">
        <w:rPr>
          <w:rFonts w:ascii="Arial" w:hAnsi="Arial" w:cs="Arial"/>
          <w:i/>
          <w:iCs/>
          <w:sz w:val="18"/>
          <w:szCs w:val="18"/>
        </w:rPr>
        <w:t>le</w:t>
      </w:r>
      <w:r w:rsidRPr="00140554">
        <w:rPr>
          <w:rFonts w:ascii="Arial" w:hAnsi="Arial" w:cs="Arial"/>
          <w:i/>
          <w:iCs/>
          <w:spacing w:val="-2"/>
          <w:sz w:val="18"/>
          <w:szCs w:val="18"/>
        </w:rPr>
        <w:t>s</w:t>
      </w:r>
      <w:r w:rsidRPr="00140554">
        <w:rPr>
          <w:rFonts w:ascii="Arial" w:hAnsi="Arial" w:cs="Arial"/>
          <w:i/>
          <w:iCs/>
          <w:sz w:val="18"/>
          <w:szCs w:val="18"/>
        </w:rPr>
        <w:t xml:space="preserve">: </w:t>
      </w:r>
      <w:r w:rsidRPr="00140554">
        <w:rPr>
          <w:rFonts w:ascii="Arial" w:hAnsi="Arial" w:cs="Arial"/>
          <w:i/>
          <w:iCs/>
          <w:spacing w:val="-1"/>
          <w:sz w:val="18"/>
          <w:szCs w:val="18"/>
        </w:rPr>
        <w:t>D</w:t>
      </w:r>
      <w:r w:rsidRPr="00140554">
        <w:rPr>
          <w:rFonts w:ascii="Arial" w:hAnsi="Arial" w:cs="Arial"/>
          <w:i/>
          <w:iCs/>
          <w:sz w:val="18"/>
          <w:szCs w:val="18"/>
        </w:rPr>
        <w:t>e</w:t>
      </w:r>
      <w:r w:rsidRPr="00140554">
        <w:rPr>
          <w:rFonts w:ascii="Arial" w:hAnsi="Arial" w:cs="Arial"/>
          <w:i/>
          <w:iCs/>
          <w:spacing w:val="-2"/>
          <w:sz w:val="18"/>
          <w:szCs w:val="18"/>
        </w:rPr>
        <w:t>c</w:t>
      </w:r>
      <w:r w:rsidRPr="00140554">
        <w:rPr>
          <w:rFonts w:ascii="Arial" w:hAnsi="Arial" w:cs="Arial"/>
          <w:i/>
          <w:iCs/>
          <w:sz w:val="18"/>
          <w:szCs w:val="18"/>
        </w:rPr>
        <w:t>e</w:t>
      </w:r>
      <w:r w:rsidRPr="00140554">
        <w:rPr>
          <w:rFonts w:ascii="Arial" w:hAnsi="Arial" w:cs="Arial"/>
          <w:i/>
          <w:iCs/>
          <w:spacing w:val="-2"/>
          <w:sz w:val="18"/>
          <w:szCs w:val="18"/>
        </w:rPr>
        <w:t>m</w:t>
      </w:r>
      <w:r w:rsidRPr="00140554">
        <w:rPr>
          <w:rFonts w:ascii="Arial" w:hAnsi="Arial" w:cs="Arial"/>
          <w:i/>
          <w:iCs/>
          <w:sz w:val="18"/>
          <w:szCs w:val="18"/>
        </w:rPr>
        <w:t>ber 2</w:t>
      </w:r>
      <w:r w:rsidRPr="00140554">
        <w:rPr>
          <w:rFonts w:ascii="Arial" w:hAnsi="Arial" w:cs="Arial"/>
          <w:i/>
          <w:iCs/>
          <w:spacing w:val="-2"/>
          <w:sz w:val="18"/>
          <w:szCs w:val="18"/>
        </w:rPr>
        <w:t>00</w:t>
      </w:r>
      <w:r w:rsidRPr="00140554">
        <w:rPr>
          <w:rFonts w:ascii="Arial" w:hAnsi="Arial" w:cs="Arial"/>
          <w:i/>
          <w:iCs/>
          <w:sz w:val="18"/>
          <w:szCs w:val="18"/>
        </w:rPr>
        <w:t>6</w:t>
      </w:r>
    </w:p>
    <w:p w14:paraId="639AE58D" w14:textId="77777777" w:rsidR="0014541F" w:rsidRPr="00140554" w:rsidRDefault="0014541F" w:rsidP="0014541F">
      <w:pPr>
        <w:kinsoku w:val="0"/>
        <w:overflowPunct w:val="0"/>
        <w:autoSpaceDE w:val="0"/>
        <w:autoSpaceDN w:val="0"/>
        <w:adjustRightInd w:val="0"/>
        <w:spacing w:before="3" w:line="206" w:lineRule="exact"/>
        <w:ind w:left="6086" w:right="117" w:hanging="1731"/>
        <w:jc w:val="right"/>
        <w:rPr>
          <w:rFonts w:ascii="Arial" w:hAnsi="Arial" w:cs="Arial"/>
          <w:sz w:val="18"/>
          <w:szCs w:val="18"/>
        </w:rPr>
      </w:pPr>
      <w:r w:rsidRPr="00140554">
        <w:rPr>
          <w:rFonts w:ascii="Arial" w:hAnsi="Arial" w:cs="Arial"/>
          <w:i/>
          <w:iCs/>
          <w:spacing w:val="-1"/>
          <w:sz w:val="18"/>
          <w:szCs w:val="18"/>
        </w:rPr>
        <w:t>A</w:t>
      </w:r>
      <w:r w:rsidRPr="00140554">
        <w:rPr>
          <w:rFonts w:ascii="Arial" w:hAnsi="Arial" w:cs="Arial"/>
          <w:i/>
          <w:iCs/>
          <w:sz w:val="18"/>
          <w:szCs w:val="18"/>
        </w:rPr>
        <w:t>ppro</w:t>
      </w:r>
      <w:r w:rsidRPr="00140554">
        <w:rPr>
          <w:rFonts w:ascii="Arial" w:hAnsi="Arial" w:cs="Arial"/>
          <w:i/>
          <w:iCs/>
          <w:spacing w:val="-2"/>
          <w:sz w:val="18"/>
          <w:szCs w:val="18"/>
        </w:rPr>
        <w:t>v</w:t>
      </w:r>
      <w:r w:rsidRPr="00140554">
        <w:rPr>
          <w:rFonts w:ascii="Arial" w:hAnsi="Arial" w:cs="Arial"/>
          <w:i/>
          <w:iCs/>
          <w:sz w:val="18"/>
          <w:szCs w:val="18"/>
        </w:rPr>
        <w:t>ed</w:t>
      </w:r>
      <w:r w:rsidRPr="00140554">
        <w:rPr>
          <w:rFonts w:ascii="Arial" w:hAnsi="Arial" w:cs="Arial"/>
          <w:i/>
          <w:iCs/>
          <w:spacing w:val="1"/>
          <w:sz w:val="18"/>
          <w:szCs w:val="18"/>
        </w:rPr>
        <w:t xml:space="preserve"> </w:t>
      </w:r>
      <w:r w:rsidRPr="00140554">
        <w:rPr>
          <w:rFonts w:ascii="Arial" w:hAnsi="Arial" w:cs="Arial"/>
          <w:i/>
          <w:iCs/>
          <w:spacing w:val="-1"/>
          <w:sz w:val="18"/>
          <w:szCs w:val="18"/>
        </w:rPr>
        <w:t>R</w:t>
      </w:r>
      <w:r w:rsidRPr="00140554">
        <w:rPr>
          <w:rFonts w:ascii="Arial" w:hAnsi="Arial" w:cs="Arial"/>
          <w:i/>
          <w:iCs/>
          <w:spacing w:val="-2"/>
          <w:sz w:val="18"/>
          <w:szCs w:val="18"/>
        </w:rPr>
        <w:t>e</w:t>
      </w:r>
      <w:r w:rsidRPr="00140554">
        <w:rPr>
          <w:rFonts w:ascii="Arial" w:hAnsi="Arial" w:cs="Arial"/>
          <w:i/>
          <w:iCs/>
          <w:spacing w:val="1"/>
          <w:sz w:val="18"/>
          <w:szCs w:val="18"/>
        </w:rPr>
        <w:t>v</w:t>
      </w:r>
      <w:r w:rsidRPr="00140554">
        <w:rPr>
          <w:rFonts w:ascii="Arial" w:hAnsi="Arial" w:cs="Arial"/>
          <w:i/>
          <w:iCs/>
          <w:spacing w:val="-2"/>
          <w:sz w:val="18"/>
          <w:szCs w:val="18"/>
        </w:rPr>
        <w:t>i</w:t>
      </w:r>
      <w:r w:rsidRPr="00140554">
        <w:rPr>
          <w:rFonts w:ascii="Arial" w:hAnsi="Arial" w:cs="Arial"/>
          <w:i/>
          <w:iCs/>
          <w:spacing w:val="1"/>
          <w:sz w:val="18"/>
          <w:szCs w:val="18"/>
        </w:rPr>
        <w:t>s</w:t>
      </w:r>
      <w:r w:rsidRPr="00140554">
        <w:rPr>
          <w:rFonts w:ascii="Arial" w:hAnsi="Arial" w:cs="Arial"/>
          <w:i/>
          <w:iCs/>
          <w:sz w:val="18"/>
          <w:szCs w:val="18"/>
        </w:rPr>
        <w:t>ion</w:t>
      </w:r>
      <w:r w:rsidRPr="00140554">
        <w:rPr>
          <w:rFonts w:ascii="Arial" w:hAnsi="Arial" w:cs="Arial"/>
          <w:i/>
          <w:iCs/>
          <w:spacing w:val="-2"/>
          <w:sz w:val="18"/>
          <w:szCs w:val="18"/>
        </w:rPr>
        <w:t xml:space="preserve"> </w:t>
      </w:r>
      <w:r w:rsidRPr="00140554">
        <w:rPr>
          <w:rFonts w:ascii="Arial" w:hAnsi="Arial" w:cs="Arial"/>
          <w:i/>
          <w:iCs/>
          <w:sz w:val="18"/>
          <w:szCs w:val="18"/>
        </w:rPr>
        <w:t>as</w:t>
      </w:r>
      <w:r w:rsidRPr="00140554">
        <w:rPr>
          <w:rFonts w:ascii="Arial" w:hAnsi="Arial" w:cs="Arial"/>
          <w:i/>
          <w:iCs/>
          <w:spacing w:val="-1"/>
          <w:sz w:val="18"/>
          <w:szCs w:val="18"/>
        </w:rPr>
        <w:t xml:space="preserve"> </w:t>
      </w:r>
      <w:r w:rsidRPr="00140554">
        <w:rPr>
          <w:rFonts w:ascii="Arial" w:hAnsi="Arial" w:cs="Arial"/>
          <w:i/>
          <w:iCs/>
          <w:sz w:val="18"/>
          <w:szCs w:val="18"/>
        </w:rPr>
        <w:t>a</w:t>
      </w:r>
      <w:r w:rsidRPr="00140554">
        <w:rPr>
          <w:rFonts w:ascii="Arial" w:hAnsi="Arial" w:cs="Arial"/>
          <w:i/>
          <w:iCs/>
          <w:spacing w:val="1"/>
          <w:sz w:val="18"/>
          <w:szCs w:val="18"/>
        </w:rPr>
        <w:t xml:space="preserve"> </w:t>
      </w:r>
      <w:r w:rsidRPr="00140554">
        <w:rPr>
          <w:rFonts w:ascii="Arial" w:hAnsi="Arial" w:cs="Arial"/>
          <w:i/>
          <w:iCs/>
          <w:spacing w:val="-1"/>
          <w:sz w:val="18"/>
          <w:szCs w:val="18"/>
        </w:rPr>
        <w:t>P</w:t>
      </w:r>
      <w:r w:rsidRPr="00140554">
        <w:rPr>
          <w:rFonts w:ascii="Arial" w:hAnsi="Arial" w:cs="Arial"/>
          <w:i/>
          <w:iCs/>
          <w:spacing w:val="-2"/>
          <w:sz w:val="18"/>
          <w:szCs w:val="18"/>
        </w:rPr>
        <w:t>o</w:t>
      </w:r>
      <w:r w:rsidRPr="00140554">
        <w:rPr>
          <w:rFonts w:ascii="Arial" w:hAnsi="Arial" w:cs="Arial"/>
          <w:i/>
          <w:iCs/>
          <w:sz w:val="18"/>
          <w:szCs w:val="18"/>
        </w:rPr>
        <w:t>li</w:t>
      </w:r>
      <w:r w:rsidRPr="00140554">
        <w:rPr>
          <w:rFonts w:ascii="Arial" w:hAnsi="Arial" w:cs="Arial"/>
          <w:i/>
          <w:iCs/>
          <w:spacing w:val="-2"/>
          <w:sz w:val="18"/>
          <w:szCs w:val="18"/>
        </w:rPr>
        <w:t>cy</w:t>
      </w:r>
      <w:r w:rsidRPr="00140554">
        <w:rPr>
          <w:rFonts w:ascii="Arial" w:hAnsi="Arial" w:cs="Arial"/>
          <w:i/>
          <w:iCs/>
          <w:sz w:val="18"/>
          <w:szCs w:val="18"/>
        </w:rPr>
        <w:t xml:space="preserve">: </w:t>
      </w:r>
      <w:r w:rsidRPr="00140554">
        <w:rPr>
          <w:rFonts w:ascii="Arial" w:hAnsi="Arial" w:cs="Arial"/>
          <w:i/>
          <w:iCs/>
          <w:spacing w:val="-1"/>
          <w:sz w:val="18"/>
          <w:szCs w:val="18"/>
        </w:rPr>
        <w:t>SACSCO</w:t>
      </w:r>
      <w:r w:rsidRPr="00140554">
        <w:rPr>
          <w:rFonts w:ascii="Arial" w:hAnsi="Arial" w:cs="Arial"/>
          <w:i/>
          <w:iCs/>
          <w:sz w:val="18"/>
          <w:szCs w:val="18"/>
        </w:rPr>
        <w:t xml:space="preserve">C </w:t>
      </w:r>
      <w:r w:rsidRPr="00140554">
        <w:rPr>
          <w:rFonts w:ascii="Arial" w:hAnsi="Arial" w:cs="Arial"/>
          <w:i/>
          <w:iCs/>
          <w:spacing w:val="-1"/>
          <w:sz w:val="18"/>
          <w:szCs w:val="18"/>
        </w:rPr>
        <w:t>B</w:t>
      </w:r>
      <w:r w:rsidRPr="00140554">
        <w:rPr>
          <w:rFonts w:ascii="Arial" w:hAnsi="Arial" w:cs="Arial"/>
          <w:i/>
          <w:iCs/>
          <w:sz w:val="18"/>
          <w:szCs w:val="18"/>
        </w:rPr>
        <w:t>oard</w:t>
      </w:r>
      <w:r w:rsidRPr="00140554">
        <w:rPr>
          <w:rFonts w:ascii="Arial" w:hAnsi="Arial" w:cs="Arial"/>
          <w:i/>
          <w:iCs/>
          <w:spacing w:val="1"/>
          <w:sz w:val="18"/>
          <w:szCs w:val="18"/>
        </w:rPr>
        <w:t xml:space="preserve"> </w:t>
      </w:r>
      <w:r w:rsidRPr="00140554">
        <w:rPr>
          <w:rFonts w:ascii="Arial" w:hAnsi="Arial" w:cs="Arial"/>
          <w:i/>
          <w:iCs/>
          <w:sz w:val="18"/>
          <w:szCs w:val="18"/>
        </w:rPr>
        <w:t>of T</w:t>
      </w:r>
      <w:r w:rsidRPr="00140554">
        <w:rPr>
          <w:rFonts w:ascii="Arial" w:hAnsi="Arial" w:cs="Arial"/>
          <w:i/>
          <w:iCs/>
          <w:spacing w:val="-3"/>
          <w:sz w:val="18"/>
          <w:szCs w:val="18"/>
        </w:rPr>
        <w:t>r</w:t>
      </w:r>
      <w:r w:rsidRPr="00140554">
        <w:rPr>
          <w:rFonts w:ascii="Arial" w:hAnsi="Arial" w:cs="Arial"/>
          <w:i/>
          <w:iCs/>
          <w:sz w:val="18"/>
          <w:szCs w:val="18"/>
        </w:rPr>
        <w:t>u</w:t>
      </w:r>
      <w:r w:rsidRPr="00140554">
        <w:rPr>
          <w:rFonts w:ascii="Arial" w:hAnsi="Arial" w:cs="Arial"/>
          <w:i/>
          <w:iCs/>
          <w:spacing w:val="1"/>
          <w:sz w:val="18"/>
          <w:szCs w:val="18"/>
        </w:rPr>
        <w:t>s</w:t>
      </w:r>
      <w:r w:rsidRPr="00140554">
        <w:rPr>
          <w:rFonts w:ascii="Arial" w:hAnsi="Arial" w:cs="Arial"/>
          <w:i/>
          <w:iCs/>
          <w:spacing w:val="-3"/>
          <w:sz w:val="18"/>
          <w:szCs w:val="18"/>
        </w:rPr>
        <w:t>t</w:t>
      </w:r>
      <w:r w:rsidRPr="00140554">
        <w:rPr>
          <w:rFonts w:ascii="Arial" w:hAnsi="Arial" w:cs="Arial"/>
          <w:i/>
          <w:iCs/>
          <w:sz w:val="18"/>
          <w:szCs w:val="18"/>
        </w:rPr>
        <w:t>e</w:t>
      </w:r>
      <w:r w:rsidRPr="00140554">
        <w:rPr>
          <w:rFonts w:ascii="Arial" w:hAnsi="Arial" w:cs="Arial"/>
          <w:i/>
          <w:iCs/>
          <w:spacing w:val="-2"/>
          <w:sz w:val="18"/>
          <w:szCs w:val="18"/>
        </w:rPr>
        <w:t>e</w:t>
      </w:r>
      <w:r w:rsidRPr="00140554">
        <w:rPr>
          <w:rFonts w:ascii="Arial" w:hAnsi="Arial" w:cs="Arial"/>
          <w:i/>
          <w:iCs/>
          <w:spacing w:val="1"/>
          <w:sz w:val="18"/>
          <w:szCs w:val="18"/>
        </w:rPr>
        <w:t>s</w:t>
      </w:r>
      <w:r w:rsidRPr="00140554">
        <w:rPr>
          <w:rFonts w:ascii="Arial" w:hAnsi="Arial" w:cs="Arial"/>
          <w:i/>
          <w:iCs/>
          <w:sz w:val="18"/>
          <w:szCs w:val="18"/>
        </w:rPr>
        <w:t xml:space="preserve">, </w:t>
      </w:r>
      <w:r w:rsidRPr="00140554">
        <w:rPr>
          <w:rFonts w:ascii="Arial" w:hAnsi="Arial" w:cs="Arial"/>
          <w:i/>
          <w:iCs/>
          <w:spacing w:val="-2"/>
          <w:sz w:val="18"/>
          <w:szCs w:val="18"/>
        </w:rPr>
        <w:t>J</w:t>
      </w:r>
      <w:r w:rsidRPr="00140554">
        <w:rPr>
          <w:rFonts w:ascii="Arial" w:hAnsi="Arial" w:cs="Arial"/>
          <w:i/>
          <w:iCs/>
          <w:sz w:val="18"/>
          <w:szCs w:val="18"/>
        </w:rPr>
        <w:t>une</w:t>
      </w:r>
      <w:r w:rsidRPr="00140554">
        <w:rPr>
          <w:rFonts w:ascii="Arial" w:hAnsi="Arial" w:cs="Arial"/>
          <w:i/>
          <w:iCs/>
          <w:spacing w:val="-2"/>
          <w:sz w:val="18"/>
          <w:szCs w:val="18"/>
        </w:rPr>
        <w:t xml:space="preserve"> </w:t>
      </w:r>
      <w:r w:rsidRPr="00140554">
        <w:rPr>
          <w:rFonts w:ascii="Arial" w:hAnsi="Arial" w:cs="Arial"/>
          <w:i/>
          <w:iCs/>
          <w:sz w:val="18"/>
          <w:szCs w:val="18"/>
        </w:rPr>
        <w:t xml:space="preserve">2014 </w:t>
      </w:r>
      <w:r w:rsidRPr="00140554">
        <w:rPr>
          <w:rFonts w:ascii="Arial" w:hAnsi="Arial" w:cs="Arial"/>
          <w:i/>
          <w:iCs/>
          <w:spacing w:val="-1"/>
          <w:sz w:val="18"/>
          <w:szCs w:val="18"/>
        </w:rPr>
        <w:t>R</w:t>
      </w:r>
      <w:r w:rsidRPr="00140554">
        <w:rPr>
          <w:rFonts w:ascii="Arial" w:hAnsi="Arial" w:cs="Arial"/>
          <w:i/>
          <w:iCs/>
          <w:sz w:val="18"/>
          <w:szCs w:val="18"/>
        </w:rPr>
        <w:t>e</w:t>
      </w:r>
      <w:r w:rsidRPr="00140554">
        <w:rPr>
          <w:rFonts w:ascii="Arial" w:hAnsi="Arial" w:cs="Arial"/>
          <w:i/>
          <w:iCs/>
          <w:spacing w:val="1"/>
          <w:sz w:val="18"/>
          <w:szCs w:val="18"/>
        </w:rPr>
        <w:t>v</w:t>
      </w:r>
      <w:r w:rsidRPr="00140554">
        <w:rPr>
          <w:rFonts w:ascii="Arial" w:hAnsi="Arial" w:cs="Arial"/>
          <w:i/>
          <w:iCs/>
          <w:sz w:val="18"/>
          <w:szCs w:val="18"/>
        </w:rPr>
        <w:t>i</w:t>
      </w:r>
      <w:r w:rsidRPr="00140554">
        <w:rPr>
          <w:rFonts w:ascii="Arial" w:hAnsi="Arial" w:cs="Arial"/>
          <w:i/>
          <w:iCs/>
          <w:spacing w:val="-2"/>
          <w:sz w:val="18"/>
          <w:szCs w:val="18"/>
        </w:rPr>
        <w:t>s</w:t>
      </w:r>
      <w:r w:rsidRPr="00140554">
        <w:rPr>
          <w:rFonts w:ascii="Arial" w:hAnsi="Arial" w:cs="Arial"/>
          <w:i/>
          <w:iCs/>
          <w:sz w:val="18"/>
          <w:szCs w:val="18"/>
        </w:rPr>
        <w:t>ed:</w:t>
      </w:r>
      <w:r w:rsidRPr="00140554">
        <w:rPr>
          <w:rFonts w:ascii="Arial" w:hAnsi="Arial" w:cs="Arial"/>
          <w:i/>
          <w:iCs/>
          <w:spacing w:val="48"/>
          <w:sz w:val="18"/>
          <w:szCs w:val="18"/>
        </w:rPr>
        <w:t xml:space="preserve"> </w:t>
      </w:r>
      <w:r w:rsidRPr="00140554">
        <w:rPr>
          <w:rFonts w:ascii="Arial" w:hAnsi="Arial" w:cs="Arial"/>
          <w:i/>
          <w:iCs/>
          <w:spacing w:val="-1"/>
          <w:sz w:val="18"/>
          <w:szCs w:val="18"/>
        </w:rPr>
        <w:t>SACSCO</w:t>
      </w:r>
      <w:r w:rsidRPr="00140554">
        <w:rPr>
          <w:rFonts w:ascii="Arial" w:hAnsi="Arial" w:cs="Arial"/>
          <w:i/>
          <w:iCs/>
          <w:sz w:val="18"/>
          <w:szCs w:val="18"/>
        </w:rPr>
        <w:t xml:space="preserve">C </w:t>
      </w:r>
      <w:r w:rsidRPr="00140554">
        <w:rPr>
          <w:rFonts w:ascii="Arial" w:hAnsi="Arial" w:cs="Arial"/>
          <w:i/>
          <w:iCs/>
          <w:spacing w:val="-1"/>
          <w:sz w:val="18"/>
          <w:szCs w:val="18"/>
        </w:rPr>
        <w:t>B</w:t>
      </w:r>
      <w:r w:rsidRPr="00140554">
        <w:rPr>
          <w:rFonts w:ascii="Arial" w:hAnsi="Arial" w:cs="Arial"/>
          <w:i/>
          <w:iCs/>
          <w:sz w:val="18"/>
          <w:szCs w:val="18"/>
        </w:rPr>
        <w:t>oard</w:t>
      </w:r>
      <w:r w:rsidRPr="00140554">
        <w:rPr>
          <w:rFonts w:ascii="Arial" w:hAnsi="Arial" w:cs="Arial"/>
          <w:i/>
          <w:iCs/>
          <w:spacing w:val="1"/>
          <w:sz w:val="18"/>
          <w:szCs w:val="18"/>
        </w:rPr>
        <w:t xml:space="preserve"> </w:t>
      </w:r>
      <w:r w:rsidRPr="00140554">
        <w:rPr>
          <w:rFonts w:ascii="Arial" w:hAnsi="Arial" w:cs="Arial"/>
          <w:i/>
          <w:iCs/>
          <w:sz w:val="18"/>
          <w:szCs w:val="18"/>
        </w:rPr>
        <w:t>of</w:t>
      </w:r>
      <w:r w:rsidRPr="00140554">
        <w:rPr>
          <w:rFonts w:ascii="Arial" w:hAnsi="Arial" w:cs="Arial"/>
          <w:i/>
          <w:iCs/>
          <w:spacing w:val="-2"/>
          <w:sz w:val="18"/>
          <w:szCs w:val="18"/>
        </w:rPr>
        <w:t xml:space="preserve"> </w:t>
      </w:r>
      <w:r w:rsidRPr="00140554">
        <w:rPr>
          <w:rFonts w:ascii="Arial" w:hAnsi="Arial" w:cs="Arial"/>
          <w:i/>
          <w:iCs/>
          <w:sz w:val="18"/>
          <w:szCs w:val="18"/>
        </w:rPr>
        <w:t>Tru</w:t>
      </w:r>
      <w:r w:rsidRPr="00140554">
        <w:rPr>
          <w:rFonts w:ascii="Arial" w:hAnsi="Arial" w:cs="Arial"/>
          <w:i/>
          <w:iCs/>
          <w:spacing w:val="1"/>
          <w:sz w:val="18"/>
          <w:szCs w:val="18"/>
        </w:rPr>
        <w:t>s</w:t>
      </w:r>
      <w:r w:rsidRPr="00140554">
        <w:rPr>
          <w:rFonts w:ascii="Arial" w:hAnsi="Arial" w:cs="Arial"/>
          <w:i/>
          <w:iCs/>
          <w:spacing w:val="-3"/>
          <w:sz w:val="18"/>
          <w:szCs w:val="18"/>
        </w:rPr>
        <w:t>t</w:t>
      </w:r>
      <w:r w:rsidRPr="00140554">
        <w:rPr>
          <w:rFonts w:ascii="Arial" w:hAnsi="Arial" w:cs="Arial"/>
          <w:i/>
          <w:iCs/>
          <w:sz w:val="18"/>
          <w:szCs w:val="18"/>
        </w:rPr>
        <w:t>ee</w:t>
      </w:r>
      <w:r w:rsidRPr="00140554">
        <w:rPr>
          <w:rFonts w:ascii="Arial" w:hAnsi="Arial" w:cs="Arial"/>
          <w:i/>
          <w:iCs/>
          <w:spacing w:val="-2"/>
          <w:sz w:val="18"/>
          <w:szCs w:val="18"/>
        </w:rPr>
        <w:t>s</w:t>
      </w:r>
      <w:r w:rsidRPr="00140554">
        <w:rPr>
          <w:rFonts w:ascii="Arial" w:hAnsi="Arial" w:cs="Arial"/>
          <w:i/>
          <w:iCs/>
          <w:sz w:val="18"/>
          <w:szCs w:val="18"/>
        </w:rPr>
        <w:t xml:space="preserve">, </w:t>
      </w:r>
      <w:r w:rsidRPr="00140554">
        <w:rPr>
          <w:rFonts w:ascii="Arial" w:hAnsi="Arial" w:cs="Arial"/>
          <w:i/>
          <w:iCs/>
          <w:spacing w:val="1"/>
          <w:sz w:val="18"/>
          <w:szCs w:val="18"/>
        </w:rPr>
        <w:t>J</w:t>
      </w:r>
      <w:r w:rsidRPr="00140554">
        <w:rPr>
          <w:rFonts w:ascii="Arial" w:hAnsi="Arial" w:cs="Arial"/>
          <w:i/>
          <w:iCs/>
          <w:spacing w:val="-2"/>
          <w:sz w:val="18"/>
          <w:szCs w:val="18"/>
        </w:rPr>
        <w:t>u</w:t>
      </w:r>
      <w:r w:rsidRPr="00140554">
        <w:rPr>
          <w:rFonts w:ascii="Arial" w:hAnsi="Arial" w:cs="Arial"/>
          <w:i/>
          <w:iCs/>
          <w:sz w:val="18"/>
          <w:szCs w:val="18"/>
        </w:rPr>
        <w:t>ne</w:t>
      </w:r>
      <w:r w:rsidRPr="00140554">
        <w:rPr>
          <w:rFonts w:ascii="Arial" w:hAnsi="Arial" w:cs="Arial"/>
          <w:i/>
          <w:iCs/>
          <w:spacing w:val="1"/>
          <w:sz w:val="18"/>
          <w:szCs w:val="18"/>
        </w:rPr>
        <w:t xml:space="preserve"> </w:t>
      </w:r>
      <w:r w:rsidRPr="00140554">
        <w:rPr>
          <w:rFonts w:ascii="Arial" w:hAnsi="Arial" w:cs="Arial"/>
          <w:i/>
          <w:iCs/>
          <w:spacing w:val="-2"/>
          <w:sz w:val="18"/>
          <w:szCs w:val="18"/>
        </w:rPr>
        <w:t>2</w:t>
      </w:r>
      <w:r w:rsidRPr="00140554">
        <w:rPr>
          <w:rFonts w:ascii="Arial" w:hAnsi="Arial" w:cs="Arial"/>
          <w:i/>
          <w:iCs/>
          <w:sz w:val="18"/>
          <w:szCs w:val="18"/>
        </w:rPr>
        <w:t>017</w:t>
      </w:r>
    </w:p>
    <w:p w14:paraId="486542FD" w14:textId="77777777" w:rsidR="0014541F" w:rsidRPr="00140554" w:rsidRDefault="0014541F" w:rsidP="0014541F">
      <w:pPr>
        <w:kinsoku w:val="0"/>
        <w:overflowPunct w:val="0"/>
        <w:autoSpaceDE w:val="0"/>
        <w:autoSpaceDN w:val="0"/>
        <w:adjustRightInd w:val="0"/>
        <w:spacing w:line="200" w:lineRule="exact"/>
        <w:rPr>
          <w:sz w:val="20"/>
          <w:szCs w:val="20"/>
        </w:rPr>
      </w:pPr>
    </w:p>
    <w:p w14:paraId="6FC7CBE8" w14:textId="77777777" w:rsidR="0014541F" w:rsidRPr="00140554" w:rsidRDefault="0014541F" w:rsidP="0014541F">
      <w:pPr>
        <w:kinsoku w:val="0"/>
        <w:overflowPunct w:val="0"/>
        <w:autoSpaceDE w:val="0"/>
        <w:autoSpaceDN w:val="0"/>
        <w:adjustRightInd w:val="0"/>
        <w:spacing w:before="34"/>
        <w:ind w:left="5084" w:right="5084"/>
        <w:jc w:val="center"/>
        <w:rPr>
          <w:rFonts w:ascii="Arial" w:hAnsi="Arial" w:cs="Arial"/>
          <w:sz w:val="20"/>
          <w:szCs w:val="20"/>
        </w:rPr>
      </w:pPr>
      <w:r w:rsidRPr="00140554">
        <w:rPr>
          <w:rFonts w:ascii="Arial" w:hAnsi="Arial" w:cs="Arial"/>
          <w:sz w:val="20"/>
          <w:szCs w:val="20"/>
        </w:rPr>
        <w:t>2</w:t>
      </w:r>
    </w:p>
    <w:p w14:paraId="5EE687FA" w14:textId="77777777" w:rsidR="0014541F" w:rsidRPr="00140554" w:rsidRDefault="0014541F" w:rsidP="0014541F">
      <w:pPr>
        <w:outlineLvl w:val="0"/>
        <w:rPr>
          <w:rFonts w:eastAsia="ヒラギノ角ゴ Pro W3"/>
          <w:szCs w:val="20"/>
          <w:lang w:eastAsia="es-PE"/>
        </w:rPr>
      </w:pPr>
    </w:p>
    <w:p w14:paraId="29BF1EBD" w14:textId="77777777" w:rsidR="0014541F" w:rsidRPr="00140554" w:rsidRDefault="0014541F" w:rsidP="0014541F">
      <w:pPr>
        <w:pStyle w:val="Body1"/>
        <w:rPr>
          <w:b w:val="0"/>
        </w:rPr>
      </w:pPr>
    </w:p>
    <w:sectPr w:rsidR="0014541F" w:rsidRPr="00140554">
      <w:headerReference w:type="default" r:id="rId11"/>
      <w:footerReference w:type="defaul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4A5F5" w14:textId="77777777" w:rsidR="00DC3178" w:rsidRDefault="00DC3178">
      <w:r>
        <w:separator/>
      </w:r>
    </w:p>
  </w:endnote>
  <w:endnote w:type="continuationSeparator" w:id="0">
    <w:p w14:paraId="2717316B" w14:textId="77777777" w:rsidR="00DC3178" w:rsidRDefault="00DC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ragino Kaku Gothic Pro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A817" w14:textId="6F0CF913" w:rsidR="00AD7815" w:rsidRDefault="00AD7815">
    <w:pPr>
      <w:framePr w:wrap="auto" w:vAnchor="page" w:hAnchor="margin" w:xAlign="right" w:y="14820"/>
      <w:tabs>
        <w:tab w:val="center" w:pos="2270"/>
        <w:tab w:val="right" w:pos="2500"/>
      </w:tabs>
      <w:jc w:val="right"/>
      <w:outlineLvl w:val="0"/>
      <w:rPr>
        <w:sz w:val="20"/>
      </w:rPr>
    </w:pPr>
    <w:r>
      <w:rPr>
        <w:rFonts w:eastAsia="ヒラギノ角ゴ Pro W3"/>
        <w:color w:val="000000"/>
      </w:rPr>
      <w:fldChar w:fldCharType="begin"/>
    </w:r>
    <w:r>
      <w:rPr>
        <w:color w:val="000000"/>
      </w:rPr>
      <w:instrText xml:space="preserve"> PAGE </w:instrText>
    </w:r>
    <w:r>
      <w:rPr>
        <w:rFonts w:eastAsia="ヒラギノ角ゴ Pro W3"/>
        <w:color w:val="000000"/>
      </w:rPr>
      <w:fldChar w:fldCharType="separate"/>
    </w:r>
    <w:r w:rsidR="001F0D0C">
      <w:rPr>
        <w:noProof/>
        <w:color w:val="000000"/>
      </w:rPr>
      <w:t>16</w:t>
    </w:r>
    <w:r>
      <w:rPr>
        <w:rFonts w:eastAsia="ヒラギノ角ゴ Pro W3"/>
        <w:color w:val="000000"/>
      </w:rPr>
      <w:fldChar w:fldCharType="end"/>
    </w:r>
  </w:p>
  <w:p w14:paraId="70055D7C" w14:textId="77777777" w:rsidR="00AD7815" w:rsidRDefault="00AD7815">
    <w:pPr>
      <w:rPr>
        <w:sz w:val="20"/>
      </w:rPr>
    </w:pPr>
  </w:p>
  <w:p w14:paraId="18E043CD" w14:textId="77777777" w:rsidR="00AD7815" w:rsidRDefault="00AD78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0E7C" w14:textId="77777777" w:rsidR="00DC3178" w:rsidRDefault="00DC3178">
      <w:r>
        <w:separator/>
      </w:r>
    </w:p>
  </w:footnote>
  <w:footnote w:type="continuationSeparator" w:id="0">
    <w:p w14:paraId="608C47C1" w14:textId="77777777" w:rsidR="00DC3178" w:rsidRDefault="00DC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40A4" w14:textId="77777777" w:rsidR="00AD7815" w:rsidRDefault="00AD7815">
    <w:pPr>
      <w:framePr w:wrap="auto" w:vAnchor="page" w:hAnchor="margin" w:y="720"/>
      <w:tabs>
        <w:tab w:val="center" w:pos="2270"/>
        <w:tab w:val="right" w:pos="2500"/>
      </w:tabs>
      <w:outlineLvl w:val="0"/>
      <w:rPr>
        <w:rFonts w:eastAsia="ヒラギノ角ゴ Pro W3"/>
        <w:color w:val="000000"/>
      </w:rPr>
    </w:pPr>
    <w:r>
      <w:rPr>
        <w:color w:val="000000"/>
      </w:rPr>
      <w:t>USF Muma COB/ENITE MBA Agreement</w:t>
    </w:r>
  </w:p>
  <w:p w14:paraId="089AA807" w14:textId="77777777" w:rsidR="00AD7815" w:rsidRDefault="00AD7815">
    <w:pPr>
      <w:rPr>
        <w:sz w:val="20"/>
      </w:rPr>
    </w:pPr>
  </w:p>
  <w:p w14:paraId="302CBCDB" w14:textId="77777777" w:rsidR="00AD7815" w:rsidRDefault="00AD78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pStyle w:val="None"/>
      <w:suff w:val="nothing"/>
      <w:lvlText w:val=""/>
      <w:lvlJc w:val="left"/>
      <w:pPr>
        <w:ind w:left="0"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1">
      <w:start w:val="1"/>
      <w:numFmt w:val="bullet"/>
      <w:lvlText w:val=""/>
      <w:lvlJc w:val="left"/>
      <w:pPr>
        <w:tabs>
          <w:tab w:val="num" w:pos="864"/>
        </w:tabs>
        <w:ind w:left="864"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2">
      <w:start w:val="1"/>
      <w:numFmt w:val="bullet"/>
      <w:lvlText w:val=""/>
      <w:lvlJc w:val="left"/>
      <w:pPr>
        <w:tabs>
          <w:tab w:val="num" w:pos="1728"/>
        </w:tabs>
        <w:ind w:left="1728"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3">
      <w:start w:val="1"/>
      <w:numFmt w:val="bullet"/>
      <w:lvlText w:val=""/>
      <w:lvlJc w:val="left"/>
      <w:pPr>
        <w:tabs>
          <w:tab w:val="num" w:pos="2592"/>
        </w:tabs>
        <w:ind w:left="2592"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4">
      <w:start w:val="1"/>
      <w:numFmt w:val="bullet"/>
      <w:lvlText w:val=""/>
      <w:lvlJc w:val="left"/>
      <w:pPr>
        <w:tabs>
          <w:tab w:val="num" w:pos="3456"/>
        </w:tabs>
        <w:ind w:left="3456"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6">
      <w:start w:val="1"/>
      <w:numFmt w:val="bullet"/>
      <w:lvlText w:val=""/>
      <w:lvlJc w:val="left"/>
      <w:pPr>
        <w:tabs>
          <w:tab w:val="num" w:pos="5184"/>
        </w:tabs>
        <w:ind w:left="5184"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7">
      <w:start w:val="1"/>
      <w:numFmt w:val="bullet"/>
      <w:lvlText w:val=""/>
      <w:lvlJc w:val="left"/>
      <w:pPr>
        <w:tabs>
          <w:tab w:val="num" w:pos="6048"/>
        </w:tabs>
        <w:ind w:left="6048"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lvl w:ilvl="8">
      <w:start w:val="1"/>
      <w:numFmt w:val="bullet"/>
      <w:lvlText w:val=""/>
      <w:lvlJc w:val="left"/>
      <w:pPr>
        <w:tabs>
          <w:tab w:val="num" w:pos="6912"/>
        </w:tabs>
        <w:ind w:left="6912" w:firstLine="0"/>
      </w:pPr>
      <w:rPr>
        <w:rFonts w:ascii="Times New Roman" w:eastAsia="ヒラギノ角ゴ Pro W3" w:hAnsi="Times New Roman" w:hint="default"/>
        <w:b w:val="0"/>
        <w:i w:val="0"/>
        <w:caps w:val="0"/>
        <w:smallCaps w:val="0"/>
        <w:strike w:val="0"/>
        <w:dstrike w:val="0"/>
        <w:color w:val="000000"/>
        <w:kern w:val="0"/>
        <w:position w:val="0"/>
        <w:sz w:val="24"/>
        <w:u w:val="none"/>
        <w:shd w:val="clear" w:color="auto" w:fill="auto"/>
        <w:vertAlign w:val="baseli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start w:val="1"/>
      <w:numFmt w:val="bullet"/>
      <w:pStyle w:val="List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15:restartNumberingAfterBreak="0">
    <w:nsid w:val="00000004"/>
    <w:multiLevelType w:val="multilevel"/>
    <w:tmpl w:val="894EE876"/>
    <w:lvl w:ilvl="0">
      <w:start w:val="1"/>
      <w:numFmt w:val="bullet"/>
      <w:pStyle w:val="List1"/>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 w15:restartNumberingAfterBreak="0">
    <w:nsid w:val="00000007"/>
    <w:multiLevelType w:val="multilevel"/>
    <w:tmpl w:val="894EE879"/>
    <w:lvl w:ilvl="0">
      <w:start w:val="1"/>
      <w:numFmt w:val="bullet"/>
      <w:pStyle w:val="List210"/>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360"/>
        </w:tabs>
        <w:ind w:left="360" w:firstLine="1080"/>
      </w:pPr>
      <w:rPr>
        <w:rFonts w:hint="default"/>
        <w:position w:val="0"/>
      </w:rPr>
    </w:lvl>
    <w:lvl w:ilvl="3">
      <w:start w:val="1"/>
      <w:numFmt w:val="bullet"/>
      <w:lvlText w:val="(%4)"/>
      <w:lvlJc w:val="left"/>
      <w:pPr>
        <w:tabs>
          <w:tab w:val="num" w:pos="360"/>
        </w:tabs>
        <w:ind w:left="360" w:firstLine="1440"/>
      </w:pPr>
      <w:rPr>
        <w:rFonts w:hint="default"/>
        <w:position w:val="0"/>
      </w:rPr>
    </w:lvl>
    <w:lvl w:ilvl="4">
      <w:start w:val="1"/>
      <w:numFmt w:val="bullet"/>
      <w:lvlText w:val="(%5)"/>
      <w:lvlJc w:val="left"/>
      <w:pPr>
        <w:tabs>
          <w:tab w:val="num" w:pos="360"/>
        </w:tabs>
        <w:ind w:left="360" w:firstLine="1800"/>
      </w:pPr>
      <w:rPr>
        <w:rFonts w:hint="default"/>
        <w:position w:val="0"/>
      </w:rPr>
    </w:lvl>
    <w:lvl w:ilvl="5">
      <w:start w:val="1"/>
      <w:numFmt w:val="bullet"/>
      <w:lvlText w:val="(%6)"/>
      <w:lvlJc w:val="left"/>
      <w:pPr>
        <w:tabs>
          <w:tab w:val="num" w:pos="360"/>
        </w:tabs>
        <w:ind w:left="360" w:firstLine="2160"/>
      </w:pPr>
      <w:rPr>
        <w:rFonts w:hint="default"/>
        <w:position w:val="0"/>
      </w:rPr>
    </w:lvl>
    <w:lvl w:ilvl="6">
      <w:start w:val="1"/>
      <w:numFmt w:val="bullet"/>
      <w:lvlText w:val="%7."/>
      <w:lvlJc w:val="left"/>
      <w:pPr>
        <w:tabs>
          <w:tab w:val="num" w:pos="360"/>
        </w:tabs>
        <w:ind w:left="360" w:firstLine="2520"/>
      </w:pPr>
      <w:rPr>
        <w:rFonts w:hint="default"/>
        <w:position w:val="0"/>
      </w:rPr>
    </w:lvl>
    <w:lvl w:ilvl="7">
      <w:start w:val="1"/>
      <w:numFmt w:val="bullet"/>
      <w:lvlText w:val="%8."/>
      <w:lvlJc w:val="left"/>
      <w:pPr>
        <w:tabs>
          <w:tab w:val="num" w:pos="360"/>
        </w:tabs>
        <w:ind w:left="360" w:firstLine="2880"/>
      </w:pPr>
      <w:rPr>
        <w:rFonts w:hint="default"/>
        <w:position w:val="0"/>
      </w:rPr>
    </w:lvl>
    <w:lvl w:ilvl="8">
      <w:start w:val="1"/>
      <w:numFmt w:val="bullet"/>
      <w:lvlText w:val="%9."/>
      <w:lvlJc w:val="left"/>
      <w:pPr>
        <w:tabs>
          <w:tab w:val="num" w:pos="360"/>
        </w:tabs>
        <w:ind w:left="360" w:firstLine="3240"/>
      </w:pPr>
      <w:rPr>
        <w:rFonts w:hint="default"/>
        <w:position w:val="0"/>
      </w:rPr>
    </w:lvl>
  </w:abstractNum>
  <w:abstractNum w:abstractNumId="4" w15:restartNumberingAfterBreak="0">
    <w:nsid w:val="00000009"/>
    <w:multiLevelType w:val="multilevel"/>
    <w:tmpl w:val="894EE87B"/>
    <w:lvl w:ilvl="0">
      <w:start w:val="1"/>
      <w:numFmt w:val="bullet"/>
      <w:pStyle w:val="List33"/>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360"/>
        </w:tabs>
        <w:ind w:left="360" w:firstLine="1080"/>
      </w:pPr>
      <w:rPr>
        <w:rFonts w:hint="default"/>
        <w:position w:val="0"/>
      </w:rPr>
    </w:lvl>
    <w:lvl w:ilvl="3">
      <w:start w:val="1"/>
      <w:numFmt w:val="bullet"/>
      <w:lvlText w:val="(%4)"/>
      <w:lvlJc w:val="left"/>
      <w:pPr>
        <w:tabs>
          <w:tab w:val="num" w:pos="360"/>
        </w:tabs>
        <w:ind w:left="360" w:firstLine="1440"/>
      </w:pPr>
      <w:rPr>
        <w:rFonts w:hint="default"/>
        <w:position w:val="0"/>
      </w:rPr>
    </w:lvl>
    <w:lvl w:ilvl="4">
      <w:start w:val="1"/>
      <w:numFmt w:val="bullet"/>
      <w:lvlText w:val="(%5)"/>
      <w:lvlJc w:val="left"/>
      <w:pPr>
        <w:tabs>
          <w:tab w:val="num" w:pos="360"/>
        </w:tabs>
        <w:ind w:left="360" w:firstLine="1800"/>
      </w:pPr>
      <w:rPr>
        <w:rFonts w:hint="default"/>
        <w:position w:val="0"/>
      </w:rPr>
    </w:lvl>
    <w:lvl w:ilvl="5">
      <w:start w:val="1"/>
      <w:numFmt w:val="bullet"/>
      <w:lvlText w:val="(%6)"/>
      <w:lvlJc w:val="left"/>
      <w:pPr>
        <w:tabs>
          <w:tab w:val="num" w:pos="360"/>
        </w:tabs>
        <w:ind w:left="360" w:firstLine="2160"/>
      </w:pPr>
      <w:rPr>
        <w:rFonts w:hint="default"/>
        <w:position w:val="0"/>
      </w:rPr>
    </w:lvl>
    <w:lvl w:ilvl="6">
      <w:start w:val="1"/>
      <w:numFmt w:val="bullet"/>
      <w:lvlText w:val="%7."/>
      <w:lvlJc w:val="left"/>
      <w:pPr>
        <w:tabs>
          <w:tab w:val="num" w:pos="360"/>
        </w:tabs>
        <w:ind w:left="360" w:firstLine="2520"/>
      </w:pPr>
      <w:rPr>
        <w:rFonts w:hint="default"/>
        <w:position w:val="0"/>
      </w:rPr>
    </w:lvl>
    <w:lvl w:ilvl="7">
      <w:start w:val="1"/>
      <w:numFmt w:val="bullet"/>
      <w:lvlText w:val="%8."/>
      <w:lvlJc w:val="left"/>
      <w:pPr>
        <w:tabs>
          <w:tab w:val="num" w:pos="360"/>
        </w:tabs>
        <w:ind w:left="360" w:firstLine="2880"/>
      </w:pPr>
      <w:rPr>
        <w:rFonts w:hint="default"/>
        <w:position w:val="0"/>
      </w:rPr>
    </w:lvl>
    <w:lvl w:ilvl="8">
      <w:start w:val="1"/>
      <w:numFmt w:val="bullet"/>
      <w:lvlText w:val="%9."/>
      <w:lvlJc w:val="left"/>
      <w:pPr>
        <w:tabs>
          <w:tab w:val="num" w:pos="360"/>
        </w:tabs>
        <w:ind w:left="360" w:firstLine="3240"/>
      </w:pPr>
      <w:rPr>
        <w:rFonts w:hint="default"/>
        <w:position w:val="0"/>
      </w:rPr>
    </w:lvl>
  </w:abstractNum>
  <w:abstractNum w:abstractNumId="5" w15:restartNumberingAfterBreak="0">
    <w:nsid w:val="0000000B"/>
    <w:multiLevelType w:val="multilevel"/>
    <w:tmpl w:val="894EE87D"/>
    <w:lvl w:ilvl="0">
      <w:start w:val="1"/>
      <w:numFmt w:val="bullet"/>
      <w:pStyle w:val="List41"/>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360"/>
        </w:tabs>
        <w:ind w:left="360" w:firstLine="1080"/>
      </w:pPr>
      <w:rPr>
        <w:rFonts w:hint="default"/>
        <w:position w:val="0"/>
      </w:rPr>
    </w:lvl>
    <w:lvl w:ilvl="3">
      <w:start w:val="1"/>
      <w:numFmt w:val="bullet"/>
      <w:lvlText w:val="(%4)"/>
      <w:lvlJc w:val="left"/>
      <w:pPr>
        <w:tabs>
          <w:tab w:val="num" w:pos="360"/>
        </w:tabs>
        <w:ind w:left="360" w:firstLine="1440"/>
      </w:pPr>
      <w:rPr>
        <w:rFonts w:hint="default"/>
        <w:position w:val="0"/>
      </w:rPr>
    </w:lvl>
    <w:lvl w:ilvl="4">
      <w:start w:val="1"/>
      <w:numFmt w:val="bullet"/>
      <w:lvlText w:val="(%5)"/>
      <w:lvlJc w:val="left"/>
      <w:pPr>
        <w:tabs>
          <w:tab w:val="num" w:pos="360"/>
        </w:tabs>
        <w:ind w:left="360" w:firstLine="1800"/>
      </w:pPr>
      <w:rPr>
        <w:rFonts w:hint="default"/>
        <w:position w:val="0"/>
      </w:rPr>
    </w:lvl>
    <w:lvl w:ilvl="5">
      <w:start w:val="1"/>
      <w:numFmt w:val="bullet"/>
      <w:lvlText w:val="(%6)"/>
      <w:lvlJc w:val="left"/>
      <w:pPr>
        <w:tabs>
          <w:tab w:val="num" w:pos="360"/>
        </w:tabs>
        <w:ind w:left="360" w:firstLine="2160"/>
      </w:pPr>
      <w:rPr>
        <w:rFonts w:hint="default"/>
        <w:position w:val="0"/>
      </w:rPr>
    </w:lvl>
    <w:lvl w:ilvl="6">
      <w:start w:val="1"/>
      <w:numFmt w:val="bullet"/>
      <w:lvlText w:val="%7."/>
      <w:lvlJc w:val="left"/>
      <w:pPr>
        <w:tabs>
          <w:tab w:val="num" w:pos="360"/>
        </w:tabs>
        <w:ind w:left="360" w:firstLine="2520"/>
      </w:pPr>
      <w:rPr>
        <w:rFonts w:hint="default"/>
        <w:position w:val="0"/>
      </w:rPr>
    </w:lvl>
    <w:lvl w:ilvl="7">
      <w:start w:val="1"/>
      <w:numFmt w:val="bullet"/>
      <w:lvlText w:val="%8."/>
      <w:lvlJc w:val="left"/>
      <w:pPr>
        <w:tabs>
          <w:tab w:val="num" w:pos="360"/>
        </w:tabs>
        <w:ind w:left="360" w:firstLine="2880"/>
      </w:pPr>
      <w:rPr>
        <w:rFonts w:hint="default"/>
        <w:position w:val="0"/>
      </w:rPr>
    </w:lvl>
    <w:lvl w:ilvl="8">
      <w:start w:val="1"/>
      <w:numFmt w:val="bullet"/>
      <w:lvlText w:val="%9."/>
      <w:lvlJc w:val="left"/>
      <w:pPr>
        <w:tabs>
          <w:tab w:val="num" w:pos="360"/>
        </w:tabs>
        <w:ind w:left="360" w:firstLine="3240"/>
      </w:pPr>
      <w:rPr>
        <w:rFonts w:hint="default"/>
        <w:position w:val="0"/>
      </w:rPr>
    </w:lvl>
  </w:abstractNum>
  <w:abstractNum w:abstractNumId="6" w15:restartNumberingAfterBreak="0">
    <w:nsid w:val="0000000E"/>
    <w:multiLevelType w:val="multilevel"/>
    <w:tmpl w:val="894EE880"/>
    <w:lvl w:ilvl="0">
      <w:start w:val="1"/>
      <w:numFmt w:val="bullet"/>
      <w:pStyle w:val="List51"/>
      <w:lvlText w:val="o"/>
      <w:lvlJc w:val="left"/>
      <w:pPr>
        <w:tabs>
          <w:tab w:val="num" w:pos="360"/>
        </w:tabs>
        <w:ind w:left="360" w:firstLine="360"/>
      </w:pPr>
      <w:rPr>
        <w:rFonts w:hint="default"/>
        <w:position w:val="0"/>
        <w:u w:val="none"/>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360"/>
        </w:tabs>
        <w:ind w:left="360" w:firstLine="1080"/>
      </w:pPr>
      <w:rPr>
        <w:rFonts w:hint="default"/>
        <w:position w:val="0"/>
      </w:rPr>
    </w:lvl>
    <w:lvl w:ilvl="3">
      <w:start w:val="1"/>
      <w:numFmt w:val="bullet"/>
      <w:lvlText w:val="(%4)"/>
      <w:lvlJc w:val="left"/>
      <w:pPr>
        <w:tabs>
          <w:tab w:val="num" w:pos="360"/>
        </w:tabs>
        <w:ind w:left="360" w:firstLine="1440"/>
      </w:pPr>
      <w:rPr>
        <w:rFonts w:hint="default"/>
        <w:position w:val="0"/>
      </w:rPr>
    </w:lvl>
    <w:lvl w:ilvl="4">
      <w:start w:val="1"/>
      <w:numFmt w:val="bullet"/>
      <w:lvlText w:val="(%5)"/>
      <w:lvlJc w:val="left"/>
      <w:pPr>
        <w:tabs>
          <w:tab w:val="num" w:pos="360"/>
        </w:tabs>
        <w:ind w:left="360" w:firstLine="1800"/>
      </w:pPr>
      <w:rPr>
        <w:rFonts w:hint="default"/>
        <w:position w:val="0"/>
      </w:rPr>
    </w:lvl>
    <w:lvl w:ilvl="5">
      <w:start w:val="1"/>
      <w:numFmt w:val="bullet"/>
      <w:lvlText w:val="(%6)"/>
      <w:lvlJc w:val="left"/>
      <w:pPr>
        <w:tabs>
          <w:tab w:val="num" w:pos="360"/>
        </w:tabs>
        <w:ind w:left="360" w:firstLine="2160"/>
      </w:pPr>
      <w:rPr>
        <w:rFonts w:hint="default"/>
        <w:position w:val="0"/>
      </w:rPr>
    </w:lvl>
    <w:lvl w:ilvl="6">
      <w:start w:val="1"/>
      <w:numFmt w:val="bullet"/>
      <w:lvlText w:val="%7."/>
      <w:lvlJc w:val="left"/>
      <w:pPr>
        <w:tabs>
          <w:tab w:val="num" w:pos="360"/>
        </w:tabs>
        <w:ind w:left="360" w:firstLine="2520"/>
      </w:pPr>
      <w:rPr>
        <w:rFonts w:hint="default"/>
        <w:position w:val="0"/>
      </w:rPr>
    </w:lvl>
    <w:lvl w:ilvl="7">
      <w:start w:val="1"/>
      <w:numFmt w:val="bullet"/>
      <w:lvlText w:val="%8."/>
      <w:lvlJc w:val="left"/>
      <w:pPr>
        <w:tabs>
          <w:tab w:val="num" w:pos="360"/>
        </w:tabs>
        <w:ind w:left="360" w:firstLine="2880"/>
      </w:pPr>
      <w:rPr>
        <w:rFonts w:hint="default"/>
        <w:position w:val="0"/>
      </w:rPr>
    </w:lvl>
    <w:lvl w:ilvl="8">
      <w:start w:val="1"/>
      <w:numFmt w:val="bullet"/>
      <w:lvlText w:val="%9."/>
      <w:lvlJc w:val="left"/>
      <w:pPr>
        <w:tabs>
          <w:tab w:val="num" w:pos="360"/>
        </w:tabs>
        <w:ind w:left="360" w:firstLine="3240"/>
      </w:pPr>
      <w:rPr>
        <w:rFonts w:hint="default"/>
        <w:position w:val="0"/>
      </w:rPr>
    </w:lvl>
  </w:abstractNum>
  <w:abstractNum w:abstractNumId="7" w15:restartNumberingAfterBreak="0">
    <w:nsid w:val="00000010"/>
    <w:multiLevelType w:val="multilevel"/>
    <w:tmpl w:val="894EE882"/>
    <w:lvl w:ilvl="0">
      <w:start w:val="1"/>
      <w:numFmt w:val="bullet"/>
      <w:pStyle w:val="List6"/>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360"/>
        </w:tabs>
        <w:ind w:left="360" w:firstLine="1080"/>
      </w:pPr>
      <w:rPr>
        <w:rFonts w:hint="default"/>
        <w:position w:val="0"/>
      </w:rPr>
    </w:lvl>
    <w:lvl w:ilvl="3">
      <w:start w:val="1"/>
      <w:numFmt w:val="bullet"/>
      <w:lvlText w:val="(%4)"/>
      <w:lvlJc w:val="left"/>
      <w:pPr>
        <w:tabs>
          <w:tab w:val="num" w:pos="360"/>
        </w:tabs>
        <w:ind w:left="360" w:firstLine="1440"/>
      </w:pPr>
      <w:rPr>
        <w:rFonts w:hint="default"/>
        <w:position w:val="0"/>
      </w:rPr>
    </w:lvl>
    <w:lvl w:ilvl="4">
      <w:start w:val="1"/>
      <w:numFmt w:val="bullet"/>
      <w:lvlText w:val="(%5)"/>
      <w:lvlJc w:val="left"/>
      <w:pPr>
        <w:tabs>
          <w:tab w:val="num" w:pos="360"/>
        </w:tabs>
        <w:ind w:left="360" w:firstLine="1800"/>
      </w:pPr>
      <w:rPr>
        <w:rFonts w:hint="default"/>
        <w:position w:val="0"/>
      </w:rPr>
    </w:lvl>
    <w:lvl w:ilvl="5">
      <w:start w:val="1"/>
      <w:numFmt w:val="bullet"/>
      <w:lvlText w:val="(%6)"/>
      <w:lvlJc w:val="left"/>
      <w:pPr>
        <w:tabs>
          <w:tab w:val="num" w:pos="360"/>
        </w:tabs>
        <w:ind w:left="360" w:firstLine="2160"/>
      </w:pPr>
      <w:rPr>
        <w:rFonts w:hint="default"/>
        <w:position w:val="0"/>
      </w:rPr>
    </w:lvl>
    <w:lvl w:ilvl="6">
      <w:start w:val="1"/>
      <w:numFmt w:val="bullet"/>
      <w:lvlText w:val="%7."/>
      <w:lvlJc w:val="left"/>
      <w:pPr>
        <w:tabs>
          <w:tab w:val="num" w:pos="360"/>
        </w:tabs>
        <w:ind w:left="360" w:firstLine="2520"/>
      </w:pPr>
      <w:rPr>
        <w:rFonts w:hint="default"/>
        <w:position w:val="0"/>
      </w:rPr>
    </w:lvl>
    <w:lvl w:ilvl="7">
      <w:start w:val="1"/>
      <w:numFmt w:val="bullet"/>
      <w:lvlText w:val="%8."/>
      <w:lvlJc w:val="left"/>
      <w:pPr>
        <w:tabs>
          <w:tab w:val="num" w:pos="360"/>
        </w:tabs>
        <w:ind w:left="360" w:firstLine="2880"/>
      </w:pPr>
      <w:rPr>
        <w:rFonts w:hint="default"/>
        <w:position w:val="0"/>
      </w:rPr>
    </w:lvl>
    <w:lvl w:ilvl="8">
      <w:start w:val="1"/>
      <w:numFmt w:val="bullet"/>
      <w:lvlText w:val="%9."/>
      <w:lvlJc w:val="left"/>
      <w:pPr>
        <w:tabs>
          <w:tab w:val="num" w:pos="360"/>
        </w:tabs>
        <w:ind w:left="360" w:firstLine="3240"/>
      </w:pPr>
      <w:rPr>
        <w:rFonts w:hint="default"/>
        <w:position w:val="0"/>
      </w:rPr>
    </w:lvl>
  </w:abstractNum>
  <w:abstractNum w:abstractNumId="8" w15:restartNumberingAfterBreak="0">
    <w:nsid w:val="00000012"/>
    <w:multiLevelType w:val="multilevel"/>
    <w:tmpl w:val="894EE884"/>
    <w:lvl w:ilvl="0">
      <w:start w:val="1"/>
      <w:numFmt w:val="bullet"/>
      <w:pStyle w:val="List7"/>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360"/>
        </w:tabs>
        <w:ind w:left="360" w:firstLine="1080"/>
      </w:pPr>
      <w:rPr>
        <w:rFonts w:hint="default"/>
        <w:position w:val="0"/>
      </w:rPr>
    </w:lvl>
    <w:lvl w:ilvl="3">
      <w:start w:val="1"/>
      <w:numFmt w:val="bullet"/>
      <w:lvlText w:val="(%4)"/>
      <w:lvlJc w:val="left"/>
      <w:pPr>
        <w:tabs>
          <w:tab w:val="num" w:pos="360"/>
        </w:tabs>
        <w:ind w:left="360" w:firstLine="1440"/>
      </w:pPr>
      <w:rPr>
        <w:rFonts w:hint="default"/>
        <w:position w:val="0"/>
      </w:rPr>
    </w:lvl>
    <w:lvl w:ilvl="4">
      <w:start w:val="1"/>
      <w:numFmt w:val="bullet"/>
      <w:lvlText w:val="(%5)"/>
      <w:lvlJc w:val="left"/>
      <w:pPr>
        <w:tabs>
          <w:tab w:val="num" w:pos="360"/>
        </w:tabs>
        <w:ind w:left="360" w:firstLine="1800"/>
      </w:pPr>
      <w:rPr>
        <w:rFonts w:hint="default"/>
        <w:position w:val="0"/>
      </w:rPr>
    </w:lvl>
    <w:lvl w:ilvl="5">
      <w:start w:val="1"/>
      <w:numFmt w:val="bullet"/>
      <w:lvlText w:val="(%6)"/>
      <w:lvlJc w:val="left"/>
      <w:pPr>
        <w:tabs>
          <w:tab w:val="num" w:pos="360"/>
        </w:tabs>
        <w:ind w:left="360" w:firstLine="2160"/>
      </w:pPr>
      <w:rPr>
        <w:rFonts w:hint="default"/>
        <w:position w:val="0"/>
      </w:rPr>
    </w:lvl>
    <w:lvl w:ilvl="6">
      <w:start w:val="1"/>
      <w:numFmt w:val="bullet"/>
      <w:lvlText w:val="%7."/>
      <w:lvlJc w:val="left"/>
      <w:pPr>
        <w:tabs>
          <w:tab w:val="num" w:pos="360"/>
        </w:tabs>
        <w:ind w:left="360" w:firstLine="2520"/>
      </w:pPr>
      <w:rPr>
        <w:rFonts w:hint="default"/>
        <w:position w:val="0"/>
      </w:rPr>
    </w:lvl>
    <w:lvl w:ilvl="7">
      <w:start w:val="1"/>
      <w:numFmt w:val="bullet"/>
      <w:lvlText w:val="%8."/>
      <w:lvlJc w:val="left"/>
      <w:pPr>
        <w:tabs>
          <w:tab w:val="num" w:pos="360"/>
        </w:tabs>
        <w:ind w:left="360" w:firstLine="2880"/>
      </w:pPr>
      <w:rPr>
        <w:rFonts w:hint="default"/>
        <w:position w:val="0"/>
      </w:rPr>
    </w:lvl>
    <w:lvl w:ilvl="8">
      <w:start w:val="1"/>
      <w:numFmt w:val="bullet"/>
      <w:lvlText w:val="%9."/>
      <w:lvlJc w:val="left"/>
      <w:pPr>
        <w:tabs>
          <w:tab w:val="num" w:pos="360"/>
        </w:tabs>
        <w:ind w:left="360" w:firstLine="3240"/>
      </w:pPr>
      <w:rPr>
        <w:rFonts w:hint="default"/>
        <w:position w:val="0"/>
      </w:rPr>
    </w:lvl>
  </w:abstractNum>
  <w:abstractNum w:abstractNumId="9" w15:restartNumberingAfterBreak="0">
    <w:nsid w:val="00000014"/>
    <w:multiLevelType w:val="multilevel"/>
    <w:tmpl w:val="894EE886"/>
    <w:lvl w:ilvl="0">
      <w:start w:val="1"/>
      <w:numFmt w:val="bullet"/>
      <w:pStyle w:val="List8"/>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360"/>
        </w:tabs>
        <w:ind w:left="360" w:firstLine="1080"/>
      </w:pPr>
      <w:rPr>
        <w:rFonts w:hint="default"/>
        <w:position w:val="0"/>
      </w:rPr>
    </w:lvl>
    <w:lvl w:ilvl="3">
      <w:start w:val="1"/>
      <w:numFmt w:val="bullet"/>
      <w:lvlText w:val="(%4)"/>
      <w:lvlJc w:val="left"/>
      <w:pPr>
        <w:tabs>
          <w:tab w:val="num" w:pos="360"/>
        </w:tabs>
        <w:ind w:left="360" w:firstLine="1440"/>
      </w:pPr>
      <w:rPr>
        <w:rFonts w:hint="default"/>
        <w:position w:val="0"/>
      </w:rPr>
    </w:lvl>
    <w:lvl w:ilvl="4">
      <w:start w:val="1"/>
      <w:numFmt w:val="bullet"/>
      <w:lvlText w:val="(%5)"/>
      <w:lvlJc w:val="left"/>
      <w:pPr>
        <w:tabs>
          <w:tab w:val="num" w:pos="360"/>
        </w:tabs>
        <w:ind w:left="360" w:firstLine="1800"/>
      </w:pPr>
      <w:rPr>
        <w:rFonts w:hint="default"/>
        <w:position w:val="0"/>
      </w:rPr>
    </w:lvl>
    <w:lvl w:ilvl="5">
      <w:start w:val="1"/>
      <w:numFmt w:val="bullet"/>
      <w:lvlText w:val="(%6)"/>
      <w:lvlJc w:val="left"/>
      <w:pPr>
        <w:tabs>
          <w:tab w:val="num" w:pos="360"/>
        </w:tabs>
        <w:ind w:left="360" w:firstLine="2160"/>
      </w:pPr>
      <w:rPr>
        <w:rFonts w:hint="default"/>
        <w:position w:val="0"/>
      </w:rPr>
    </w:lvl>
    <w:lvl w:ilvl="6">
      <w:start w:val="1"/>
      <w:numFmt w:val="bullet"/>
      <w:lvlText w:val="%7."/>
      <w:lvlJc w:val="left"/>
      <w:pPr>
        <w:tabs>
          <w:tab w:val="num" w:pos="360"/>
        </w:tabs>
        <w:ind w:left="360" w:firstLine="2520"/>
      </w:pPr>
      <w:rPr>
        <w:rFonts w:hint="default"/>
        <w:position w:val="0"/>
      </w:rPr>
    </w:lvl>
    <w:lvl w:ilvl="7">
      <w:start w:val="1"/>
      <w:numFmt w:val="bullet"/>
      <w:lvlText w:val="%8."/>
      <w:lvlJc w:val="left"/>
      <w:pPr>
        <w:tabs>
          <w:tab w:val="num" w:pos="360"/>
        </w:tabs>
        <w:ind w:left="360" w:firstLine="2880"/>
      </w:pPr>
      <w:rPr>
        <w:rFonts w:hint="default"/>
        <w:position w:val="0"/>
      </w:rPr>
    </w:lvl>
    <w:lvl w:ilvl="8">
      <w:start w:val="1"/>
      <w:numFmt w:val="bullet"/>
      <w:lvlText w:val="%9."/>
      <w:lvlJc w:val="left"/>
      <w:pPr>
        <w:tabs>
          <w:tab w:val="num" w:pos="360"/>
        </w:tabs>
        <w:ind w:left="360" w:firstLine="3240"/>
      </w:pPr>
      <w:rPr>
        <w:rFonts w:hint="default"/>
        <w:position w:val="0"/>
      </w:rPr>
    </w:lvl>
  </w:abstractNum>
  <w:abstractNum w:abstractNumId="10" w15:restartNumberingAfterBreak="0">
    <w:nsid w:val="00000016"/>
    <w:multiLevelType w:val="multilevel"/>
    <w:tmpl w:val="894EE888"/>
    <w:lvl w:ilvl="0">
      <w:start w:val="1"/>
      <w:numFmt w:val="bullet"/>
      <w:pStyle w:val="List9"/>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360"/>
        </w:tabs>
        <w:ind w:left="360" w:firstLine="1080"/>
      </w:pPr>
      <w:rPr>
        <w:rFonts w:hint="default"/>
        <w:position w:val="0"/>
      </w:rPr>
    </w:lvl>
    <w:lvl w:ilvl="3">
      <w:start w:val="1"/>
      <w:numFmt w:val="bullet"/>
      <w:lvlText w:val="(%4)"/>
      <w:lvlJc w:val="left"/>
      <w:pPr>
        <w:tabs>
          <w:tab w:val="num" w:pos="360"/>
        </w:tabs>
        <w:ind w:left="360" w:firstLine="1440"/>
      </w:pPr>
      <w:rPr>
        <w:rFonts w:hint="default"/>
        <w:position w:val="0"/>
      </w:rPr>
    </w:lvl>
    <w:lvl w:ilvl="4">
      <w:start w:val="1"/>
      <w:numFmt w:val="bullet"/>
      <w:lvlText w:val="(%5)"/>
      <w:lvlJc w:val="left"/>
      <w:pPr>
        <w:tabs>
          <w:tab w:val="num" w:pos="360"/>
        </w:tabs>
        <w:ind w:left="360" w:firstLine="1800"/>
      </w:pPr>
      <w:rPr>
        <w:rFonts w:hint="default"/>
        <w:position w:val="0"/>
      </w:rPr>
    </w:lvl>
    <w:lvl w:ilvl="5">
      <w:start w:val="1"/>
      <w:numFmt w:val="bullet"/>
      <w:lvlText w:val="(%6)"/>
      <w:lvlJc w:val="left"/>
      <w:pPr>
        <w:tabs>
          <w:tab w:val="num" w:pos="360"/>
        </w:tabs>
        <w:ind w:left="360" w:firstLine="2160"/>
      </w:pPr>
      <w:rPr>
        <w:rFonts w:hint="default"/>
        <w:position w:val="0"/>
      </w:rPr>
    </w:lvl>
    <w:lvl w:ilvl="6">
      <w:start w:val="1"/>
      <w:numFmt w:val="bullet"/>
      <w:lvlText w:val="%7."/>
      <w:lvlJc w:val="left"/>
      <w:pPr>
        <w:tabs>
          <w:tab w:val="num" w:pos="360"/>
        </w:tabs>
        <w:ind w:left="360" w:firstLine="2520"/>
      </w:pPr>
      <w:rPr>
        <w:rFonts w:hint="default"/>
        <w:position w:val="0"/>
      </w:rPr>
    </w:lvl>
    <w:lvl w:ilvl="7">
      <w:start w:val="1"/>
      <w:numFmt w:val="bullet"/>
      <w:lvlText w:val="%8."/>
      <w:lvlJc w:val="left"/>
      <w:pPr>
        <w:tabs>
          <w:tab w:val="num" w:pos="360"/>
        </w:tabs>
        <w:ind w:left="360" w:firstLine="2880"/>
      </w:pPr>
      <w:rPr>
        <w:rFonts w:hint="default"/>
        <w:position w:val="0"/>
      </w:rPr>
    </w:lvl>
    <w:lvl w:ilvl="8">
      <w:start w:val="1"/>
      <w:numFmt w:val="bullet"/>
      <w:lvlText w:val="%9."/>
      <w:lvlJc w:val="left"/>
      <w:pPr>
        <w:tabs>
          <w:tab w:val="num" w:pos="360"/>
        </w:tabs>
        <w:ind w:left="360" w:firstLine="3240"/>
      </w:pPr>
      <w:rPr>
        <w:rFonts w:hint="default"/>
        <w:position w:val="0"/>
      </w:rPr>
    </w:lvl>
  </w:abstractNum>
  <w:abstractNum w:abstractNumId="11" w15:restartNumberingAfterBreak="0">
    <w:nsid w:val="00000018"/>
    <w:multiLevelType w:val="multilevel"/>
    <w:tmpl w:val="894EE88A"/>
    <w:lvl w:ilvl="0">
      <w:start w:val="1"/>
      <w:numFmt w:val="bullet"/>
      <w:pStyle w:val="List1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360"/>
      </w:pPr>
      <w:rPr>
        <w:rFonts w:hint="default"/>
        <w:position w:val="0"/>
      </w:rPr>
    </w:lvl>
    <w:lvl w:ilvl="2">
      <w:start w:val="1"/>
      <w:numFmt w:val="bullet"/>
      <w:lvlText w:val="•"/>
      <w:lvlJc w:val="left"/>
      <w:pPr>
        <w:tabs>
          <w:tab w:val="num" w:pos="360"/>
        </w:tabs>
        <w:ind w:left="360" w:firstLine="108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2" w15:restartNumberingAfterBreak="0">
    <w:nsid w:val="0000001B"/>
    <w:multiLevelType w:val="multilevel"/>
    <w:tmpl w:val="894EE88D"/>
    <w:lvl w:ilvl="0">
      <w:start w:val="1"/>
      <w:numFmt w:val="bullet"/>
      <w:pStyle w:val="List11"/>
      <w:lvlText w:val="o"/>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20"/>
    <w:multiLevelType w:val="multilevel"/>
    <w:tmpl w:val="894EE892"/>
    <w:lvl w:ilvl="0">
      <w:start w:val="1"/>
      <w:numFmt w:val="bullet"/>
      <w:pStyle w:val="List12"/>
      <w:lvlText w:val="•"/>
      <w:lvlJc w:val="left"/>
      <w:pPr>
        <w:tabs>
          <w:tab w:val="num" w:pos="360"/>
        </w:tabs>
        <w:ind w:left="360" w:firstLine="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4" w15:restartNumberingAfterBreak="0">
    <w:nsid w:val="00000022"/>
    <w:multiLevelType w:val="multilevel"/>
    <w:tmpl w:val="894EE894"/>
    <w:lvl w:ilvl="0">
      <w:start w:val="1"/>
      <w:numFmt w:val="bullet"/>
      <w:pStyle w:val="List13"/>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285"/>
        </w:tabs>
        <w:ind w:left="285" w:firstLine="1875"/>
      </w:pPr>
      <w:rPr>
        <w:rFonts w:hint="default"/>
        <w:position w:val="0"/>
      </w:rPr>
    </w:lvl>
    <w:lvl w:ilvl="3">
      <w:start w:val="1"/>
      <w:numFmt w:val="bullet"/>
      <w:lvlText w:val="o"/>
      <w:lvlJc w:val="left"/>
      <w:pPr>
        <w:tabs>
          <w:tab w:val="num" w:pos="360"/>
        </w:tabs>
        <w:ind w:left="360" w:firstLine="36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85"/>
        </w:tabs>
        <w:ind w:left="285" w:firstLine="4035"/>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85"/>
        </w:tabs>
        <w:ind w:left="285" w:firstLine="6195"/>
      </w:pPr>
      <w:rPr>
        <w:rFonts w:hint="default"/>
        <w:position w:val="0"/>
      </w:rPr>
    </w:lvl>
  </w:abstractNum>
  <w:abstractNum w:abstractNumId="15" w15:restartNumberingAfterBreak="0">
    <w:nsid w:val="00000024"/>
    <w:multiLevelType w:val="multilevel"/>
    <w:tmpl w:val="894EE896"/>
    <w:lvl w:ilvl="0">
      <w:start w:val="1"/>
      <w:numFmt w:val="bullet"/>
      <w:pStyle w:val="List14"/>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285"/>
        </w:tabs>
        <w:ind w:left="285" w:firstLine="1875"/>
      </w:pPr>
      <w:rPr>
        <w:rFonts w:hint="default"/>
        <w:position w:val="0"/>
      </w:rPr>
    </w:lvl>
    <w:lvl w:ilvl="3">
      <w:start w:val="1"/>
      <w:numFmt w:val="bullet"/>
      <w:lvlText w:val="o"/>
      <w:lvlJc w:val="left"/>
      <w:pPr>
        <w:tabs>
          <w:tab w:val="num" w:pos="360"/>
        </w:tabs>
        <w:ind w:left="360" w:firstLine="36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85"/>
        </w:tabs>
        <w:ind w:left="285" w:firstLine="4035"/>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85"/>
        </w:tabs>
        <w:ind w:left="285" w:firstLine="6195"/>
      </w:pPr>
      <w:rPr>
        <w:rFonts w:hint="default"/>
        <w:position w:val="0"/>
      </w:rPr>
    </w:lvl>
  </w:abstractNum>
  <w:abstractNum w:abstractNumId="16" w15:restartNumberingAfterBreak="0">
    <w:nsid w:val="00000026"/>
    <w:multiLevelType w:val="multilevel"/>
    <w:tmpl w:val="894EE898"/>
    <w:lvl w:ilvl="0">
      <w:start w:val="1"/>
      <w:numFmt w:val="bullet"/>
      <w:pStyle w:val="List15"/>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285"/>
        </w:tabs>
        <w:ind w:left="285" w:firstLine="1875"/>
      </w:pPr>
      <w:rPr>
        <w:rFonts w:hint="default"/>
        <w:position w:val="0"/>
      </w:rPr>
    </w:lvl>
    <w:lvl w:ilvl="3">
      <w:start w:val="1"/>
      <w:numFmt w:val="bullet"/>
      <w:lvlText w:val="o"/>
      <w:lvlJc w:val="left"/>
      <w:pPr>
        <w:tabs>
          <w:tab w:val="num" w:pos="360"/>
        </w:tabs>
        <w:ind w:left="360" w:firstLine="36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85"/>
        </w:tabs>
        <w:ind w:left="285" w:firstLine="4035"/>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85"/>
        </w:tabs>
        <w:ind w:left="285" w:firstLine="6195"/>
      </w:pPr>
      <w:rPr>
        <w:rFonts w:hint="default"/>
        <w:position w:val="0"/>
      </w:rPr>
    </w:lvl>
  </w:abstractNum>
  <w:abstractNum w:abstractNumId="17" w15:restartNumberingAfterBreak="0">
    <w:nsid w:val="00000028"/>
    <w:multiLevelType w:val="multilevel"/>
    <w:tmpl w:val="894EE89A"/>
    <w:lvl w:ilvl="0">
      <w:start w:val="1"/>
      <w:numFmt w:val="decimal"/>
      <w:pStyle w:val="List16"/>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lowerRoman"/>
      <w:lvlText w:val="%3."/>
      <w:lvlJc w:val="left"/>
      <w:pPr>
        <w:tabs>
          <w:tab w:val="num" w:pos="285"/>
        </w:tabs>
        <w:ind w:left="285" w:firstLine="1875"/>
      </w:pPr>
      <w:rPr>
        <w:rFonts w:hint="default"/>
        <w:position w:val="0"/>
      </w:rPr>
    </w:lvl>
    <w:lvl w:ilvl="3">
      <w:start w:val="1"/>
      <w:numFmt w:val="decimal"/>
      <w:lvlText w:val="%4."/>
      <w:lvlJc w:val="left"/>
      <w:pPr>
        <w:tabs>
          <w:tab w:val="num" w:pos="360"/>
        </w:tabs>
        <w:ind w:left="360" w:firstLine="36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85"/>
        </w:tabs>
        <w:ind w:left="285" w:firstLine="4035"/>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85"/>
        </w:tabs>
        <w:ind w:left="285" w:firstLine="6195"/>
      </w:pPr>
      <w:rPr>
        <w:rFonts w:hint="default"/>
        <w:position w:val="0"/>
      </w:rPr>
    </w:lvl>
  </w:abstractNum>
  <w:abstractNum w:abstractNumId="18" w15:restartNumberingAfterBreak="0">
    <w:nsid w:val="0000002A"/>
    <w:multiLevelType w:val="multilevel"/>
    <w:tmpl w:val="894EE89C"/>
    <w:lvl w:ilvl="0">
      <w:start w:val="1"/>
      <w:numFmt w:val="bullet"/>
      <w:pStyle w:val="List17"/>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285"/>
        </w:tabs>
        <w:ind w:left="285" w:firstLine="1875"/>
      </w:pPr>
      <w:rPr>
        <w:rFonts w:hint="default"/>
        <w:position w:val="0"/>
      </w:rPr>
    </w:lvl>
    <w:lvl w:ilvl="3">
      <w:start w:val="1"/>
      <w:numFmt w:val="bullet"/>
      <w:lvlText w:val="o"/>
      <w:lvlJc w:val="left"/>
      <w:pPr>
        <w:tabs>
          <w:tab w:val="num" w:pos="360"/>
        </w:tabs>
        <w:ind w:left="360" w:firstLine="36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85"/>
        </w:tabs>
        <w:ind w:left="285" w:firstLine="4035"/>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85"/>
        </w:tabs>
        <w:ind w:left="285" w:firstLine="6195"/>
      </w:pPr>
      <w:rPr>
        <w:rFonts w:hint="default"/>
        <w:position w:val="0"/>
      </w:rPr>
    </w:lvl>
  </w:abstractNum>
  <w:abstractNum w:abstractNumId="19" w15:restartNumberingAfterBreak="0">
    <w:nsid w:val="0000002C"/>
    <w:multiLevelType w:val="multilevel"/>
    <w:tmpl w:val="894EE89E"/>
    <w:lvl w:ilvl="0">
      <w:start w:val="1"/>
      <w:numFmt w:val="decimal"/>
      <w:pStyle w:val="List18"/>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20" w15:restartNumberingAfterBreak="0">
    <w:nsid w:val="0000002D"/>
    <w:multiLevelType w:val="multilevel"/>
    <w:tmpl w:val="B16C02CC"/>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2E"/>
    <w:multiLevelType w:val="multilevel"/>
    <w:tmpl w:val="894EE8A0"/>
    <w:lvl w:ilvl="0">
      <w:start w:val="1"/>
      <w:numFmt w:val="bullet"/>
      <w:pStyle w:val="List19"/>
      <w:lvlText w:val="%1."/>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2" w15:restartNumberingAfterBreak="0">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30"/>
    <w:multiLevelType w:val="multilevel"/>
    <w:tmpl w:val="894EE8A2"/>
    <w:lvl w:ilvl="0">
      <w:start w:val="1"/>
      <w:numFmt w:val="bullet"/>
      <w:pStyle w:val="List20"/>
      <w:lvlText w:val="%1."/>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4" w15:restartNumberingAfterBreak="0">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32"/>
    <w:multiLevelType w:val="multilevel"/>
    <w:tmpl w:val="894EE8A4"/>
    <w:lvl w:ilvl="0">
      <w:start w:val="1"/>
      <w:numFmt w:val="bullet"/>
      <w:pStyle w:val="List21"/>
      <w:lvlText w:val="%1."/>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15:restartNumberingAfterBreak="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34"/>
    <w:multiLevelType w:val="multilevel"/>
    <w:tmpl w:val="894EE8A6"/>
    <w:lvl w:ilvl="0">
      <w:start w:val="1"/>
      <w:numFmt w:val="bullet"/>
      <w:pStyle w:val="List22"/>
      <w:lvlText w:val="%1."/>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8" w15:restartNumberingAfterBreak="0">
    <w:nsid w:val="00000035"/>
    <w:multiLevelType w:val="multilevel"/>
    <w:tmpl w:val="894EE8A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36"/>
    <w:multiLevelType w:val="multilevel"/>
    <w:tmpl w:val="894EE8A8"/>
    <w:lvl w:ilvl="0">
      <w:start w:val="1"/>
      <w:numFmt w:val="bullet"/>
      <w:pStyle w:val="List23"/>
      <w:lvlText w:val="%1."/>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0" w15:restartNumberingAfterBreak="0">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38"/>
    <w:multiLevelType w:val="multilevel"/>
    <w:tmpl w:val="894EE8AA"/>
    <w:lvl w:ilvl="0">
      <w:start w:val="1"/>
      <w:numFmt w:val="bullet"/>
      <w:pStyle w:val="List24"/>
      <w:lvlText w:val="%1."/>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2" w15:restartNumberingAfterBreak="0">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3A"/>
    <w:multiLevelType w:val="multilevel"/>
    <w:tmpl w:val="894EE8AC"/>
    <w:lvl w:ilvl="0">
      <w:start w:val="1"/>
      <w:numFmt w:val="bullet"/>
      <w:pStyle w:val="List25"/>
      <w:lvlText w:val="%1."/>
      <w:lvlJc w:val="left"/>
      <w:pPr>
        <w:tabs>
          <w:tab w:val="num" w:pos="360"/>
        </w:tabs>
        <w:ind w:left="360"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34" w15:restartNumberingAfterBreak="0">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3C"/>
    <w:multiLevelType w:val="multilevel"/>
    <w:tmpl w:val="894EE8AE"/>
    <w:lvl w:ilvl="0">
      <w:start w:val="1"/>
      <w:numFmt w:val="bullet"/>
      <w:pStyle w:val="List26"/>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360"/>
      </w:pPr>
      <w:rPr>
        <w:rFonts w:hint="default"/>
        <w:position w:val="0"/>
      </w:rPr>
    </w:lvl>
    <w:lvl w:ilvl="2">
      <w:start w:val="1"/>
      <w:numFmt w:val="bullet"/>
      <w:lvlText w:val="•"/>
      <w:lvlJc w:val="left"/>
      <w:pPr>
        <w:tabs>
          <w:tab w:val="num" w:pos="360"/>
        </w:tabs>
        <w:ind w:left="360" w:firstLine="1080"/>
      </w:pPr>
      <w:rPr>
        <w:rFonts w:hint="default"/>
        <w:position w:val="0"/>
      </w:rPr>
    </w:lvl>
    <w:lvl w:ilvl="3">
      <w:start w:val="1"/>
      <w:numFmt w:val="bullet"/>
      <w:lvlText w:val="•"/>
      <w:lvlJc w:val="left"/>
      <w:pPr>
        <w:tabs>
          <w:tab w:val="num" w:pos="360"/>
        </w:tabs>
        <w:ind w:left="360" w:firstLine="1800"/>
      </w:pPr>
      <w:rPr>
        <w:rFonts w:hint="default"/>
        <w:position w:val="0"/>
      </w:rPr>
    </w:lvl>
    <w:lvl w:ilvl="4">
      <w:start w:val="1"/>
      <w:numFmt w:val="bullet"/>
      <w:lvlText w:val="o"/>
      <w:lvlJc w:val="left"/>
      <w:pPr>
        <w:tabs>
          <w:tab w:val="num" w:pos="360"/>
        </w:tabs>
        <w:ind w:left="360" w:firstLine="2520"/>
      </w:pPr>
      <w:rPr>
        <w:rFonts w:hint="default"/>
        <w:position w:val="0"/>
      </w:rPr>
    </w:lvl>
    <w:lvl w:ilvl="5">
      <w:start w:val="1"/>
      <w:numFmt w:val="bullet"/>
      <w:lvlText w:val="•"/>
      <w:lvlJc w:val="left"/>
      <w:pPr>
        <w:tabs>
          <w:tab w:val="num" w:pos="360"/>
        </w:tabs>
        <w:ind w:left="360" w:firstLine="3240"/>
      </w:pPr>
      <w:rPr>
        <w:rFonts w:hint="default"/>
        <w:position w:val="0"/>
      </w:rPr>
    </w:lvl>
    <w:lvl w:ilvl="6">
      <w:start w:val="1"/>
      <w:numFmt w:val="bullet"/>
      <w:lvlText w:val="•"/>
      <w:lvlJc w:val="left"/>
      <w:pPr>
        <w:tabs>
          <w:tab w:val="num" w:pos="360"/>
        </w:tabs>
        <w:ind w:left="360" w:firstLine="3960"/>
      </w:pPr>
      <w:rPr>
        <w:rFonts w:hint="default"/>
        <w:position w:val="0"/>
      </w:rPr>
    </w:lvl>
    <w:lvl w:ilvl="7">
      <w:start w:val="1"/>
      <w:numFmt w:val="bullet"/>
      <w:lvlText w:val="o"/>
      <w:lvlJc w:val="left"/>
      <w:pPr>
        <w:tabs>
          <w:tab w:val="num" w:pos="360"/>
        </w:tabs>
        <w:ind w:left="360" w:firstLine="4680"/>
      </w:pPr>
      <w:rPr>
        <w:rFonts w:hint="default"/>
        <w:position w:val="0"/>
      </w:rPr>
    </w:lvl>
    <w:lvl w:ilvl="8">
      <w:start w:val="1"/>
      <w:numFmt w:val="bullet"/>
      <w:lvlText w:val="•"/>
      <w:lvlJc w:val="left"/>
      <w:pPr>
        <w:tabs>
          <w:tab w:val="num" w:pos="360"/>
        </w:tabs>
        <w:ind w:left="360" w:firstLine="5400"/>
      </w:pPr>
      <w:rPr>
        <w:rFonts w:hint="default"/>
        <w:position w:val="0"/>
      </w:rPr>
    </w:lvl>
  </w:abstractNum>
  <w:abstractNum w:abstractNumId="36" w15:restartNumberingAfterBreak="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3E"/>
    <w:multiLevelType w:val="multilevel"/>
    <w:tmpl w:val="894EE8B0"/>
    <w:lvl w:ilvl="0">
      <w:start w:val="1"/>
      <w:numFmt w:val="bullet"/>
      <w:pStyle w:val="List27"/>
      <w:lvlText w:val="o"/>
      <w:lvlJc w:val="left"/>
      <w:pPr>
        <w:tabs>
          <w:tab w:val="num" w:pos="360"/>
        </w:tabs>
        <w:ind w:left="360" w:firstLine="360"/>
      </w:pPr>
      <w:rPr>
        <w:rFonts w:hint="default"/>
        <w:position w:val="0"/>
      </w:rPr>
    </w:lvl>
    <w:lvl w:ilvl="1">
      <w:start w:val="1"/>
      <w:numFmt w:val="bullet"/>
      <w:lvlText w:val="%2."/>
      <w:lvlJc w:val="left"/>
      <w:pPr>
        <w:tabs>
          <w:tab w:val="num" w:pos="360"/>
        </w:tabs>
        <w:ind w:left="360" w:firstLine="360"/>
      </w:pPr>
      <w:rPr>
        <w:rFonts w:hint="default"/>
        <w:position w:val="0"/>
      </w:rPr>
    </w:lvl>
    <w:lvl w:ilvl="2">
      <w:start w:val="1"/>
      <w:numFmt w:val="bullet"/>
      <w:lvlText w:val="%3."/>
      <w:lvlJc w:val="left"/>
      <w:pPr>
        <w:tabs>
          <w:tab w:val="num" w:pos="360"/>
        </w:tabs>
        <w:ind w:left="360" w:firstLine="1260"/>
      </w:pPr>
      <w:rPr>
        <w:rFonts w:hint="default"/>
        <w:position w:val="0"/>
      </w:rPr>
    </w:lvl>
    <w:lvl w:ilvl="3">
      <w:start w:val="1"/>
      <w:numFmt w:val="bullet"/>
      <w:lvlText w:val="o"/>
      <w:lvlJc w:val="left"/>
      <w:pPr>
        <w:tabs>
          <w:tab w:val="num" w:pos="360"/>
        </w:tabs>
        <w:ind w:left="360" w:firstLine="1800"/>
      </w:pPr>
      <w:rPr>
        <w:rFonts w:hint="default"/>
        <w:position w:val="0"/>
      </w:rPr>
    </w:lvl>
    <w:lvl w:ilvl="4">
      <w:start w:val="1"/>
      <w:numFmt w:val="bullet"/>
      <w:lvlText w:val="%5."/>
      <w:lvlJc w:val="left"/>
      <w:pPr>
        <w:tabs>
          <w:tab w:val="num" w:pos="360"/>
        </w:tabs>
        <w:ind w:left="360" w:firstLine="2520"/>
      </w:pPr>
      <w:rPr>
        <w:rFonts w:hint="default"/>
        <w:position w:val="0"/>
      </w:rPr>
    </w:lvl>
    <w:lvl w:ilvl="5">
      <w:start w:val="1"/>
      <w:numFmt w:val="bullet"/>
      <w:lvlText w:val="%6."/>
      <w:lvlJc w:val="left"/>
      <w:pPr>
        <w:tabs>
          <w:tab w:val="num" w:pos="285"/>
        </w:tabs>
        <w:ind w:left="285" w:firstLine="3315"/>
      </w:pPr>
      <w:rPr>
        <w:rFonts w:hint="default"/>
        <w:position w:val="0"/>
      </w:rPr>
    </w:lvl>
    <w:lvl w:ilvl="6">
      <w:start w:val="1"/>
      <w:numFmt w:val="bullet"/>
      <w:lvlText w:val="%7."/>
      <w:lvlJc w:val="left"/>
      <w:pPr>
        <w:tabs>
          <w:tab w:val="num" w:pos="360"/>
        </w:tabs>
        <w:ind w:left="360" w:firstLine="3960"/>
      </w:pPr>
      <w:rPr>
        <w:rFonts w:hint="default"/>
        <w:position w:val="0"/>
      </w:rPr>
    </w:lvl>
    <w:lvl w:ilvl="7">
      <w:start w:val="1"/>
      <w:numFmt w:val="bullet"/>
      <w:lvlText w:val="%8."/>
      <w:lvlJc w:val="left"/>
      <w:pPr>
        <w:tabs>
          <w:tab w:val="num" w:pos="360"/>
        </w:tabs>
        <w:ind w:left="360" w:firstLine="4680"/>
      </w:pPr>
      <w:rPr>
        <w:rFonts w:hint="default"/>
        <w:position w:val="0"/>
      </w:rPr>
    </w:lvl>
    <w:lvl w:ilvl="8">
      <w:start w:val="1"/>
      <w:numFmt w:val="bullet"/>
      <w:lvlText w:val="%9."/>
      <w:lvlJc w:val="left"/>
      <w:pPr>
        <w:tabs>
          <w:tab w:val="num" w:pos="285"/>
        </w:tabs>
        <w:ind w:left="285" w:firstLine="5475"/>
      </w:pPr>
      <w:rPr>
        <w:rFonts w:hint="default"/>
        <w:position w:val="0"/>
      </w:rPr>
    </w:lvl>
  </w:abstractNum>
  <w:abstractNum w:abstractNumId="38" w15:restartNumberingAfterBreak="0">
    <w:nsid w:val="00000040"/>
    <w:multiLevelType w:val="multilevel"/>
    <w:tmpl w:val="894EE8B2"/>
    <w:lvl w:ilvl="0">
      <w:start w:val="1"/>
      <w:numFmt w:val="decimal"/>
      <w:pStyle w:val="List28"/>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1260"/>
      </w:pPr>
      <w:rPr>
        <w:rFonts w:hint="default"/>
        <w:position w:val="0"/>
      </w:rPr>
    </w:lvl>
    <w:lvl w:ilvl="3">
      <w:start w:val="1"/>
      <w:numFmt w:val="decimal"/>
      <w:lvlText w:val="%4."/>
      <w:lvlJc w:val="left"/>
      <w:pPr>
        <w:tabs>
          <w:tab w:val="num" w:pos="360"/>
        </w:tabs>
        <w:ind w:left="360" w:firstLine="1800"/>
      </w:pPr>
      <w:rPr>
        <w:rFonts w:hint="default"/>
        <w:position w:val="0"/>
      </w:rPr>
    </w:lvl>
    <w:lvl w:ilvl="4">
      <w:start w:val="1"/>
      <w:numFmt w:val="lowerLetter"/>
      <w:lvlText w:val="%5."/>
      <w:lvlJc w:val="left"/>
      <w:pPr>
        <w:tabs>
          <w:tab w:val="num" w:pos="360"/>
        </w:tabs>
        <w:ind w:left="360" w:firstLine="2520"/>
      </w:pPr>
      <w:rPr>
        <w:rFonts w:hint="default"/>
        <w:position w:val="0"/>
      </w:rPr>
    </w:lvl>
    <w:lvl w:ilvl="5">
      <w:start w:val="1"/>
      <w:numFmt w:val="lowerRoman"/>
      <w:lvlText w:val="%6."/>
      <w:lvlJc w:val="left"/>
      <w:pPr>
        <w:tabs>
          <w:tab w:val="num" w:pos="285"/>
        </w:tabs>
        <w:ind w:left="285" w:firstLine="3315"/>
      </w:pPr>
      <w:rPr>
        <w:rFonts w:hint="default"/>
        <w:position w:val="0"/>
      </w:rPr>
    </w:lvl>
    <w:lvl w:ilvl="6">
      <w:start w:val="1"/>
      <w:numFmt w:val="decimal"/>
      <w:lvlText w:val="%7."/>
      <w:lvlJc w:val="left"/>
      <w:pPr>
        <w:tabs>
          <w:tab w:val="num" w:pos="360"/>
        </w:tabs>
        <w:ind w:left="360" w:firstLine="3960"/>
      </w:pPr>
      <w:rPr>
        <w:rFonts w:hint="default"/>
        <w:position w:val="0"/>
      </w:rPr>
    </w:lvl>
    <w:lvl w:ilvl="7">
      <w:start w:val="1"/>
      <w:numFmt w:val="lowerLetter"/>
      <w:lvlText w:val="%8."/>
      <w:lvlJc w:val="left"/>
      <w:pPr>
        <w:tabs>
          <w:tab w:val="num" w:pos="360"/>
        </w:tabs>
        <w:ind w:left="360" w:firstLine="4680"/>
      </w:pPr>
      <w:rPr>
        <w:rFonts w:hint="default"/>
        <w:position w:val="0"/>
      </w:rPr>
    </w:lvl>
    <w:lvl w:ilvl="8">
      <w:start w:val="1"/>
      <w:numFmt w:val="lowerRoman"/>
      <w:lvlText w:val="%9."/>
      <w:lvlJc w:val="left"/>
      <w:pPr>
        <w:tabs>
          <w:tab w:val="num" w:pos="285"/>
        </w:tabs>
        <w:ind w:left="285" w:firstLine="5475"/>
      </w:pPr>
      <w:rPr>
        <w:rFonts w:hint="default"/>
        <w:position w:val="0"/>
      </w:rPr>
    </w:lvl>
  </w:abstractNum>
  <w:abstractNum w:abstractNumId="39" w15:restartNumberingAfterBreak="0">
    <w:nsid w:val="00000044"/>
    <w:multiLevelType w:val="multilevel"/>
    <w:tmpl w:val="894EE8B6"/>
    <w:lvl w:ilvl="0">
      <w:start w:val="1"/>
      <w:numFmt w:val="bullet"/>
      <w:pStyle w:val="List29"/>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40" w15:restartNumberingAfterBreak="0">
    <w:nsid w:val="00000047"/>
    <w:multiLevelType w:val="multilevel"/>
    <w:tmpl w:val="894EE8B9"/>
    <w:lvl w:ilvl="0">
      <w:start w:val="1"/>
      <w:numFmt w:val="bullet"/>
      <w:pStyle w:val="List3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0"/>
      </w:pPr>
      <w:rPr>
        <w:rFonts w:hint="default"/>
        <w:position w:val="0"/>
      </w:rPr>
    </w:lvl>
    <w:lvl w:ilvl="2">
      <w:start w:val="1"/>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440"/>
      </w:pPr>
      <w:rPr>
        <w:rFonts w:hint="default"/>
        <w:position w:val="0"/>
      </w:rPr>
    </w:lvl>
    <w:lvl w:ilvl="4">
      <w:start w:val="1"/>
      <w:numFmt w:val="bullet"/>
      <w:lvlText w:val="o"/>
      <w:lvlJc w:val="left"/>
      <w:pPr>
        <w:tabs>
          <w:tab w:val="num" w:pos="360"/>
        </w:tabs>
        <w:ind w:left="360" w:firstLine="2160"/>
      </w:pPr>
      <w:rPr>
        <w:rFonts w:hint="default"/>
        <w:position w:val="0"/>
      </w:rPr>
    </w:lvl>
    <w:lvl w:ilvl="5">
      <w:start w:val="1"/>
      <w:numFmt w:val="bullet"/>
      <w:lvlText w:val="•"/>
      <w:lvlJc w:val="left"/>
      <w:pPr>
        <w:tabs>
          <w:tab w:val="num" w:pos="360"/>
        </w:tabs>
        <w:ind w:left="360" w:firstLine="2880"/>
      </w:pPr>
      <w:rPr>
        <w:rFonts w:hint="default"/>
        <w:position w:val="0"/>
      </w:rPr>
    </w:lvl>
    <w:lvl w:ilvl="6">
      <w:start w:val="1"/>
      <w:numFmt w:val="bullet"/>
      <w:lvlText w:val="•"/>
      <w:lvlJc w:val="left"/>
      <w:pPr>
        <w:tabs>
          <w:tab w:val="num" w:pos="360"/>
        </w:tabs>
        <w:ind w:left="360" w:firstLine="3600"/>
      </w:pPr>
      <w:rPr>
        <w:rFonts w:hint="default"/>
        <w:position w:val="0"/>
      </w:rPr>
    </w:lvl>
    <w:lvl w:ilvl="7">
      <w:start w:val="1"/>
      <w:numFmt w:val="bullet"/>
      <w:lvlText w:val="o"/>
      <w:lvlJc w:val="left"/>
      <w:pPr>
        <w:tabs>
          <w:tab w:val="num" w:pos="360"/>
        </w:tabs>
        <w:ind w:left="360" w:firstLine="4320"/>
      </w:pPr>
      <w:rPr>
        <w:rFonts w:hint="default"/>
        <w:position w:val="0"/>
      </w:rPr>
    </w:lvl>
    <w:lvl w:ilvl="8">
      <w:start w:val="1"/>
      <w:numFmt w:val="bullet"/>
      <w:lvlText w:val="•"/>
      <w:lvlJc w:val="left"/>
      <w:pPr>
        <w:tabs>
          <w:tab w:val="num" w:pos="360"/>
        </w:tabs>
        <w:ind w:left="360" w:firstLine="5040"/>
      </w:pPr>
      <w:rPr>
        <w:rFonts w:hint="default"/>
        <w:position w:val="0"/>
      </w:rPr>
    </w:lvl>
  </w:abstractNum>
  <w:abstractNum w:abstractNumId="41" w15:restartNumberingAfterBreak="0">
    <w:nsid w:val="0000004F"/>
    <w:multiLevelType w:val="multilevel"/>
    <w:tmpl w:val="894EE8C1"/>
    <w:lvl w:ilvl="0">
      <w:start w:val="1"/>
      <w:numFmt w:val="bullet"/>
      <w:pStyle w:val="List31"/>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42" w15:restartNumberingAfterBreak="0">
    <w:nsid w:val="00000051"/>
    <w:multiLevelType w:val="multilevel"/>
    <w:tmpl w:val="894EE8C3"/>
    <w:lvl w:ilvl="0">
      <w:start w:val="1"/>
      <w:numFmt w:val="bullet"/>
      <w:pStyle w:val="List32"/>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440"/>
      </w:pPr>
      <w:rPr>
        <w:rFonts w:hint="default"/>
        <w:position w:val="0"/>
      </w:rPr>
    </w:lvl>
    <w:lvl w:ilvl="4">
      <w:start w:val="1"/>
      <w:numFmt w:val="bullet"/>
      <w:lvlText w:val="o"/>
      <w:lvlJc w:val="left"/>
      <w:pPr>
        <w:tabs>
          <w:tab w:val="num" w:pos="360"/>
        </w:tabs>
        <w:ind w:left="360" w:firstLine="2160"/>
      </w:pPr>
      <w:rPr>
        <w:rFonts w:hint="default"/>
        <w:position w:val="0"/>
      </w:rPr>
    </w:lvl>
    <w:lvl w:ilvl="5">
      <w:start w:val="1"/>
      <w:numFmt w:val="bullet"/>
      <w:lvlText w:val="•"/>
      <w:lvlJc w:val="left"/>
      <w:pPr>
        <w:tabs>
          <w:tab w:val="num" w:pos="360"/>
        </w:tabs>
        <w:ind w:left="360" w:firstLine="2880"/>
      </w:pPr>
      <w:rPr>
        <w:rFonts w:hint="default"/>
        <w:position w:val="0"/>
      </w:rPr>
    </w:lvl>
    <w:lvl w:ilvl="6">
      <w:start w:val="1"/>
      <w:numFmt w:val="bullet"/>
      <w:lvlText w:val="•"/>
      <w:lvlJc w:val="left"/>
      <w:pPr>
        <w:tabs>
          <w:tab w:val="num" w:pos="360"/>
        </w:tabs>
        <w:ind w:left="360" w:firstLine="3600"/>
      </w:pPr>
      <w:rPr>
        <w:rFonts w:hint="default"/>
        <w:position w:val="0"/>
      </w:rPr>
    </w:lvl>
    <w:lvl w:ilvl="7">
      <w:start w:val="1"/>
      <w:numFmt w:val="bullet"/>
      <w:lvlText w:val="o"/>
      <w:lvlJc w:val="left"/>
      <w:pPr>
        <w:tabs>
          <w:tab w:val="num" w:pos="360"/>
        </w:tabs>
        <w:ind w:left="360" w:firstLine="4320"/>
      </w:pPr>
      <w:rPr>
        <w:rFonts w:hint="default"/>
        <w:position w:val="0"/>
      </w:rPr>
    </w:lvl>
    <w:lvl w:ilvl="8">
      <w:start w:val="1"/>
      <w:numFmt w:val="bullet"/>
      <w:lvlText w:val="•"/>
      <w:lvlJc w:val="left"/>
      <w:pPr>
        <w:tabs>
          <w:tab w:val="num" w:pos="360"/>
        </w:tabs>
        <w:ind w:left="360" w:firstLine="5040"/>
      </w:pPr>
      <w:rPr>
        <w:rFonts w:hint="default"/>
        <w:position w:val="0"/>
      </w:rPr>
    </w:lvl>
  </w:abstractNum>
  <w:abstractNum w:abstractNumId="43" w15:restartNumberingAfterBreak="0">
    <w:nsid w:val="00000402"/>
    <w:multiLevelType w:val="multilevel"/>
    <w:tmpl w:val="00000885"/>
    <w:lvl w:ilvl="0">
      <w:start w:val="1"/>
      <w:numFmt w:val="decimal"/>
      <w:lvlText w:val="%1."/>
      <w:lvlJc w:val="left"/>
      <w:pPr>
        <w:ind w:hanging="360"/>
      </w:pPr>
      <w:rPr>
        <w:rFonts w:ascii="Arial" w:hAnsi="Arial" w:cs="Arial"/>
        <w:b w:val="0"/>
        <w:bCs w:val="0"/>
        <w:spacing w:val="-1"/>
        <w:w w:val="99"/>
        <w:sz w:val="20"/>
        <w:szCs w:val="20"/>
      </w:rPr>
    </w:lvl>
    <w:lvl w:ilvl="1">
      <w:numFmt w:val="bullet"/>
      <w:lvlText w:val="•"/>
      <w:lvlJc w:val="left"/>
      <w:pPr>
        <w:ind w:hanging="360"/>
      </w:pPr>
      <w:rPr>
        <w:rFonts w:ascii="Arial" w:hAnsi="Arial" w:cs="Arial"/>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00000403"/>
    <w:multiLevelType w:val="multilevel"/>
    <w:tmpl w:val="00000886"/>
    <w:lvl w:ilvl="0">
      <w:start w:val="1"/>
      <w:numFmt w:val="decimal"/>
      <w:lvlText w:val="%1."/>
      <w:lvlJc w:val="left"/>
      <w:pPr>
        <w:ind w:hanging="360"/>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00000404"/>
    <w:multiLevelType w:val="multilevel"/>
    <w:tmpl w:val="00000887"/>
    <w:lvl w:ilvl="0">
      <w:start w:val="1"/>
      <w:numFmt w:val="lowerLetter"/>
      <w:lvlText w:val="%1."/>
      <w:lvlJc w:val="left"/>
      <w:pPr>
        <w:ind w:hanging="360"/>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05971DE4"/>
    <w:multiLevelType w:val="hybridMultilevel"/>
    <w:tmpl w:val="FAAE9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0FDA4DE9"/>
    <w:multiLevelType w:val="hybridMultilevel"/>
    <w:tmpl w:val="51CC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BBE0FB8"/>
    <w:multiLevelType w:val="hybridMultilevel"/>
    <w:tmpl w:val="8266F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27A52CD"/>
    <w:multiLevelType w:val="multilevel"/>
    <w:tmpl w:val="B16C02CC"/>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2B416A1"/>
    <w:multiLevelType w:val="hybridMultilevel"/>
    <w:tmpl w:val="C6C04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0E02CC1"/>
    <w:multiLevelType w:val="hybridMultilevel"/>
    <w:tmpl w:val="98322B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3A6622D7"/>
    <w:multiLevelType w:val="hybridMultilevel"/>
    <w:tmpl w:val="2780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450C2C"/>
    <w:multiLevelType w:val="multilevel"/>
    <w:tmpl w:val="4B742AA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21D65C9"/>
    <w:multiLevelType w:val="hybridMultilevel"/>
    <w:tmpl w:val="DBBC6B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D7162E"/>
    <w:multiLevelType w:val="hybridMultilevel"/>
    <w:tmpl w:val="414E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D9C73E8"/>
    <w:multiLevelType w:val="multilevel"/>
    <w:tmpl w:val="B16C02CC"/>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B16C96"/>
    <w:multiLevelType w:val="multilevel"/>
    <w:tmpl w:val="164A825A"/>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7"/>
  </w:num>
  <w:num w:numId="45">
    <w:abstractNumId w:val="49"/>
  </w:num>
  <w:num w:numId="46">
    <w:abstractNumId w:val="51"/>
  </w:num>
  <w:num w:numId="47">
    <w:abstractNumId w:val="48"/>
  </w:num>
  <w:num w:numId="48">
    <w:abstractNumId w:val="46"/>
  </w:num>
  <w:num w:numId="49">
    <w:abstractNumId w:val="52"/>
  </w:num>
  <w:num w:numId="50">
    <w:abstractNumId w:val="58"/>
  </w:num>
  <w:num w:numId="51">
    <w:abstractNumId w:val="53"/>
  </w:num>
  <w:num w:numId="52">
    <w:abstractNumId w:val="54"/>
  </w:num>
  <w:num w:numId="53">
    <w:abstractNumId w:val="55"/>
  </w:num>
  <w:num w:numId="54">
    <w:abstractNumId w:val="47"/>
  </w:num>
  <w:num w:numId="55">
    <w:abstractNumId w:val="50"/>
  </w:num>
  <w:num w:numId="56">
    <w:abstractNumId w:val="56"/>
  </w:num>
  <w:num w:numId="57">
    <w:abstractNumId w:val="45"/>
  </w:num>
  <w:num w:numId="58">
    <w:abstractNumId w:val="44"/>
  </w:num>
  <w:num w:numId="59">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s-PE" w:vendorID="64" w:dllVersion="131078" w:nlCheck="1" w:checkStyle="0"/>
  <w:activeWritingStyle w:appName="MSWord" w:lang="en-US" w:vendorID="64" w:dllVersion="131078" w:nlCheck="1" w:checkStyle="1"/>
  <w:activeWritingStyle w:appName="MSWord" w:lang="es-ES" w:vendorID="64" w:dllVersion="131078"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4337" fill="f" stroke="f">
      <v:fill on="f"/>
      <v:stroke weight="1pt" endcap="round"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C1"/>
    <w:rsid w:val="00026A4A"/>
    <w:rsid w:val="00035A67"/>
    <w:rsid w:val="00036758"/>
    <w:rsid w:val="00045B63"/>
    <w:rsid w:val="00055CCA"/>
    <w:rsid w:val="00063E4A"/>
    <w:rsid w:val="0009225A"/>
    <w:rsid w:val="000B035B"/>
    <w:rsid w:val="000B172D"/>
    <w:rsid w:val="000C078E"/>
    <w:rsid w:val="000D0983"/>
    <w:rsid w:val="00101ED3"/>
    <w:rsid w:val="001049DB"/>
    <w:rsid w:val="00116C8F"/>
    <w:rsid w:val="001232F8"/>
    <w:rsid w:val="00140554"/>
    <w:rsid w:val="0014541F"/>
    <w:rsid w:val="0015404A"/>
    <w:rsid w:val="00164DF7"/>
    <w:rsid w:val="001B00E9"/>
    <w:rsid w:val="001B5FC8"/>
    <w:rsid w:val="001C421B"/>
    <w:rsid w:val="001E27D0"/>
    <w:rsid w:val="001F0D0C"/>
    <w:rsid w:val="001F2AB1"/>
    <w:rsid w:val="001F365A"/>
    <w:rsid w:val="001F439C"/>
    <w:rsid w:val="002169EA"/>
    <w:rsid w:val="00235B7F"/>
    <w:rsid w:val="002369C8"/>
    <w:rsid w:val="00264F27"/>
    <w:rsid w:val="00270693"/>
    <w:rsid w:val="002741B0"/>
    <w:rsid w:val="00275071"/>
    <w:rsid w:val="00275529"/>
    <w:rsid w:val="002A1231"/>
    <w:rsid w:val="002B053C"/>
    <w:rsid w:val="002B1FBA"/>
    <w:rsid w:val="002C0F44"/>
    <w:rsid w:val="002C1A69"/>
    <w:rsid w:val="002C5CD9"/>
    <w:rsid w:val="002D0C75"/>
    <w:rsid w:val="002D4183"/>
    <w:rsid w:val="002E345C"/>
    <w:rsid w:val="002E724D"/>
    <w:rsid w:val="002F3533"/>
    <w:rsid w:val="002F3EC0"/>
    <w:rsid w:val="00302E02"/>
    <w:rsid w:val="0030659C"/>
    <w:rsid w:val="00306AD1"/>
    <w:rsid w:val="00311F70"/>
    <w:rsid w:val="003148C2"/>
    <w:rsid w:val="0032075D"/>
    <w:rsid w:val="0032629B"/>
    <w:rsid w:val="003314F3"/>
    <w:rsid w:val="00336F40"/>
    <w:rsid w:val="00340863"/>
    <w:rsid w:val="00347034"/>
    <w:rsid w:val="00347E7B"/>
    <w:rsid w:val="003626E4"/>
    <w:rsid w:val="003761B5"/>
    <w:rsid w:val="00381F25"/>
    <w:rsid w:val="00385630"/>
    <w:rsid w:val="00386A50"/>
    <w:rsid w:val="003C08DA"/>
    <w:rsid w:val="003C6759"/>
    <w:rsid w:val="003D14D9"/>
    <w:rsid w:val="003D7187"/>
    <w:rsid w:val="003E21B3"/>
    <w:rsid w:val="003F49D0"/>
    <w:rsid w:val="00400462"/>
    <w:rsid w:val="00406A0F"/>
    <w:rsid w:val="004122F9"/>
    <w:rsid w:val="0043214D"/>
    <w:rsid w:val="004334E9"/>
    <w:rsid w:val="004374CC"/>
    <w:rsid w:val="00443C27"/>
    <w:rsid w:val="00456B45"/>
    <w:rsid w:val="004649D7"/>
    <w:rsid w:val="00473D8B"/>
    <w:rsid w:val="00494E7E"/>
    <w:rsid w:val="00497FCF"/>
    <w:rsid w:val="004A2F82"/>
    <w:rsid w:val="004A4CA8"/>
    <w:rsid w:val="004C1316"/>
    <w:rsid w:val="004C7575"/>
    <w:rsid w:val="004F4D36"/>
    <w:rsid w:val="004F5282"/>
    <w:rsid w:val="004F59BE"/>
    <w:rsid w:val="005103DD"/>
    <w:rsid w:val="005109F1"/>
    <w:rsid w:val="0052203D"/>
    <w:rsid w:val="005334A0"/>
    <w:rsid w:val="00533FA0"/>
    <w:rsid w:val="0055179D"/>
    <w:rsid w:val="0056726B"/>
    <w:rsid w:val="00580F5A"/>
    <w:rsid w:val="005B18DB"/>
    <w:rsid w:val="005B2F8E"/>
    <w:rsid w:val="005D640E"/>
    <w:rsid w:val="005E25B9"/>
    <w:rsid w:val="00602692"/>
    <w:rsid w:val="00602CA1"/>
    <w:rsid w:val="00634DBB"/>
    <w:rsid w:val="006359CD"/>
    <w:rsid w:val="00646E57"/>
    <w:rsid w:val="006538CC"/>
    <w:rsid w:val="00657900"/>
    <w:rsid w:val="006636D0"/>
    <w:rsid w:val="00664437"/>
    <w:rsid w:val="00674461"/>
    <w:rsid w:val="00687D94"/>
    <w:rsid w:val="006A096D"/>
    <w:rsid w:val="006E1E88"/>
    <w:rsid w:val="006E7BE9"/>
    <w:rsid w:val="006F731A"/>
    <w:rsid w:val="0070603D"/>
    <w:rsid w:val="00713966"/>
    <w:rsid w:val="00732C3F"/>
    <w:rsid w:val="007570A6"/>
    <w:rsid w:val="007678C6"/>
    <w:rsid w:val="00780767"/>
    <w:rsid w:val="00782B6F"/>
    <w:rsid w:val="007831D3"/>
    <w:rsid w:val="00783661"/>
    <w:rsid w:val="00783BF5"/>
    <w:rsid w:val="007909B2"/>
    <w:rsid w:val="00794E20"/>
    <w:rsid w:val="007A3FF9"/>
    <w:rsid w:val="007B6468"/>
    <w:rsid w:val="007E3361"/>
    <w:rsid w:val="007F29E6"/>
    <w:rsid w:val="008071E1"/>
    <w:rsid w:val="00851DFB"/>
    <w:rsid w:val="00852068"/>
    <w:rsid w:val="00854C49"/>
    <w:rsid w:val="0086261A"/>
    <w:rsid w:val="00865108"/>
    <w:rsid w:val="00870E05"/>
    <w:rsid w:val="008741CB"/>
    <w:rsid w:val="008910AC"/>
    <w:rsid w:val="008A6BED"/>
    <w:rsid w:val="008B58A8"/>
    <w:rsid w:val="008D432B"/>
    <w:rsid w:val="008D47FB"/>
    <w:rsid w:val="008E460C"/>
    <w:rsid w:val="008F7738"/>
    <w:rsid w:val="00907782"/>
    <w:rsid w:val="00914C01"/>
    <w:rsid w:val="00954EB6"/>
    <w:rsid w:val="00956F1D"/>
    <w:rsid w:val="00966D7D"/>
    <w:rsid w:val="009746A1"/>
    <w:rsid w:val="00980BD7"/>
    <w:rsid w:val="00981E46"/>
    <w:rsid w:val="00991C79"/>
    <w:rsid w:val="00994CA4"/>
    <w:rsid w:val="009A4BCE"/>
    <w:rsid w:val="009B0FBD"/>
    <w:rsid w:val="009B4F8F"/>
    <w:rsid w:val="009C1A1D"/>
    <w:rsid w:val="009D0AAF"/>
    <w:rsid w:val="009E335F"/>
    <w:rsid w:val="009E459A"/>
    <w:rsid w:val="009F5830"/>
    <w:rsid w:val="00A26917"/>
    <w:rsid w:val="00A30754"/>
    <w:rsid w:val="00A32F04"/>
    <w:rsid w:val="00A36948"/>
    <w:rsid w:val="00A471E0"/>
    <w:rsid w:val="00A53DE5"/>
    <w:rsid w:val="00A63B21"/>
    <w:rsid w:val="00A8110B"/>
    <w:rsid w:val="00A82139"/>
    <w:rsid w:val="00A878B5"/>
    <w:rsid w:val="00AA4053"/>
    <w:rsid w:val="00AA6CD9"/>
    <w:rsid w:val="00AD6170"/>
    <w:rsid w:val="00AD6648"/>
    <w:rsid w:val="00AD7815"/>
    <w:rsid w:val="00AE618F"/>
    <w:rsid w:val="00AF0585"/>
    <w:rsid w:val="00AF3157"/>
    <w:rsid w:val="00AF5F38"/>
    <w:rsid w:val="00B00C9E"/>
    <w:rsid w:val="00B03F5C"/>
    <w:rsid w:val="00B076B5"/>
    <w:rsid w:val="00B46222"/>
    <w:rsid w:val="00BA4C5D"/>
    <w:rsid w:val="00BD1A3A"/>
    <w:rsid w:val="00BD514A"/>
    <w:rsid w:val="00BE4ACE"/>
    <w:rsid w:val="00C1370B"/>
    <w:rsid w:val="00C13CC1"/>
    <w:rsid w:val="00C15F93"/>
    <w:rsid w:val="00C20532"/>
    <w:rsid w:val="00C238D6"/>
    <w:rsid w:val="00C32FEE"/>
    <w:rsid w:val="00C343B9"/>
    <w:rsid w:val="00C44473"/>
    <w:rsid w:val="00C4587E"/>
    <w:rsid w:val="00C51920"/>
    <w:rsid w:val="00C552CF"/>
    <w:rsid w:val="00C661B3"/>
    <w:rsid w:val="00C82850"/>
    <w:rsid w:val="00C90C0E"/>
    <w:rsid w:val="00C94BA9"/>
    <w:rsid w:val="00CB53B9"/>
    <w:rsid w:val="00CE3DF6"/>
    <w:rsid w:val="00CE6977"/>
    <w:rsid w:val="00D13B2B"/>
    <w:rsid w:val="00D15298"/>
    <w:rsid w:val="00D22D52"/>
    <w:rsid w:val="00D26579"/>
    <w:rsid w:val="00D3251C"/>
    <w:rsid w:val="00D334DE"/>
    <w:rsid w:val="00D51AE7"/>
    <w:rsid w:val="00D66F98"/>
    <w:rsid w:val="00D86265"/>
    <w:rsid w:val="00DA3053"/>
    <w:rsid w:val="00DB05E0"/>
    <w:rsid w:val="00DB5F67"/>
    <w:rsid w:val="00DC131A"/>
    <w:rsid w:val="00DC3178"/>
    <w:rsid w:val="00DD42DA"/>
    <w:rsid w:val="00DF6AC5"/>
    <w:rsid w:val="00E0139B"/>
    <w:rsid w:val="00E025AF"/>
    <w:rsid w:val="00E2366B"/>
    <w:rsid w:val="00E24D32"/>
    <w:rsid w:val="00E251D9"/>
    <w:rsid w:val="00E301D5"/>
    <w:rsid w:val="00E326A0"/>
    <w:rsid w:val="00E5046B"/>
    <w:rsid w:val="00E531A6"/>
    <w:rsid w:val="00E66CD7"/>
    <w:rsid w:val="00E83BE4"/>
    <w:rsid w:val="00E86F39"/>
    <w:rsid w:val="00EB6CBA"/>
    <w:rsid w:val="00ED1D41"/>
    <w:rsid w:val="00ED20B2"/>
    <w:rsid w:val="00ED5C43"/>
    <w:rsid w:val="00ED65C4"/>
    <w:rsid w:val="00ED7A14"/>
    <w:rsid w:val="00EF08BA"/>
    <w:rsid w:val="00EF2797"/>
    <w:rsid w:val="00F071AA"/>
    <w:rsid w:val="00F11398"/>
    <w:rsid w:val="00F116B4"/>
    <w:rsid w:val="00F155A5"/>
    <w:rsid w:val="00F2169A"/>
    <w:rsid w:val="00F5201C"/>
    <w:rsid w:val="00F529A5"/>
    <w:rsid w:val="00F5322A"/>
    <w:rsid w:val="00F552BE"/>
    <w:rsid w:val="00F86256"/>
    <w:rsid w:val="00F93401"/>
    <w:rsid w:val="00FA5567"/>
    <w:rsid w:val="00FB3ABE"/>
    <w:rsid w:val="00FE2972"/>
    <w:rsid w:val="00FE2D86"/>
    <w:rsid w:val="00FF0976"/>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stroke="f">
      <v:fill on="f"/>
      <v:stroke weight="1pt" endcap="round" on="f"/>
    </o:shapedefaults>
    <o:shapelayout v:ext="edit">
      <o:idmap v:ext="edit" data="1"/>
    </o:shapelayout>
  </w:shapeDefaults>
  <w:doNotEmbedSmartTags/>
  <w:decimalSymbol w:val="."/>
  <w:listSeparator w:val=","/>
  <w14:docId w14:val="043B7438"/>
  <w15:docId w15:val="{B24F3478-63F5-42CE-BFB2-62F3E4A5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locked/>
    <w:rsid w:val="001454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locked/>
    <w:rsid w:val="00F5322A"/>
    <w:pPr>
      <w:widowControl w:val="0"/>
      <w:autoSpaceDE w:val="0"/>
      <w:autoSpaceDN w:val="0"/>
      <w:adjustRightInd w:val="0"/>
      <w:ind w:left="305"/>
      <w:outlineLvl w:val="1"/>
    </w:pPr>
    <w:rPr>
      <w:rFonts w:eastAsiaTheme="minorEastAs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14541F"/>
    <w:pPr>
      <w:outlineLvl w:val="0"/>
    </w:pPr>
    <w:rPr>
      <w:rFonts w:eastAsia="ヒラギノ角ゴ Pro W3"/>
      <w:b/>
      <w:sz w:val="24"/>
      <w:lang w:eastAsia="es-PE"/>
    </w:rPr>
  </w:style>
  <w:style w:type="paragraph" w:customStyle="1" w:styleId="None">
    <w:name w:val="None"/>
    <w:autoRedefine/>
    <w:pPr>
      <w:numPr>
        <w:numId w:val="1"/>
      </w:numPr>
    </w:pPr>
    <w:rPr>
      <w:lang w:val="es-PE" w:eastAsia="es-PE"/>
    </w:rPr>
  </w:style>
  <w:style w:type="paragraph" w:customStyle="1" w:styleId="List0">
    <w:name w:val="List 0"/>
    <w:basedOn w:val="None"/>
    <w:semiHidden/>
    <w:pPr>
      <w:numPr>
        <w:numId w:val="2"/>
      </w:numPr>
    </w:pPr>
  </w:style>
  <w:style w:type="paragraph" w:customStyle="1" w:styleId="List1">
    <w:name w:val="List 1"/>
    <w:basedOn w:val="None"/>
    <w:semiHidden/>
    <w:pPr>
      <w:numPr>
        <w:numId w:val="3"/>
      </w:numPr>
    </w:pPr>
  </w:style>
  <w:style w:type="paragraph" w:customStyle="1" w:styleId="List210">
    <w:name w:val="List 210"/>
    <w:basedOn w:val="None"/>
    <w:semiHidden/>
    <w:pPr>
      <w:numPr>
        <w:numId w:val="4"/>
      </w:numPr>
    </w:pPr>
  </w:style>
  <w:style w:type="paragraph" w:customStyle="1" w:styleId="List33">
    <w:name w:val="List 33"/>
    <w:basedOn w:val="None"/>
    <w:semiHidden/>
    <w:pPr>
      <w:numPr>
        <w:numId w:val="5"/>
      </w:numPr>
    </w:pPr>
  </w:style>
  <w:style w:type="paragraph" w:customStyle="1" w:styleId="List41">
    <w:name w:val="List 41"/>
    <w:basedOn w:val="None"/>
    <w:semiHidden/>
    <w:pPr>
      <w:numPr>
        <w:numId w:val="6"/>
      </w:numPr>
    </w:pPr>
  </w:style>
  <w:style w:type="paragraph" w:customStyle="1" w:styleId="List51">
    <w:name w:val="List 51"/>
    <w:basedOn w:val="None"/>
    <w:semiHidden/>
    <w:pPr>
      <w:numPr>
        <w:numId w:val="7"/>
      </w:numPr>
    </w:pPr>
  </w:style>
  <w:style w:type="paragraph" w:customStyle="1" w:styleId="List6">
    <w:name w:val="List 6"/>
    <w:basedOn w:val="None"/>
    <w:semiHidden/>
    <w:pPr>
      <w:numPr>
        <w:numId w:val="8"/>
      </w:numPr>
    </w:pPr>
  </w:style>
  <w:style w:type="paragraph" w:customStyle="1" w:styleId="List7">
    <w:name w:val="List 7"/>
    <w:basedOn w:val="None"/>
    <w:semiHidden/>
    <w:pPr>
      <w:numPr>
        <w:numId w:val="9"/>
      </w:numPr>
    </w:pPr>
  </w:style>
  <w:style w:type="paragraph" w:customStyle="1" w:styleId="List8">
    <w:name w:val="List 8"/>
    <w:basedOn w:val="None"/>
    <w:semiHidden/>
    <w:pPr>
      <w:numPr>
        <w:numId w:val="10"/>
      </w:numPr>
    </w:pPr>
  </w:style>
  <w:style w:type="paragraph" w:customStyle="1" w:styleId="List9">
    <w:name w:val="List 9"/>
    <w:basedOn w:val="None"/>
    <w:semiHidden/>
    <w:pPr>
      <w:numPr>
        <w:numId w:val="11"/>
      </w:numPr>
    </w:pPr>
  </w:style>
  <w:style w:type="paragraph" w:customStyle="1" w:styleId="List10">
    <w:name w:val="List 10"/>
    <w:basedOn w:val="None"/>
    <w:semiHidden/>
    <w:pPr>
      <w:numPr>
        <w:numId w:val="12"/>
      </w:numPr>
    </w:pPr>
  </w:style>
  <w:style w:type="paragraph" w:customStyle="1" w:styleId="List11">
    <w:name w:val="List 11"/>
    <w:basedOn w:val="None"/>
    <w:semiHidden/>
    <w:pPr>
      <w:numPr>
        <w:numId w:val="13"/>
      </w:numPr>
    </w:pPr>
  </w:style>
  <w:style w:type="paragraph" w:customStyle="1" w:styleId="List12">
    <w:name w:val="List 12"/>
    <w:basedOn w:val="None"/>
    <w:semiHidden/>
    <w:pPr>
      <w:numPr>
        <w:numId w:val="14"/>
      </w:numPr>
    </w:pPr>
  </w:style>
  <w:style w:type="paragraph" w:customStyle="1" w:styleId="List13">
    <w:name w:val="List 13"/>
    <w:basedOn w:val="None"/>
    <w:semiHidden/>
    <w:pPr>
      <w:numPr>
        <w:numId w:val="15"/>
      </w:numPr>
    </w:pPr>
  </w:style>
  <w:style w:type="paragraph" w:customStyle="1" w:styleId="List14">
    <w:name w:val="List 14"/>
    <w:basedOn w:val="None"/>
    <w:semiHidden/>
    <w:pPr>
      <w:numPr>
        <w:numId w:val="16"/>
      </w:numPr>
    </w:pPr>
  </w:style>
  <w:style w:type="paragraph" w:customStyle="1" w:styleId="List15">
    <w:name w:val="List 15"/>
    <w:basedOn w:val="None"/>
    <w:semiHidden/>
    <w:pPr>
      <w:numPr>
        <w:numId w:val="17"/>
      </w:numPr>
    </w:pPr>
  </w:style>
  <w:style w:type="paragraph" w:customStyle="1" w:styleId="List16">
    <w:name w:val="List 16"/>
    <w:basedOn w:val="None"/>
    <w:semiHidden/>
    <w:pPr>
      <w:numPr>
        <w:numId w:val="18"/>
      </w:numPr>
    </w:pPr>
  </w:style>
  <w:style w:type="paragraph" w:customStyle="1" w:styleId="List17">
    <w:name w:val="List 17"/>
    <w:basedOn w:val="None"/>
    <w:semiHidden/>
    <w:pPr>
      <w:numPr>
        <w:numId w:val="19"/>
      </w:numPr>
    </w:pPr>
  </w:style>
  <w:style w:type="paragraph" w:customStyle="1" w:styleId="List18">
    <w:name w:val="List 18"/>
    <w:basedOn w:val="None"/>
    <w:semiHidden/>
    <w:pPr>
      <w:numPr>
        <w:numId w:val="20"/>
      </w:numPr>
    </w:pPr>
  </w:style>
  <w:style w:type="paragraph" w:customStyle="1" w:styleId="List19">
    <w:name w:val="List 19"/>
    <w:basedOn w:val="None"/>
    <w:semiHidden/>
    <w:pPr>
      <w:numPr>
        <w:numId w:val="22"/>
      </w:numPr>
    </w:pPr>
  </w:style>
  <w:style w:type="paragraph" w:customStyle="1" w:styleId="List20">
    <w:name w:val="List 20"/>
    <w:basedOn w:val="None"/>
    <w:semiHidden/>
    <w:pPr>
      <w:numPr>
        <w:numId w:val="24"/>
      </w:numPr>
    </w:pPr>
  </w:style>
  <w:style w:type="paragraph" w:customStyle="1" w:styleId="List21">
    <w:name w:val="List 21"/>
    <w:basedOn w:val="None"/>
    <w:semiHidden/>
    <w:pPr>
      <w:numPr>
        <w:numId w:val="26"/>
      </w:numPr>
    </w:pPr>
  </w:style>
  <w:style w:type="paragraph" w:customStyle="1" w:styleId="List22">
    <w:name w:val="List 22"/>
    <w:basedOn w:val="None"/>
    <w:semiHidden/>
    <w:pPr>
      <w:numPr>
        <w:numId w:val="28"/>
      </w:numPr>
    </w:pPr>
  </w:style>
  <w:style w:type="paragraph" w:customStyle="1" w:styleId="List23">
    <w:name w:val="List 23"/>
    <w:basedOn w:val="None"/>
    <w:semiHidden/>
    <w:pPr>
      <w:numPr>
        <w:numId w:val="30"/>
      </w:numPr>
    </w:pPr>
  </w:style>
  <w:style w:type="paragraph" w:customStyle="1" w:styleId="List24">
    <w:name w:val="List 24"/>
    <w:basedOn w:val="None"/>
    <w:semiHidden/>
    <w:pPr>
      <w:numPr>
        <w:numId w:val="32"/>
      </w:numPr>
    </w:pPr>
  </w:style>
  <w:style w:type="paragraph" w:customStyle="1" w:styleId="List25">
    <w:name w:val="List 25"/>
    <w:basedOn w:val="None"/>
    <w:semiHidden/>
    <w:pPr>
      <w:numPr>
        <w:numId w:val="34"/>
      </w:numPr>
    </w:pPr>
  </w:style>
  <w:style w:type="paragraph" w:customStyle="1" w:styleId="List26">
    <w:name w:val="List 26"/>
    <w:basedOn w:val="None"/>
    <w:semiHidden/>
    <w:pPr>
      <w:numPr>
        <w:numId w:val="36"/>
      </w:numPr>
    </w:pPr>
  </w:style>
  <w:style w:type="paragraph" w:customStyle="1" w:styleId="List27">
    <w:name w:val="List 27"/>
    <w:basedOn w:val="None"/>
    <w:semiHidden/>
    <w:pPr>
      <w:numPr>
        <w:numId w:val="38"/>
      </w:numPr>
    </w:pPr>
  </w:style>
  <w:style w:type="paragraph" w:customStyle="1" w:styleId="List28">
    <w:name w:val="List 28"/>
    <w:basedOn w:val="None"/>
    <w:autoRedefine/>
    <w:semiHidden/>
    <w:pPr>
      <w:numPr>
        <w:numId w:val="39"/>
      </w:numPr>
    </w:pPr>
  </w:style>
  <w:style w:type="paragraph" w:customStyle="1" w:styleId="List29">
    <w:name w:val="List 29"/>
    <w:basedOn w:val="None"/>
    <w:semiHidden/>
    <w:pPr>
      <w:numPr>
        <w:numId w:val="40"/>
      </w:numPr>
    </w:pPr>
  </w:style>
  <w:style w:type="paragraph" w:customStyle="1" w:styleId="List30">
    <w:name w:val="List 30"/>
    <w:basedOn w:val="None"/>
    <w:semiHidden/>
    <w:pPr>
      <w:numPr>
        <w:numId w:val="41"/>
      </w:numPr>
    </w:pPr>
  </w:style>
  <w:style w:type="paragraph" w:customStyle="1" w:styleId="List31">
    <w:name w:val="List 31"/>
    <w:basedOn w:val="None"/>
    <w:semiHidden/>
    <w:pPr>
      <w:numPr>
        <w:numId w:val="42"/>
      </w:numPr>
    </w:pPr>
  </w:style>
  <w:style w:type="paragraph" w:customStyle="1" w:styleId="List32">
    <w:name w:val="List 32"/>
    <w:basedOn w:val="None"/>
    <w:semiHidden/>
    <w:pPr>
      <w:numPr>
        <w:numId w:val="43"/>
      </w:numPr>
    </w:pPr>
  </w:style>
  <w:style w:type="paragraph" w:styleId="Header">
    <w:name w:val="header"/>
    <w:basedOn w:val="Normal"/>
    <w:locked/>
    <w:rsid w:val="00C13CC1"/>
    <w:pPr>
      <w:tabs>
        <w:tab w:val="center" w:pos="4252"/>
        <w:tab w:val="right" w:pos="8504"/>
      </w:tabs>
    </w:pPr>
  </w:style>
  <w:style w:type="paragraph" w:styleId="Footer">
    <w:name w:val="footer"/>
    <w:basedOn w:val="Normal"/>
    <w:locked/>
    <w:rsid w:val="00C13CC1"/>
    <w:pPr>
      <w:tabs>
        <w:tab w:val="center" w:pos="4252"/>
        <w:tab w:val="right" w:pos="8504"/>
      </w:tabs>
    </w:pPr>
  </w:style>
  <w:style w:type="paragraph" w:styleId="DocumentMap">
    <w:name w:val="Document Map"/>
    <w:basedOn w:val="Normal"/>
    <w:semiHidden/>
    <w:locked/>
    <w:rsid w:val="00C13CC1"/>
    <w:pPr>
      <w:shd w:val="clear" w:color="auto" w:fill="000080"/>
    </w:pPr>
    <w:rPr>
      <w:rFonts w:ascii="Tahoma" w:hAnsi="Tahoma" w:cs="Tahoma"/>
      <w:sz w:val="20"/>
      <w:szCs w:val="20"/>
    </w:rPr>
  </w:style>
  <w:style w:type="paragraph" w:styleId="BalloonText">
    <w:name w:val="Balloon Text"/>
    <w:basedOn w:val="Normal"/>
    <w:semiHidden/>
    <w:locked/>
    <w:rsid w:val="00275529"/>
    <w:rPr>
      <w:rFonts w:ascii="Tahoma" w:hAnsi="Tahoma" w:cs="Tahoma"/>
      <w:sz w:val="16"/>
      <w:szCs w:val="16"/>
    </w:rPr>
  </w:style>
  <w:style w:type="paragraph" w:styleId="ListParagraph">
    <w:name w:val="List Paragraph"/>
    <w:basedOn w:val="Normal"/>
    <w:uiPriority w:val="34"/>
    <w:qFormat/>
    <w:rsid w:val="00D51AE7"/>
    <w:pPr>
      <w:ind w:left="708"/>
    </w:pPr>
  </w:style>
  <w:style w:type="character" w:customStyle="1" w:styleId="mediumtext1">
    <w:name w:val="medium_text1"/>
    <w:rsid w:val="00494E7E"/>
    <w:rPr>
      <w:sz w:val="24"/>
      <w:szCs w:val="24"/>
    </w:rPr>
  </w:style>
  <w:style w:type="character" w:customStyle="1" w:styleId="shorttext1">
    <w:name w:val="short_text1"/>
    <w:rsid w:val="00494E7E"/>
    <w:rPr>
      <w:sz w:val="29"/>
      <w:szCs w:val="29"/>
    </w:rPr>
  </w:style>
  <w:style w:type="character" w:styleId="CommentReference">
    <w:name w:val="annotation reference"/>
    <w:uiPriority w:val="99"/>
    <w:locked/>
    <w:rsid w:val="00A32F04"/>
    <w:rPr>
      <w:sz w:val="16"/>
      <w:szCs w:val="16"/>
    </w:rPr>
  </w:style>
  <w:style w:type="paragraph" w:styleId="CommentText">
    <w:name w:val="annotation text"/>
    <w:basedOn w:val="Normal"/>
    <w:link w:val="CommentTextChar"/>
    <w:uiPriority w:val="99"/>
    <w:locked/>
    <w:rsid w:val="00A32F04"/>
    <w:rPr>
      <w:sz w:val="20"/>
      <w:szCs w:val="20"/>
    </w:rPr>
  </w:style>
  <w:style w:type="character" w:customStyle="1" w:styleId="CommentTextChar">
    <w:name w:val="Comment Text Char"/>
    <w:link w:val="CommentText"/>
    <w:uiPriority w:val="99"/>
    <w:rsid w:val="00A32F04"/>
    <w:rPr>
      <w:lang w:val="en-US" w:eastAsia="en-US"/>
    </w:rPr>
  </w:style>
  <w:style w:type="paragraph" w:styleId="CommentSubject">
    <w:name w:val="annotation subject"/>
    <w:basedOn w:val="CommentText"/>
    <w:next w:val="CommentText"/>
    <w:link w:val="CommentSubjectChar"/>
    <w:locked/>
    <w:rsid w:val="00A32F04"/>
    <w:rPr>
      <w:b/>
      <w:bCs/>
    </w:rPr>
  </w:style>
  <w:style w:type="character" w:customStyle="1" w:styleId="CommentSubjectChar">
    <w:name w:val="Comment Subject Char"/>
    <w:link w:val="CommentSubject"/>
    <w:rsid w:val="00A32F04"/>
    <w:rPr>
      <w:b/>
      <w:bCs/>
      <w:lang w:val="en-US" w:eastAsia="en-US"/>
    </w:rPr>
  </w:style>
  <w:style w:type="character" w:styleId="Hyperlink">
    <w:name w:val="Hyperlink"/>
    <w:locked/>
    <w:rsid w:val="00E326A0"/>
    <w:rPr>
      <w:color w:val="0000FF"/>
      <w:u w:val="single"/>
    </w:rPr>
  </w:style>
  <w:style w:type="character" w:customStyle="1" w:styleId="apple-converted-space">
    <w:name w:val="apple-converted-space"/>
    <w:basedOn w:val="DefaultParagraphFont"/>
    <w:rsid w:val="00C82850"/>
  </w:style>
  <w:style w:type="character" w:customStyle="1" w:styleId="Heading2Char">
    <w:name w:val="Heading 2 Char"/>
    <w:basedOn w:val="DefaultParagraphFont"/>
    <w:link w:val="Heading2"/>
    <w:uiPriority w:val="1"/>
    <w:rsid w:val="00F5322A"/>
    <w:rPr>
      <w:rFonts w:eastAsiaTheme="minorEastAsia"/>
      <w:b/>
      <w:bCs/>
      <w:sz w:val="23"/>
      <w:szCs w:val="23"/>
    </w:rPr>
  </w:style>
  <w:style w:type="paragraph" w:styleId="BodyText">
    <w:name w:val="Body Text"/>
    <w:basedOn w:val="Normal"/>
    <w:link w:val="BodyTextChar"/>
    <w:uiPriority w:val="1"/>
    <w:qFormat/>
    <w:locked/>
    <w:rsid w:val="00F5322A"/>
    <w:pPr>
      <w:widowControl w:val="0"/>
      <w:autoSpaceDE w:val="0"/>
      <w:autoSpaceDN w:val="0"/>
      <w:adjustRightInd w:val="0"/>
    </w:pPr>
    <w:rPr>
      <w:rFonts w:eastAsiaTheme="minorEastAsia"/>
      <w:sz w:val="23"/>
      <w:szCs w:val="23"/>
    </w:rPr>
  </w:style>
  <w:style w:type="character" w:customStyle="1" w:styleId="BodyTextChar">
    <w:name w:val="Body Text Char"/>
    <w:basedOn w:val="DefaultParagraphFont"/>
    <w:link w:val="BodyText"/>
    <w:uiPriority w:val="1"/>
    <w:rsid w:val="00F5322A"/>
    <w:rPr>
      <w:rFonts w:eastAsiaTheme="minorEastAsia"/>
      <w:sz w:val="23"/>
      <w:szCs w:val="23"/>
    </w:rPr>
  </w:style>
  <w:style w:type="table" w:styleId="TableGrid">
    <w:name w:val="Table Grid"/>
    <w:basedOn w:val="TableNormal"/>
    <w:locked/>
    <w:rsid w:val="009C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3533"/>
    <w:rPr>
      <w:sz w:val="24"/>
      <w:szCs w:val="24"/>
    </w:rPr>
  </w:style>
  <w:style w:type="character" w:customStyle="1" w:styleId="Heading1Char">
    <w:name w:val="Heading 1 Char"/>
    <w:basedOn w:val="DefaultParagraphFont"/>
    <w:link w:val="Heading1"/>
    <w:uiPriority w:val="1"/>
    <w:rsid w:val="0014541F"/>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14541F"/>
  </w:style>
  <w:style w:type="paragraph" w:customStyle="1" w:styleId="TableParagraph">
    <w:name w:val="Table Paragraph"/>
    <w:basedOn w:val="Normal"/>
    <w:uiPriority w:val="1"/>
    <w:qFormat/>
    <w:rsid w:val="0014541F"/>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9775">
      <w:bodyDiv w:val="1"/>
      <w:marLeft w:val="0"/>
      <w:marRight w:val="0"/>
      <w:marTop w:val="0"/>
      <w:marBottom w:val="0"/>
      <w:divBdr>
        <w:top w:val="none" w:sz="0" w:space="0" w:color="auto"/>
        <w:left w:val="none" w:sz="0" w:space="0" w:color="auto"/>
        <w:bottom w:val="none" w:sz="0" w:space="0" w:color="auto"/>
        <w:right w:val="none" w:sz="0" w:space="0" w:color="auto"/>
      </w:divBdr>
    </w:div>
    <w:div w:id="913123738">
      <w:bodyDiv w:val="1"/>
      <w:marLeft w:val="0"/>
      <w:marRight w:val="0"/>
      <w:marTop w:val="0"/>
      <w:marBottom w:val="0"/>
      <w:divBdr>
        <w:top w:val="none" w:sz="0" w:space="0" w:color="auto"/>
        <w:left w:val="none" w:sz="0" w:space="0" w:color="auto"/>
        <w:bottom w:val="none" w:sz="0" w:space="0" w:color="auto"/>
        <w:right w:val="none" w:sz="0" w:space="0" w:color="auto"/>
      </w:divBdr>
      <w:divsChild>
        <w:div w:id="1964070635">
          <w:marLeft w:val="0"/>
          <w:marRight w:val="0"/>
          <w:marTop w:val="480"/>
          <w:marBottom w:val="480"/>
          <w:divBdr>
            <w:top w:val="none" w:sz="0" w:space="0" w:color="auto"/>
            <w:left w:val="none" w:sz="0" w:space="0" w:color="auto"/>
            <w:bottom w:val="none" w:sz="0" w:space="0" w:color="auto"/>
            <w:right w:val="none" w:sz="0" w:space="0" w:color="auto"/>
          </w:divBdr>
          <w:divsChild>
            <w:div w:id="1243684312">
              <w:marLeft w:val="0"/>
              <w:marRight w:val="0"/>
              <w:marTop w:val="480"/>
              <w:marBottom w:val="480"/>
              <w:divBdr>
                <w:top w:val="none" w:sz="0" w:space="0" w:color="auto"/>
                <w:left w:val="none" w:sz="0" w:space="0" w:color="auto"/>
                <w:bottom w:val="none" w:sz="0" w:space="0" w:color="auto"/>
                <w:right w:val="none" w:sz="0" w:space="0" w:color="auto"/>
              </w:divBdr>
              <w:divsChild>
                <w:div w:id="333647411">
                  <w:marLeft w:val="0"/>
                  <w:marRight w:val="0"/>
                  <w:marTop w:val="0"/>
                  <w:marBottom w:val="0"/>
                  <w:divBdr>
                    <w:top w:val="none" w:sz="0" w:space="0" w:color="auto"/>
                    <w:left w:val="none" w:sz="0" w:space="0" w:color="auto"/>
                    <w:bottom w:val="none" w:sz="0" w:space="0" w:color="auto"/>
                    <w:right w:val="none" w:sz="0" w:space="0" w:color="auto"/>
                  </w:divBdr>
                  <w:divsChild>
                    <w:div w:id="363796619">
                      <w:marLeft w:val="0"/>
                      <w:marRight w:val="0"/>
                      <w:marTop w:val="0"/>
                      <w:marBottom w:val="0"/>
                      <w:divBdr>
                        <w:top w:val="none" w:sz="0" w:space="0" w:color="auto"/>
                        <w:left w:val="none" w:sz="0" w:space="0" w:color="auto"/>
                        <w:bottom w:val="none" w:sz="0" w:space="0" w:color="auto"/>
                        <w:right w:val="none" w:sz="0" w:space="0" w:color="auto"/>
                      </w:divBdr>
                      <w:divsChild>
                        <w:div w:id="1682706034">
                          <w:marLeft w:val="0"/>
                          <w:marRight w:val="0"/>
                          <w:marTop w:val="0"/>
                          <w:marBottom w:val="0"/>
                          <w:divBdr>
                            <w:top w:val="none" w:sz="0" w:space="0" w:color="auto"/>
                            <w:left w:val="none" w:sz="0" w:space="0" w:color="auto"/>
                            <w:bottom w:val="none" w:sz="0" w:space="0" w:color="auto"/>
                            <w:right w:val="none" w:sz="0" w:space="0" w:color="auto"/>
                          </w:divBdr>
                        </w:div>
                        <w:div w:id="984238523">
                          <w:marLeft w:val="0"/>
                          <w:marRight w:val="0"/>
                          <w:marTop w:val="0"/>
                          <w:marBottom w:val="0"/>
                          <w:divBdr>
                            <w:top w:val="none" w:sz="0" w:space="0" w:color="auto"/>
                            <w:left w:val="none" w:sz="0" w:space="0" w:color="auto"/>
                            <w:bottom w:val="none" w:sz="0" w:space="0" w:color="auto"/>
                            <w:right w:val="none" w:sz="0" w:space="0" w:color="auto"/>
                          </w:divBdr>
                        </w:div>
                        <w:div w:id="974143583">
                          <w:marLeft w:val="0"/>
                          <w:marRight w:val="0"/>
                          <w:marTop w:val="0"/>
                          <w:marBottom w:val="0"/>
                          <w:divBdr>
                            <w:top w:val="none" w:sz="0" w:space="0" w:color="auto"/>
                            <w:left w:val="none" w:sz="0" w:space="0" w:color="auto"/>
                            <w:bottom w:val="none" w:sz="0" w:space="0" w:color="auto"/>
                            <w:right w:val="none" w:sz="0" w:space="0" w:color="auto"/>
                          </w:divBdr>
                        </w:div>
                        <w:div w:id="362825875">
                          <w:marLeft w:val="0"/>
                          <w:marRight w:val="0"/>
                          <w:marTop w:val="0"/>
                          <w:marBottom w:val="0"/>
                          <w:divBdr>
                            <w:top w:val="none" w:sz="0" w:space="0" w:color="auto"/>
                            <w:left w:val="none" w:sz="0" w:space="0" w:color="auto"/>
                            <w:bottom w:val="none" w:sz="0" w:space="0" w:color="auto"/>
                            <w:right w:val="none" w:sz="0" w:space="0" w:color="auto"/>
                          </w:divBdr>
                        </w:div>
                        <w:div w:id="1010183255">
                          <w:marLeft w:val="0"/>
                          <w:marRight w:val="0"/>
                          <w:marTop w:val="0"/>
                          <w:marBottom w:val="0"/>
                          <w:divBdr>
                            <w:top w:val="none" w:sz="0" w:space="0" w:color="auto"/>
                            <w:left w:val="none" w:sz="0" w:space="0" w:color="auto"/>
                            <w:bottom w:val="none" w:sz="0" w:space="0" w:color="auto"/>
                            <w:right w:val="none" w:sz="0" w:space="0" w:color="auto"/>
                          </w:divBdr>
                        </w:div>
                        <w:div w:id="571693792">
                          <w:marLeft w:val="0"/>
                          <w:marRight w:val="0"/>
                          <w:marTop w:val="0"/>
                          <w:marBottom w:val="0"/>
                          <w:divBdr>
                            <w:top w:val="none" w:sz="0" w:space="0" w:color="auto"/>
                            <w:left w:val="none" w:sz="0" w:space="0" w:color="auto"/>
                            <w:bottom w:val="none" w:sz="0" w:space="0" w:color="auto"/>
                            <w:right w:val="none" w:sz="0" w:space="0" w:color="auto"/>
                          </w:divBdr>
                        </w:div>
                        <w:div w:id="1420178067">
                          <w:marLeft w:val="0"/>
                          <w:marRight w:val="0"/>
                          <w:marTop w:val="0"/>
                          <w:marBottom w:val="0"/>
                          <w:divBdr>
                            <w:top w:val="none" w:sz="0" w:space="0" w:color="auto"/>
                            <w:left w:val="none" w:sz="0" w:space="0" w:color="auto"/>
                            <w:bottom w:val="none" w:sz="0" w:space="0" w:color="auto"/>
                            <w:right w:val="none" w:sz="0" w:space="0" w:color="auto"/>
                          </w:divBdr>
                        </w:div>
                        <w:div w:id="944653739">
                          <w:marLeft w:val="0"/>
                          <w:marRight w:val="0"/>
                          <w:marTop w:val="0"/>
                          <w:marBottom w:val="0"/>
                          <w:divBdr>
                            <w:top w:val="none" w:sz="0" w:space="0" w:color="auto"/>
                            <w:left w:val="none" w:sz="0" w:space="0" w:color="auto"/>
                            <w:bottom w:val="none" w:sz="0" w:space="0" w:color="auto"/>
                            <w:right w:val="none" w:sz="0" w:space="0" w:color="auto"/>
                          </w:divBdr>
                        </w:div>
                        <w:div w:id="1602487303">
                          <w:marLeft w:val="0"/>
                          <w:marRight w:val="0"/>
                          <w:marTop w:val="0"/>
                          <w:marBottom w:val="0"/>
                          <w:divBdr>
                            <w:top w:val="none" w:sz="0" w:space="0" w:color="auto"/>
                            <w:left w:val="none" w:sz="0" w:space="0" w:color="auto"/>
                            <w:bottom w:val="none" w:sz="0" w:space="0" w:color="auto"/>
                            <w:right w:val="none" w:sz="0" w:space="0" w:color="auto"/>
                          </w:divBdr>
                        </w:div>
                        <w:div w:id="226958673">
                          <w:marLeft w:val="0"/>
                          <w:marRight w:val="0"/>
                          <w:marTop w:val="0"/>
                          <w:marBottom w:val="0"/>
                          <w:divBdr>
                            <w:top w:val="none" w:sz="0" w:space="0" w:color="auto"/>
                            <w:left w:val="none" w:sz="0" w:space="0" w:color="auto"/>
                            <w:bottom w:val="none" w:sz="0" w:space="0" w:color="auto"/>
                            <w:right w:val="none" w:sz="0" w:space="0" w:color="auto"/>
                          </w:divBdr>
                        </w:div>
                        <w:div w:id="898055014">
                          <w:marLeft w:val="0"/>
                          <w:marRight w:val="0"/>
                          <w:marTop w:val="0"/>
                          <w:marBottom w:val="0"/>
                          <w:divBdr>
                            <w:top w:val="none" w:sz="0" w:space="0" w:color="auto"/>
                            <w:left w:val="none" w:sz="0" w:space="0" w:color="auto"/>
                            <w:bottom w:val="none" w:sz="0" w:space="0" w:color="auto"/>
                            <w:right w:val="none" w:sz="0" w:space="0" w:color="auto"/>
                          </w:divBdr>
                        </w:div>
                        <w:div w:id="1347901837">
                          <w:marLeft w:val="0"/>
                          <w:marRight w:val="0"/>
                          <w:marTop w:val="0"/>
                          <w:marBottom w:val="0"/>
                          <w:divBdr>
                            <w:top w:val="none" w:sz="0" w:space="0" w:color="auto"/>
                            <w:left w:val="none" w:sz="0" w:space="0" w:color="auto"/>
                            <w:bottom w:val="none" w:sz="0" w:space="0" w:color="auto"/>
                            <w:right w:val="none" w:sz="0" w:space="0" w:color="auto"/>
                          </w:divBdr>
                        </w:div>
                        <w:div w:id="101653095">
                          <w:marLeft w:val="0"/>
                          <w:marRight w:val="0"/>
                          <w:marTop w:val="0"/>
                          <w:marBottom w:val="0"/>
                          <w:divBdr>
                            <w:top w:val="none" w:sz="0" w:space="0" w:color="auto"/>
                            <w:left w:val="none" w:sz="0" w:space="0" w:color="auto"/>
                            <w:bottom w:val="none" w:sz="0" w:space="0" w:color="auto"/>
                            <w:right w:val="none" w:sz="0" w:space="0" w:color="auto"/>
                          </w:divBdr>
                        </w:div>
                        <w:div w:id="1856530726">
                          <w:marLeft w:val="0"/>
                          <w:marRight w:val="0"/>
                          <w:marTop w:val="0"/>
                          <w:marBottom w:val="0"/>
                          <w:divBdr>
                            <w:top w:val="none" w:sz="0" w:space="0" w:color="auto"/>
                            <w:left w:val="none" w:sz="0" w:space="0" w:color="auto"/>
                            <w:bottom w:val="none" w:sz="0" w:space="0" w:color="auto"/>
                            <w:right w:val="none" w:sz="0" w:space="0" w:color="auto"/>
                          </w:divBdr>
                        </w:div>
                        <w:div w:id="1938902802">
                          <w:marLeft w:val="0"/>
                          <w:marRight w:val="0"/>
                          <w:marTop w:val="0"/>
                          <w:marBottom w:val="0"/>
                          <w:divBdr>
                            <w:top w:val="none" w:sz="0" w:space="0" w:color="auto"/>
                            <w:left w:val="none" w:sz="0" w:space="0" w:color="auto"/>
                            <w:bottom w:val="none" w:sz="0" w:space="0" w:color="auto"/>
                            <w:right w:val="none" w:sz="0" w:space="0" w:color="auto"/>
                          </w:divBdr>
                        </w:div>
                        <w:div w:id="242766459">
                          <w:marLeft w:val="0"/>
                          <w:marRight w:val="0"/>
                          <w:marTop w:val="0"/>
                          <w:marBottom w:val="0"/>
                          <w:divBdr>
                            <w:top w:val="none" w:sz="0" w:space="0" w:color="auto"/>
                            <w:left w:val="none" w:sz="0" w:space="0" w:color="auto"/>
                            <w:bottom w:val="none" w:sz="0" w:space="0" w:color="auto"/>
                            <w:right w:val="none" w:sz="0" w:space="0" w:color="auto"/>
                          </w:divBdr>
                        </w:div>
                        <w:div w:id="1372145433">
                          <w:marLeft w:val="0"/>
                          <w:marRight w:val="0"/>
                          <w:marTop w:val="0"/>
                          <w:marBottom w:val="0"/>
                          <w:divBdr>
                            <w:top w:val="none" w:sz="0" w:space="0" w:color="auto"/>
                            <w:left w:val="none" w:sz="0" w:space="0" w:color="auto"/>
                            <w:bottom w:val="none" w:sz="0" w:space="0" w:color="auto"/>
                            <w:right w:val="none" w:sz="0" w:space="0" w:color="auto"/>
                          </w:divBdr>
                        </w:div>
                        <w:div w:id="425807764">
                          <w:marLeft w:val="0"/>
                          <w:marRight w:val="0"/>
                          <w:marTop w:val="0"/>
                          <w:marBottom w:val="0"/>
                          <w:divBdr>
                            <w:top w:val="none" w:sz="0" w:space="0" w:color="auto"/>
                            <w:left w:val="none" w:sz="0" w:space="0" w:color="auto"/>
                            <w:bottom w:val="none" w:sz="0" w:space="0" w:color="auto"/>
                            <w:right w:val="none" w:sz="0" w:space="0" w:color="auto"/>
                          </w:divBdr>
                        </w:div>
                        <w:div w:id="13461018">
                          <w:marLeft w:val="0"/>
                          <w:marRight w:val="0"/>
                          <w:marTop w:val="0"/>
                          <w:marBottom w:val="0"/>
                          <w:divBdr>
                            <w:top w:val="none" w:sz="0" w:space="0" w:color="auto"/>
                            <w:left w:val="none" w:sz="0" w:space="0" w:color="auto"/>
                            <w:bottom w:val="none" w:sz="0" w:space="0" w:color="auto"/>
                            <w:right w:val="none" w:sz="0" w:space="0" w:color="auto"/>
                          </w:divBdr>
                        </w:div>
                        <w:div w:id="344213731">
                          <w:marLeft w:val="0"/>
                          <w:marRight w:val="0"/>
                          <w:marTop w:val="0"/>
                          <w:marBottom w:val="0"/>
                          <w:divBdr>
                            <w:top w:val="none" w:sz="0" w:space="0" w:color="auto"/>
                            <w:left w:val="none" w:sz="0" w:space="0" w:color="auto"/>
                            <w:bottom w:val="none" w:sz="0" w:space="0" w:color="auto"/>
                            <w:right w:val="none" w:sz="0" w:space="0" w:color="auto"/>
                          </w:divBdr>
                        </w:div>
                        <w:div w:id="1119059207">
                          <w:marLeft w:val="0"/>
                          <w:marRight w:val="0"/>
                          <w:marTop w:val="0"/>
                          <w:marBottom w:val="0"/>
                          <w:divBdr>
                            <w:top w:val="none" w:sz="0" w:space="0" w:color="auto"/>
                            <w:left w:val="none" w:sz="0" w:space="0" w:color="auto"/>
                            <w:bottom w:val="none" w:sz="0" w:space="0" w:color="auto"/>
                            <w:right w:val="none" w:sz="0" w:space="0" w:color="auto"/>
                          </w:divBdr>
                        </w:div>
                        <w:div w:id="566383582">
                          <w:marLeft w:val="0"/>
                          <w:marRight w:val="0"/>
                          <w:marTop w:val="0"/>
                          <w:marBottom w:val="0"/>
                          <w:divBdr>
                            <w:top w:val="none" w:sz="0" w:space="0" w:color="auto"/>
                            <w:left w:val="none" w:sz="0" w:space="0" w:color="auto"/>
                            <w:bottom w:val="none" w:sz="0" w:space="0" w:color="auto"/>
                            <w:right w:val="none" w:sz="0" w:space="0" w:color="auto"/>
                          </w:divBdr>
                        </w:div>
                        <w:div w:id="179665044">
                          <w:marLeft w:val="0"/>
                          <w:marRight w:val="0"/>
                          <w:marTop w:val="0"/>
                          <w:marBottom w:val="0"/>
                          <w:divBdr>
                            <w:top w:val="none" w:sz="0" w:space="0" w:color="auto"/>
                            <w:left w:val="none" w:sz="0" w:space="0" w:color="auto"/>
                            <w:bottom w:val="none" w:sz="0" w:space="0" w:color="auto"/>
                            <w:right w:val="none" w:sz="0" w:space="0" w:color="auto"/>
                          </w:divBdr>
                        </w:div>
                        <w:div w:id="2021420379">
                          <w:marLeft w:val="0"/>
                          <w:marRight w:val="0"/>
                          <w:marTop w:val="0"/>
                          <w:marBottom w:val="0"/>
                          <w:divBdr>
                            <w:top w:val="none" w:sz="0" w:space="0" w:color="auto"/>
                            <w:left w:val="none" w:sz="0" w:space="0" w:color="auto"/>
                            <w:bottom w:val="none" w:sz="0" w:space="0" w:color="auto"/>
                            <w:right w:val="none" w:sz="0" w:space="0" w:color="auto"/>
                          </w:divBdr>
                        </w:div>
                        <w:div w:id="1465270768">
                          <w:marLeft w:val="0"/>
                          <w:marRight w:val="0"/>
                          <w:marTop w:val="0"/>
                          <w:marBottom w:val="0"/>
                          <w:divBdr>
                            <w:top w:val="none" w:sz="0" w:space="0" w:color="auto"/>
                            <w:left w:val="none" w:sz="0" w:space="0" w:color="auto"/>
                            <w:bottom w:val="none" w:sz="0" w:space="0" w:color="auto"/>
                            <w:right w:val="none" w:sz="0" w:space="0" w:color="auto"/>
                          </w:divBdr>
                        </w:div>
                        <w:div w:id="906233189">
                          <w:marLeft w:val="0"/>
                          <w:marRight w:val="0"/>
                          <w:marTop w:val="0"/>
                          <w:marBottom w:val="0"/>
                          <w:divBdr>
                            <w:top w:val="none" w:sz="0" w:space="0" w:color="auto"/>
                            <w:left w:val="none" w:sz="0" w:space="0" w:color="auto"/>
                            <w:bottom w:val="none" w:sz="0" w:space="0" w:color="auto"/>
                            <w:right w:val="none" w:sz="0" w:space="0" w:color="auto"/>
                          </w:divBdr>
                        </w:div>
                        <w:div w:id="1974168351">
                          <w:marLeft w:val="0"/>
                          <w:marRight w:val="0"/>
                          <w:marTop w:val="0"/>
                          <w:marBottom w:val="0"/>
                          <w:divBdr>
                            <w:top w:val="none" w:sz="0" w:space="0" w:color="auto"/>
                            <w:left w:val="none" w:sz="0" w:space="0" w:color="auto"/>
                            <w:bottom w:val="none" w:sz="0" w:space="0" w:color="auto"/>
                            <w:right w:val="none" w:sz="0" w:space="0" w:color="auto"/>
                          </w:divBdr>
                        </w:div>
                        <w:div w:id="550767579">
                          <w:marLeft w:val="0"/>
                          <w:marRight w:val="0"/>
                          <w:marTop w:val="0"/>
                          <w:marBottom w:val="0"/>
                          <w:divBdr>
                            <w:top w:val="none" w:sz="0" w:space="0" w:color="auto"/>
                            <w:left w:val="none" w:sz="0" w:space="0" w:color="auto"/>
                            <w:bottom w:val="none" w:sz="0" w:space="0" w:color="auto"/>
                            <w:right w:val="none" w:sz="0" w:space="0" w:color="auto"/>
                          </w:divBdr>
                        </w:div>
                        <w:div w:id="1417050145">
                          <w:marLeft w:val="0"/>
                          <w:marRight w:val="0"/>
                          <w:marTop w:val="0"/>
                          <w:marBottom w:val="0"/>
                          <w:divBdr>
                            <w:top w:val="none" w:sz="0" w:space="0" w:color="auto"/>
                            <w:left w:val="none" w:sz="0" w:space="0" w:color="auto"/>
                            <w:bottom w:val="none" w:sz="0" w:space="0" w:color="auto"/>
                            <w:right w:val="none" w:sz="0" w:space="0" w:color="auto"/>
                          </w:divBdr>
                        </w:div>
                        <w:div w:id="677387578">
                          <w:marLeft w:val="0"/>
                          <w:marRight w:val="0"/>
                          <w:marTop w:val="0"/>
                          <w:marBottom w:val="0"/>
                          <w:divBdr>
                            <w:top w:val="none" w:sz="0" w:space="0" w:color="auto"/>
                            <w:left w:val="none" w:sz="0" w:space="0" w:color="auto"/>
                            <w:bottom w:val="none" w:sz="0" w:space="0" w:color="auto"/>
                            <w:right w:val="none" w:sz="0" w:space="0" w:color="auto"/>
                          </w:divBdr>
                        </w:div>
                        <w:div w:id="1067415773">
                          <w:marLeft w:val="0"/>
                          <w:marRight w:val="0"/>
                          <w:marTop w:val="0"/>
                          <w:marBottom w:val="0"/>
                          <w:divBdr>
                            <w:top w:val="none" w:sz="0" w:space="0" w:color="auto"/>
                            <w:left w:val="none" w:sz="0" w:space="0" w:color="auto"/>
                            <w:bottom w:val="none" w:sz="0" w:space="0" w:color="auto"/>
                            <w:right w:val="none" w:sz="0" w:space="0" w:color="auto"/>
                          </w:divBdr>
                        </w:div>
                        <w:div w:id="1595700570">
                          <w:marLeft w:val="0"/>
                          <w:marRight w:val="0"/>
                          <w:marTop w:val="0"/>
                          <w:marBottom w:val="0"/>
                          <w:divBdr>
                            <w:top w:val="none" w:sz="0" w:space="0" w:color="auto"/>
                            <w:left w:val="none" w:sz="0" w:space="0" w:color="auto"/>
                            <w:bottom w:val="none" w:sz="0" w:space="0" w:color="auto"/>
                            <w:right w:val="none" w:sz="0" w:space="0" w:color="auto"/>
                          </w:divBdr>
                        </w:div>
                        <w:div w:id="709840903">
                          <w:marLeft w:val="0"/>
                          <w:marRight w:val="0"/>
                          <w:marTop w:val="0"/>
                          <w:marBottom w:val="0"/>
                          <w:divBdr>
                            <w:top w:val="none" w:sz="0" w:space="0" w:color="auto"/>
                            <w:left w:val="none" w:sz="0" w:space="0" w:color="auto"/>
                            <w:bottom w:val="none" w:sz="0" w:space="0" w:color="auto"/>
                            <w:right w:val="none" w:sz="0" w:space="0" w:color="auto"/>
                          </w:divBdr>
                        </w:div>
                        <w:div w:id="1184444044">
                          <w:marLeft w:val="0"/>
                          <w:marRight w:val="0"/>
                          <w:marTop w:val="0"/>
                          <w:marBottom w:val="0"/>
                          <w:divBdr>
                            <w:top w:val="none" w:sz="0" w:space="0" w:color="auto"/>
                            <w:left w:val="none" w:sz="0" w:space="0" w:color="auto"/>
                            <w:bottom w:val="none" w:sz="0" w:space="0" w:color="auto"/>
                            <w:right w:val="none" w:sz="0" w:space="0" w:color="auto"/>
                          </w:divBdr>
                        </w:div>
                        <w:div w:id="1385640604">
                          <w:marLeft w:val="0"/>
                          <w:marRight w:val="0"/>
                          <w:marTop w:val="0"/>
                          <w:marBottom w:val="0"/>
                          <w:divBdr>
                            <w:top w:val="none" w:sz="0" w:space="0" w:color="auto"/>
                            <w:left w:val="none" w:sz="0" w:space="0" w:color="auto"/>
                            <w:bottom w:val="none" w:sz="0" w:space="0" w:color="auto"/>
                            <w:right w:val="none" w:sz="0" w:space="0" w:color="auto"/>
                          </w:divBdr>
                        </w:div>
                        <w:div w:id="326981150">
                          <w:marLeft w:val="0"/>
                          <w:marRight w:val="0"/>
                          <w:marTop w:val="0"/>
                          <w:marBottom w:val="0"/>
                          <w:divBdr>
                            <w:top w:val="none" w:sz="0" w:space="0" w:color="auto"/>
                            <w:left w:val="none" w:sz="0" w:space="0" w:color="auto"/>
                            <w:bottom w:val="none" w:sz="0" w:space="0" w:color="auto"/>
                            <w:right w:val="none" w:sz="0" w:space="0" w:color="auto"/>
                          </w:divBdr>
                        </w:div>
                        <w:div w:id="1845318460">
                          <w:marLeft w:val="0"/>
                          <w:marRight w:val="0"/>
                          <w:marTop w:val="0"/>
                          <w:marBottom w:val="0"/>
                          <w:divBdr>
                            <w:top w:val="none" w:sz="0" w:space="0" w:color="auto"/>
                            <w:left w:val="none" w:sz="0" w:space="0" w:color="auto"/>
                            <w:bottom w:val="none" w:sz="0" w:space="0" w:color="auto"/>
                            <w:right w:val="none" w:sz="0" w:space="0" w:color="auto"/>
                          </w:divBdr>
                        </w:div>
                        <w:div w:id="1087507143">
                          <w:marLeft w:val="0"/>
                          <w:marRight w:val="0"/>
                          <w:marTop w:val="0"/>
                          <w:marBottom w:val="0"/>
                          <w:divBdr>
                            <w:top w:val="none" w:sz="0" w:space="0" w:color="auto"/>
                            <w:left w:val="none" w:sz="0" w:space="0" w:color="auto"/>
                            <w:bottom w:val="none" w:sz="0" w:space="0" w:color="auto"/>
                            <w:right w:val="none" w:sz="0" w:space="0" w:color="auto"/>
                          </w:divBdr>
                        </w:div>
                        <w:div w:id="158234120">
                          <w:marLeft w:val="0"/>
                          <w:marRight w:val="0"/>
                          <w:marTop w:val="0"/>
                          <w:marBottom w:val="0"/>
                          <w:divBdr>
                            <w:top w:val="none" w:sz="0" w:space="0" w:color="auto"/>
                            <w:left w:val="none" w:sz="0" w:space="0" w:color="auto"/>
                            <w:bottom w:val="none" w:sz="0" w:space="0" w:color="auto"/>
                            <w:right w:val="none" w:sz="0" w:space="0" w:color="auto"/>
                          </w:divBdr>
                        </w:div>
                        <w:div w:id="1283881095">
                          <w:marLeft w:val="0"/>
                          <w:marRight w:val="0"/>
                          <w:marTop w:val="0"/>
                          <w:marBottom w:val="0"/>
                          <w:divBdr>
                            <w:top w:val="none" w:sz="0" w:space="0" w:color="auto"/>
                            <w:left w:val="none" w:sz="0" w:space="0" w:color="auto"/>
                            <w:bottom w:val="none" w:sz="0" w:space="0" w:color="auto"/>
                            <w:right w:val="none" w:sz="0" w:space="0" w:color="auto"/>
                          </w:divBdr>
                        </w:div>
                        <w:div w:id="1830752419">
                          <w:marLeft w:val="0"/>
                          <w:marRight w:val="0"/>
                          <w:marTop w:val="0"/>
                          <w:marBottom w:val="0"/>
                          <w:divBdr>
                            <w:top w:val="none" w:sz="0" w:space="0" w:color="auto"/>
                            <w:left w:val="none" w:sz="0" w:space="0" w:color="auto"/>
                            <w:bottom w:val="none" w:sz="0" w:space="0" w:color="auto"/>
                            <w:right w:val="none" w:sz="0" w:space="0" w:color="auto"/>
                          </w:divBdr>
                        </w:div>
                        <w:div w:id="1495104148">
                          <w:marLeft w:val="0"/>
                          <w:marRight w:val="0"/>
                          <w:marTop w:val="0"/>
                          <w:marBottom w:val="0"/>
                          <w:divBdr>
                            <w:top w:val="none" w:sz="0" w:space="0" w:color="auto"/>
                            <w:left w:val="none" w:sz="0" w:space="0" w:color="auto"/>
                            <w:bottom w:val="none" w:sz="0" w:space="0" w:color="auto"/>
                            <w:right w:val="none" w:sz="0" w:space="0" w:color="auto"/>
                          </w:divBdr>
                        </w:div>
                        <w:div w:id="657539099">
                          <w:marLeft w:val="0"/>
                          <w:marRight w:val="0"/>
                          <w:marTop w:val="0"/>
                          <w:marBottom w:val="0"/>
                          <w:divBdr>
                            <w:top w:val="none" w:sz="0" w:space="0" w:color="auto"/>
                            <w:left w:val="none" w:sz="0" w:space="0" w:color="auto"/>
                            <w:bottom w:val="none" w:sz="0" w:space="0" w:color="auto"/>
                            <w:right w:val="none" w:sz="0" w:space="0" w:color="auto"/>
                          </w:divBdr>
                        </w:div>
                        <w:div w:id="1963031279">
                          <w:marLeft w:val="0"/>
                          <w:marRight w:val="0"/>
                          <w:marTop w:val="0"/>
                          <w:marBottom w:val="0"/>
                          <w:divBdr>
                            <w:top w:val="none" w:sz="0" w:space="0" w:color="auto"/>
                            <w:left w:val="none" w:sz="0" w:space="0" w:color="auto"/>
                            <w:bottom w:val="none" w:sz="0" w:space="0" w:color="auto"/>
                            <w:right w:val="none" w:sz="0" w:space="0" w:color="auto"/>
                          </w:divBdr>
                        </w:div>
                        <w:div w:id="1434403453">
                          <w:marLeft w:val="0"/>
                          <w:marRight w:val="0"/>
                          <w:marTop w:val="0"/>
                          <w:marBottom w:val="0"/>
                          <w:divBdr>
                            <w:top w:val="none" w:sz="0" w:space="0" w:color="auto"/>
                            <w:left w:val="none" w:sz="0" w:space="0" w:color="auto"/>
                            <w:bottom w:val="none" w:sz="0" w:space="0" w:color="auto"/>
                            <w:right w:val="none" w:sz="0" w:space="0" w:color="auto"/>
                          </w:divBdr>
                        </w:div>
                        <w:div w:id="1167475073">
                          <w:marLeft w:val="0"/>
                          <w:marRight w:val="0"/>
                          <w:marTop w:val="0"/>
                          <w:marBottom w:val="0"/>
                          <w:divBdr>
                            <w:top w:val="none" w:sz="0" w:space="0" w:color="auto"/>
                            <w:left w:val="none" w:sz="0" w:space="0" w:color="auto"/>
                            <w:bottom w:val="none" w:sz="0" w:space="0" w:color="auto"/>
                            <w:right w:val="none" w:sz="0" w:space="0" w:color="auto"/>
                          </w:divBdr>
                        </w:div>
                        <w:div w:id="20938427">
                          <w:marLeft w:val="0"/>
                          <w:marRight w:val="0"/>
                          <w:marTop w:val="0"/>
                          <w:marBottom w:val="0"/>
                          <w:divBdr>
                            <w:top w:val="none" w:sz="0" w:space="0" w:color="auto"/>
                            <w:left w:val="none" w:sz="0" w:space="0" w:color="auto"/>
                            <w:bottom w:val="none" w:sz="0" w:space="0" w:color="auto"/>
                            <w:right w:val="none" w:sz="0" w:space="0" w:color="auto"/>
                          </w:divBdr>
                        </w:div>
                        <w:div w:id="1763408253">
                          <w:marLeft w:val="0"/>
                          <w:marRight w:val="0"/>
                          <w:marTop w:val="0"/>
                          <w:marBottom w:val="0"/>
                          <w:divBdr>
                            <w:top w:val="none" w:sz="0" w:space="0" w:color="auto"/>
                            <w:left w:val="none" w:sz="0" w:space="0" w:color="auto"/>
                            <w:bottom w:val="none" w:sz="0" w:space="0" w:color="auto"/>
                            <w:right w:val="none" w:sz="0" w:space="0" w:color="auto"/>
                          </w:divBdr>
                        </w:div>
                        <w:div w:id="1275400990">
                          <w:marLeft w:val="0"/>
                          <w:marRight w:val="0"/>
                          <w:marTop w:val="0"/>
                          <w:marBottom w:val="0"/>
                          <w:divBdr>
                            <w:top w:val="none" w:sz="0" w:space="0" w:color="auto"/>
                            <w:left w:val="none" w:sz="0" w:space="0" w:color="auto"/>
                            <w:bottom w:val="none" w:sz="0" w:space="0" w:color="auto"/>
                            <w:right w:val="none" w:sz="0" w:space="0" w:color="auto"/>
                          </w:divBdr>
                        </w:div>
                        <w:div w:id="1938177150">
                          <w:marLeft w:val="0"/>
                          <w:marRight w:val="0"/>
                          <w:marTop w:val="0"/>
                          <w:marBottom w:val="0"/>
                          <w:divBdr>
                            <w:top w:val="none" w:sz="0" w:space="0" w:color="auto"/>
                            <w:left w:val="none" w:sz="0" w:space="0" w:color="auto"/>
                            <w:bottom w:val="none" w:sz="0" w:space="0" w:color="auto"/>
                            <w:right w:val="none" w:sz="0" w:space="0" w:color="auto"/>
                          </w:divBdr>
                        </w:div>
                        <w:div w:id="1443841842">
                          <w:marLeft w:val="0"/>
                          <w:marRight w:val="0"/>
                          <w:marTop w:val="0"/>
                          <w:marBottom w:val="0"/>
                          <w:divBdr>
                            <w:top w:val="none" w:sz="0" w:space="0" w:color="auto"/>
                            <w:left w:val="none" w:sz="0" w:space="0" w:color="auto"/>
                            <w:bottom w:val="none" w:sz="0" w:space="0" w:color="auto"/>
                            <w:right w:val="none" w:sz="0" w:space="0" w:color="auto"/>
                          </w:divBdr>
                        </w:div>
                        <w:div w:id="1739093900">
                          <w:marLeft w:val="0"/>
                          <w:marRight w:val="0"/>
                          <w:marTop w:val="0"/>
                          <w:marBottom w:val="0"/>
                          <w:divBdr>
                            <w:top w:val="none" w:sz="0" w:space="0" w:color="auto"/>
                            <w:left w:val="none" w:sz="0" w:space="0" w:color="auto"/>
                            <w:bottom w:val="none" w:sz="0" w:space="0" w:color="auto"/>
                            <w:right w:val="none" w:sz="0" w:space="0" w:color="auto"/>
                          </w:divBdr>
                        </w:div>
                        <w:div w:id="1956324356">
                          <w:marLeft w:val="0"/>
                          <w:marRight w:val="0"/>
                          <w:marTop w:val="0"/>
                          <w:marBottom w:val="0"/>
                          <w:divBdr>
                            <w:top w:val="none" w:sz="0" w:space="0" w:color="auto"/>
                            <w:left w:val="none" w:sz="0" w:space="0" w:color="auto"/>
                            <w:bottom w:val="none" w:sz="0" w:space="0" w:color="auto"/>
                            <w:right w:val="none" w:sz="0" w:space="0" w:color="auto"/>
                          </w:divBdr>
                        </w:div>
                        <w:div w:id="765156495">
                          <w:marLeft w:val="0"/>
                          <w:marRight w:val="0"/>
                          <w:marTop w:val="0"/>
                          <w:marBottom w:val="0"/>
                          <w:divBdr>
                            <w:top w:val="none" w:sz="0" w:space="0" w:color="auto"/>
                            <w:left w:val="none" w:sz="0" w:space="0" w:color="auto"/>
                            <w:bottom w:val="none" w:sz="0" w:space="0" w:color="auto"/>
                            <w:right w:val="none" w:sz="0" w:space="0" w:color="auto"/>
                          </w:divBdr>
                        </w:div>
                        <w:div w:id="129521548">
                          <w:marLeft w:val="0"/>
                          <w:marRight w:val="0"/>
                          <w:marTop w:val="0"/>
                          <w:marBottom w:val="0"/>
                          <w:divBdr>
                            <w:top w:val="none" w:sz="0" w:space="0" w:color="auto"/>
                            <w:left w:val="none" w:sz="0" w:space="0" w:color="auto"/>
                            <w:bottom w:val="none" w:sz="0" w:space="0" w:color="auto"/>
                            <w:right w:val="none" w:sz="0" w:space="0" w:color="auto"/>
                          </w:divBdr>
                        </w:div>
                        <w:div w:id="668800167">
                          <w:marLeft w:val="0"/>
                          <w:marRight w:val="0"/>
                          <w:marTop w:val="0"/>
                          <w:marBottom w:val="0"/>
                          <w:divBdr>
                            <w:top w:val="none" w:sz="0" w:space="0" w:color="auto"/>
                            <w:left w:val="none" w:sz="0" w:space="0" w:color="auto"/>
                            <w:bottom w:val="none" w:sz="0" w:space="0" w:color="auto"/>
                            <w:right w:val="none" w:sz="0" w:space="0" w:color="auto"/>
                          </w:divBdr>
                        </w:div>
                        <w:div w:id="1767116723">
                          <w:marLeft w:val="0"/>
                          <w:marRight w:val="0"/>
                          <w:marTop w:val="0"/>
                          <w:marBottom w:val="0"/>
                          <w:divBdr>
                            <w:top w:val="none" w:sz="0" w:space="0" w:color="auto"/>
                            <w:left w:val="none" w:sz="0" w:space="0" w:color="auto"/>
                            <w:bottom w:val="none" w:sz="0" w:space="0" w:color="auto"/>
                            <w:right w:val="none" w:sz="0" w:space="0" w:color="auto"/>
                          </w:divBdr>
                        </w:div>
                        <w:div w:id="1128474967">
                          <w:marLeft w:val="0"/>
                          <w:marRight w:val="0"/>
                          <w:marTop w:val="0"/>
                          <w:marBottom w:val="0"/>
                          <w:divBdr>
                            <w:top w:val="none" w:sz="0" w:space="0" w:color="auto"/>
                            <w:left w:val="none" w:sz="0" w:space="0" w:color="auto"/>
                            <w:bottom w:val="none" w:sz="0" w:space="0" w:color="auto"/>
                            <w:right w:val="none" w:sz="0" w:space="0" w:color="auto"/>
                          </w:divBdr>
                        </w:div>
                        <w:div w:id="73742664">
                          <w:marLeft w:val="0"/>
                          <w:marRight w:val="0"/>
                          <w:marTop w:val="0"/>
                          <w:marBottom w:val="0"/>
                          <w:divBdr>
                            <w:top w:val="none" w:sz="0" w:space="0" w:color="auto"/>
                            <w:left w:val="none" w:sz="0" w:space="0" w:color="auto"/>
                            <w:bottom w:val="none" w:sz="0" w:space="0" w:color="auto"/>
                            <w:right w:val="none" w:sz="0" w:space="0" w:color="auto"/>
                          </w:divBdr>
                        </w:div>
                        <w:div w:id="239759935">
                          <w:marLeft w:val="0"/>
                          <w:marRight w:val="0"/>
                          <w:marTop w:val="0"/>
                          <w:marBottom w:val="0"/>
                          <w:divBdr>
                            <w:top w:val="none" w:sz="0" w:space="0" w:color="auto"/>
                            <w:left w:val="none" w:sz="0" w:space="0" w:color="auto"/>
                            <w:bottom w:val="none" w:sz="0" w:space="0" w:color="auto"/>
                            <w:right w:val="none" w:sz="0" w:space="0" w:color="auto"/>
                          </w:divBdr>
                        </w:div>
                        <w:div w:id="1959873715">
                          <w:marLeft w:val="0"/>
                          <w:marRight w:val="0"/>
                          <w:marTop w:val="0"/>
                          <w:marBottom w:val="0"/>
                          <w:divBdr>
                            <w:top w:val="none" w:sz="0" w:space="0" w:color="auto"/>
                            <w:left w:val="none" w:sz="0" w:space="0" w:color="auto"/>
                            <w:bottom w:val="none" w:sz="0" w:space="0" w:color="auto"/>
                            <w:right w:val="none" w:sz="0" w:space="0" w:color="auto"/>
                          </w:divBdr>
                        </w:div>
                        <w:div w:id="353656041">
                          <w:marLeft w:val="0"/>
                          <w:marRight w:val="0"/>
                          <w:marTop w:val="0"/>
                          <w:marBottom w:val="0"/>
                          <w:divBdr>
                            <w:top w:val="none" w:sz="0" w:space="0" w:color="auto"/>
                            <w:left w:val="none" w:sz="0" w:space="0" w:color="auto"/>
                            <w:bottom w:val="none" w:sz="0" w:space="0" w:color="auto"/>
                            <w:right w:val="none" w:sz="0" w:space="0" w:color="auto"/>
                          </w:divBdr>
                        </w:div>
                        <w:div w:id="209611507">
                          <w:marLeft w:val="0"/>
                          <w:marRight w:val="0"/>
                          <w:marTop w:val="0"/>
                          <w:marBottom w:val="0"/>
                          <w:divBdr>
                            <w:top w:val="none" w:sz="0" w:space="0" w:color="auto"/>
                            <w:left w:val="none" w:sz="0" w:space="0" w:color="auto"/>
                            <w:bottom w:val="none" w:sz="0" w:space="0" w:color="auto"/>
                            <w:right w:val="none" w:sz="0" w:space="0" w:color="auto"/>
                          </w:divBdr>
                        </w:div>
                        <w:div w:id="264196978">
                          <w:marLeft w:val="0"/>
                          <w:marRight w:val="0"/>
                          <w:marTop w:val="0"/>
                          <w:marBottom w:val="0"/>
                          <w:divBdr>
                            <w:top w:val="none" w:sz="0" w:space="0" w:color="auto"/>
                            <w:left w:val="none" w:sz="0" w:space="0" w:color="auto"/>
                            <w:bottom w:val="none" w:sz="0" w:space="0" w:color="auto"/>
                            <w:right w:val="none" w:sz="0" w:space="0" w:color="auto"/>
                          </w:divBdr>
                        </w:div>
                        <w:div w:id="1392265818">
                          <w:marLeft w:val="0"/>
                          <w:marRight w:val="0"/>
                          <w:marTop w:val="0"/>
                          <w:marBottom w:val="0"/>
                          <w:divBdr>
                            <w:top w:val="none" w:sz="0" w:space="0" w:color="auto"/>
                            <w:left w:val="none" w:sz="0" w:space="0" w:color="auto"/>
                            <w:bottom w:val="none" w:sz="0" w:space="0" w:color="auto"/>
                            <w:right w:val="none" w:sz="0" w:space="0" w:color="auto"/>
                          </w:divBdr>
                        </w:div>
                        <w:div w:id="175578425">
                          <w:marLeft w:val="0"/>
                          <w:marRight w:val="0"/>
                          <w:marTop w:val="0"/>
                          <w:marBottom w:val="0"/>
                          <w:divBdr>
                            <w:top w:val="none" w:sz="0" w:space="0" w:color="auto"/>
                            <w:left w:val="none" w:sz="0" w:space="0" w:color="auto"/>
                            <w:bottom w:val="none" w:sz="0" w:space="0" w:color="auto"/>
                            <w:right w:val="none" w:sz="0" w:space="0" w:color="auto"/>
                          </w:divBdr>
                        </w:div>
                        <w:div w:id="292566015">
                          <w:marLeft w:val="0"/>
                          <w:marRight w:val="0"/>
                          <w:marTop w:val="0"/>
                          <w:marBottom w:val="0"/>
                          <w:divBdr>
                            <w:top w:val="none" w:sz="0" w:space="0" w:color="auto"/>
                            <w:left w:val="none" w:sz="0" w:space="0" w:color="auto"/>
                            <w:bottom w:val="none" w:sz="0" w:space="0" w:color="auto"/>
                            <w:right w:val="none" w:sz="0" w:space="0" w:color="auto"/>
                          </w:divBdr>
                        </w:div>
                        <w:div w:id="1148399327">
                          <w:marLeft w:val="0"/>
                          <w:marRight w:val="0"/>
                          <w:marTop w:val="0"/>
                          <w:marBottom w:val="0"/>
                          <w:divBdr>
                            <w:top w:val="none" w:sz="0" w:space="0" w:color="auto"/>
                            <w:left w:val="none" w:sz="0" w:space="0" w:color="auto"/>
                            <w:bottom w:val="none" w:sz="0" w:space="0" w:color="auto"/>
                            <w:right w:val="none" w:sz="0" w:space="0" w:color="auto"/>
                          </w:divBdr>
                        </w:div>
                        <w:div w:id="1167213517">
                          <w:marLeft w:val="0"/>
                          <w:marRight w:val="0"/>
                          <w:marTop w:val="0"/>
                          <w:marBottom w:val="0"/>
                          <w:divBdr>
                            <w:top w:val="none" w:sz="0" w:space="0" w:color="auto"/>
                            <w:left w:val="none" w:sz="0" w:space="0" w:color="auto"/>
                            <w:bottom w:val="none" w:sz="0" w:space="0" w:color="auto"/>
                            <w:right w:val="none" w:sz="0" w:space="0" w:color="auto"/>
                          </w:divBdr>
                        </w:div>
                        <w:div w:id="522787158">
                          <w:marLeft w:val="0"/>
                          <w:marRight w:val="0"/>
                          <w:marTop w:val="0"/>
                          <w:marBottom w:val="0"/>
                          <w:divBdr>
                            <w:top w:val="none" w:sz="0" w:space="0" w:color="auto"/>
                            <w:left w:val="none" w:sz="0" w:space="0" w:color="auto"/>
                            <w:bottom w:val="none" w:sz="0" w:space="0" w:color="auto"/>
                            <w:right w:val="none" w:sz="0" w:space="0" w:color="auto"/>
                          </w:divBdr>
                        </w:div>
                        <w:div w:id="259877676">
                          <w:marLeft w:val="0"/>
                          <w:marRight w:val="0"/>
                          <w:marTop w:val="0"/>
                          <w:marBottom w:val="0"/>
                          <w:divBdr>
                            <w:top w:val="none" w:sz="0" w:space="0" w:color="auto"/>
                            <w:left w:val="none" w:sz="0" w:space="0" w:color="auto"/>
                            <w:bottom w:val="none" w:sz="0" w:space="0" w:color="auto"/>
                            <w:right w:val="none" w:sz="0" w:space="0" w:color="auto"/>
                          </w:divBdr>
                        </w:div>
                        <w:div w:id="521748741">
                          <w:marLeft w:val="0"/>
                          <w:marRight w:val="0"/>
                          <w:marTop w:val="0"/>
                          <w:marBottom w:val="0"/>
                          <w:divBdr>
                            <w:top w:val="none" w:sz="0" w:space="0" w:color="auto"/>
                            <w:left w:val="none" w:sz="0" w:space="0" w:color="auto"/>
                            <w:bottom w:val="none" w:sz="0" w:space="0" w:color="auto"/>
                            <w:right w:val="none" w:sz="0" w:space="0" w:color="auto"/>
                          </w:divBdr>
                        </w:div>
                        <w:div w:id="2104259160">
                          <w:marLeft w:val="0"/>
                          <w:marRight w:val="0"/>
                          <w:marTop w:val="0"/>
                          <w:marBottom w:val="0"/>
                          <w:divBdr>
                            <w:top w:val="none" w:sz="0" w:space="0" w:color="auto"/>
                            <w:left w:val="none" w:sz="0" w:space="0" w:color="auto"/>
                            <w:bottom w:val="none" w:sz="0" w:space="0" w:color="auto"/>
                            <w:right w:val="none" w:sz="0" w:space="0" w:color="auto"/>
                          </w:divBdr>
                        </w:div>
                        <w:div w:id="912349121">
                          <w:marLeft w:val="0"/>
                          <w:marRight w:val="0"/>
                          <w:marTop w:val="0"/>
                          <w:marBottom w:val="0"/>
                          <w:divBdr>
                            <w:top w:val="none" w:sz="0" w:space="0" w:color="auto"/>
                            <w:left w:val="none" w:sz="0" w:space="0" w:color="auto"/>
                            <w:bottom w:val="none" w:sz="0" w:space="0" w:color="auto"/>
                            <w:right w:val="none" w:sz="0" w:space="0" w:color="auto"/>
                          </w:divBdr>
                        </w:div>
                        <w:div w:id="734739520">
                          <w:marLeft w:val="0"/>
                          <w:marRight w:val="0"/>
                          <w:marTop w:val="0"/>
                          <w:marBottom w:val="0"/>
                          <w:divBdr>
                            <w:top w:val="none" w:sz="0" w:space="0" w:color="auto"/>
                            <w:left w:val="none" w:sz="0" w:space="0" w:color="auto"/>
                            <w:bottom w:val="none" w:sz="0" w:space="0" w:color="auto"/>
                            <w:right w:val="none" w:sz="0" w:space="0" w:color="auto"/>
                          </w:divBdr>
                        </w:div>
                        <w:div w:id="228420234">
                          <w:marLeft w:val="0"/>
                          <w:marRight w:val="0"/>
                          <w:marTop w:val="0"/>
                          <w:marBottom w:val="0"/>
                          <w:divBdr>
                            <w:top w:val="none" w:sz="0" w:space="0" w:color="auto"/>
                            <w:left w:val="none" w:sz="0" w:space="0" w:color="auto"/>
                            <w:bottom w:val="none" w:sz="0" w:space="0" w:color="auto"/>
                            <w:right w:val="none" w:sz="0" w:space="0" w:color="auto"/>
                          </w:divBdr>
                        </w:div>
                        <w:div w:id="1352032828">
                          <w:marLeft w:val="0"/>
                          <w:marRight w:val="0"/>
                          <w:marTop w:val="0"/>
                          <w:marBottom w:val="0"/>
                          <w:divBdr>
                            <w:top w:val="none" w:sz="0" w:space="0" w:color="auto"/>
                            <w:left w:val="none" w:sz="0" w:space="0" w:color="auto"/>
                            <w:bottom w:val="none" w:sz="0" w:space="0" w:color="auto"/>
                            <w:right w:val="none" w:sz="0" w:space="0" w:color="auto"/>
                          </w:divBdr>
                        </w:div>
                        <w:div w:id="1307206312">
                          <w:marLeft w:val="0"/>
                          <w:marRight w:val="0"/>
                          <w:marTop w:val="0"/>
                          <w:marBottom w:val="0"/>
                          <w:divBdr>
                            <w:top w:val="none" w:sz="0" w:space="0" w:color="auto"/>
                            <w:left w:val="none" w:sz="0" w:space="0" w:color="auto"/>
                            <w:bottom w:val="none" w:sz="0" w:space="0" w:color="auto"/>
                            <w:right w:val="none" w:sz="0" w:space="0" w:color="auto"/>
                          </w:divBdr>
                        </w:div>
                        <w:div w:id="1674451391">
                          <w:marLeft w:val="0"/>
                          <w:marRight w:val="0"/>
                          <w:marTop w:val="0"/>
                          <w:marBottom w:val="0"/>
                          <w:divBdr>
                            <w:top w:val="none" w:sz="0" w:space="0" w:color="auto"/>
                            <w:left w:val="none" w:sz="0" w:space="0" w:color="auto"/>
                            <w:bottom w:val="none" w:sz="0" w:space="0" w:color="auto"/>
                            <w:right w:val="none" w:sz="0" w:space="0" w:color="auto"/>
                          </w:divBdr>
                        </w:div>
                        <w:div w:id="1323466293">
                          <w:marLeft w:val="0"/>
                          <w:marRight w:val="0"/>
                          <w:marTop w:val="0"/>
                          <w:marBottom w:val="0"/>
                          <w:divBdr>
                            <w:top w:val="none" w:sz="0" w:space="0" w:color="auto"/>
                            <w:left w:val="none" w:sz="0" w:space="0" w:color="auto"/>
                            <w:bottom w:val="none" w:sz="0" w:space="0" w:color="auto"/>
                            <w:right w:val="none" w:sz="0" w:space="0" w:color="auto"/>
                          </w:divBdr>
                        </w:div>
                        <w:div w:id="1839076122">
                          <w:marLeft w:val="0"/>
                          <w:marRight w:val="0"/>
                          <w:marTop w:val="0"/>
                          <w:marBottom w:val="0"/>
                          <w:divBdr>
                            <w:top w:val="none" w:sz="0" w:space="0" w:color="auto"/>
                            <w:left w:val="none" w:sz="0" w:space="0" w:color="auto"/>
                            <w:bottom w:val="none" w:sz="0" w:space="0" w:color="auto"/>
                            <w:right w:val="none" w:sz="0" w:space="0" w:color="auto"/>
                          </w:divBdr>
                        </w:div>
                        <w:div w:id="1797290096">
                          <w:marLeft w:val="0"/>
                          <w:marRight w:val="0"/>
                          <w:marTop w:val="0"/>
                          <w:marBottom w:val="0"/>
                          <w:divBdr>
                            <w:top w:val="none" w:sz="0" w:space="0" w:color="auto"/>
                            <w:left w:val="none" w:sz="0" w:space="0" w:color="auto"/>
                            <w:bottom w:val="none" w:sz="0" w:space="0" w:color="auto"/>
                            <w:right w:val="none" w:sz="0" w:space="0" w:color="auto"/>
                          </w:divBdr>
                        </w:div>
                        <w:div w:id="172650918">
                          <w:marLeft w:val="0"/>
                          <w:marRight w:val="0"/>
                          <w:marTop w:val="0"/>
                          <w:marBottom w:val="0"/>
                          <w:divBdr>
                            <w:top w:val="none" w:sz="0" w:space="0" w:color="auto"/>
                            <w:left w:val="none" w:sz="0" w:space="0" w:color="auto"/>
                            <w:bottom w:val="none" w:sz="0" w:space="0" w:color="auto"/>
                            <w:right w:val="none" w:sz="0" w:space="0" w:color="auto"/>
                          </w:divBdr>
                        </w:div>
                        <w:div w:id="103963862">
                          <w:marLeft w:val="0"/>
                          <w:marRight w:val="0"/>
                          <w:marTop w:val="0"/>
                          <w:marBottom w:val="0"/>
                          <w:divBdr>
                            <w:top w:val="none" w:sz="0" w:space="0" w:color="auto"/>
                            <w:left w:val="none" w:sz="0" w:space="0" w:color="auto"/>
                            <w:bottom w:val="none" w:sz="0" w:space="0" w:color="auto"/>
                            <w:right w:val="none" w:sz="0" w:space="0" w:color="auto"/>
                          </w:divBdr>
                        </w:div>
                        <w:div w:id="571085789">
                          <w:marLeft w:val="0"/>
                          <w:marRight w:val="0"/>
                          <w:marTop w:val="0"/>
                          <w:marBottom w:val="0"/>
                          <w:divBdr>
                            <w:top w:val="none" w:sz="0" w:space="0" w:color="auto"/>
                            <w:left w:val="none" w:sz="0" w:space="0" w:color="auto"/>
                            <w:bottom w:val="none" w:sz="0" w:space="0" w:color="auto"/>
                            <w:right w:val="none" w:sz="0" w:space="0" w:color="auto"/>
                          </w:divBdr>
                        </w:div>
                        <w:div w:id="159080904">
                          <w:marLeft w:val="0"/>
                          <w:marRight w:val="0"/>
                          <w:marTop w:val="0"/>
                          <w:marBottom w:val="0"/>
                          <w:divBdr>
                            <w:top w:val="none" w:sz="0" w:space="0" w:color="auto"/>
                            <w:left w:val="none" w:sz="0" w:space="0" w:color="auto"/>
                            <w:bottom w:val="none" w:sz="0" w:space="0" w:color="auto"/>
                            <w:right w:val="none" w:sz="0" w:space="0" w:color="auto"/>
                          </w:divBdr>
                        </w:div>
                        <w:div w:id="1308631605">
                          <w:marLeft w:val="0"/>
                          <w:marRight w:val="0"/>
                          <w:marTop w:val="0"/>
                          <w:marBottom w:val="0"/>
                          <w:divBdr>
                            <w:top w:val="none" w:sz="0" w:space="0" w:color="auto"/>
                            <w:left w:val="none" w:sz="0" w:space="0" w:color="auto"/>
                            <w:bottom w:val="none" w:sz="0" w:space="0" w:color="auto"/>
                            <w:right w:val="none" w:sz="0" w:space="0" w:color="auto"/>
                          </w:divBdr>
                        </w:div>
                        <w:div w:id="1485320243">
                          <w:marLeft w:val="0"/>
                          <w:marRight w:val="0"/>
                          <w:marTop w:val="0"/>
                          <w:marBottom w:val="0"/>
                          <w:divBdr>
                            <w:top w:val="none" w:sz="0" w:space="0" w:color="auto"/>
                            <w:left w:val="none" w:sz="0" w:space="0" w:color="auto"/>
                            <w:bottom w:val="none" w:sz="0" w:space="0" w:color="auto"/>
                            <w:right w:val="none" w:sz="0" w:space="0" w:color="auto"/>
                          </w:divBdr>
                        </w:div>
                        <w:div w:id="579099845">
                          <w:marLeft w:val="0"/>
                          <w:marRight w:val="0"/>
                          <w:marTop w:val="0"/>
                          <w:marBottom w:val="0"/>
                          <w:divBdr>
                            <w:top w:val="none" w:sz="0" w:space="0" w:color="auto"/>
                            <w:left w:val="none" w:sz="0" w:space="0" w:color="auto"/>
                            <w:bottom w:val="none" w:sz="0" w:space="0" w:color="auto"/>
                            <w:right w:val="none" w:sz="0" w:space="0" w:color="auto"/>
                          </w:divBdr>
                        </w:div>
                        <w:div w:id="557280938">
                          <w:marLeft w:val="0"/>
                          <w:marRight w:val="0"/>
                          <w:marTop w:val="0"/>
                          <w:marBottom w:val="0"/>
                          <w:divBdr>
                            <w:top w:val="none" w:sz="0" w:space="0" w:color="auto"/>
                            <w:left w:val="none" w:sz="0" w:space="0" w:color="auto"/>
                            <w:bottom w:val="none" w:sz="0" w:space="0" w:color="auto"/>
                            <w:right w:val="none" w:sz="0" w:space="0" w:color="auto"/>
                          </w:divBdr>
                        </w:div>
                        <w:div w:id="635838733">
                          <w:marLeft w:val="0"/>
                          <w:marRight w:val="0"/>
                          <w:marTop w:val="0"/>
                          <w:marBottom w:val="0"/>
                          <w:divBdr>
                            <w:top w:val="none" w:sz="0" w:space="0" w:color="auto"/>
                            <w:left w:val="none" w:sz="0" w:space="0" w:color="auto"/>
                            <w:bottom w:val="none" w:sz="0" w:space="0" w:color="auto"/>
                            <w:right w:val="none" w:sz="0" w:space="0" w:color="auto"/>
                          </w:divBdr>
                        </w:div>
                        <w:div w:id="2094011231">
                          <w:marLeft w:val="0"/>
                          <w:marRight w:val="0"/>
                          <w:marTop w:val="0"/>
                          <w:marBottom w:val="0"/>
                          <w:divBdr>
                            <w:top w:val="none" w:sz="0" w:space="0" w:color="auto"/>
                            <w:left w:val="none" w:sz="0" w:space="0" w:color="auto"/>
                            <w:bottom w:val="none" w:sz="0" w:space="0" w:color="auto"/>
                            <w:right w:val="none" w:sz="0" w:space="0" w:color="auto"/>
                          </w:divBdr>
                        </w:div>
                        <w:div w:id="1069958929">
                          <w:marLeft w:val="0"/>
                          <w:marRight w:val="0"/>
                          <w:marTop w:val="0"/>
                          <w:marBottom w:val="0"/>
                          <w:divBdr>
                            <w:top w:val="none" w:sz="0" w:space="0" w:color="auto"/>
                            <w:left w:val="none" w:sz="0" w:space="0" w:color="auto"/>
                            <w:bottom w:val="none" w:sz="0" w:space="0" w:color="auto"/>
                            <w:right w:val="none" w:sz="0" w:space="0" w:color="auto"/>
                          </w:divBdr>
                        </w:div>
                        <w:div w:id="87896483">
                          <w:marLeft w:val="0"/>
                          <w:marRight w:val="0"/>
                          <w:marTop w:val="0"/>
                          <w:marBottom w:val="0"/>
                          <w:divBdr>
                            <w:top w:val="none" w:sz="0" w:space="0" w:color="auto"/>
                            <w:left w:val="none" w:sz="0" w:space="0" w:color="auto"/>
                            <w:bottom w:val="none" w:sz="0" w:space="0" w:color="auto"/>
                            <w:right w:val="none" w:sz="0" w:space="0" w:color="auto"/>
                          </w:divBdr>
                        </w:div>
                        <w:div w:id="1230849726">
                          <w:marLeft w:val="0"/>
                          <w:marRight w:val="0"/>
                          <w:marTop w:val="0"/>
                          <w:marBottom w:val="0"/>
                          <w:divBdr>
                            <w:top w:val="none" w:sz="0" w:space="0" w:color="auto"/>
                            <w:left w:val="none" w:sz="0" w:space="0" w:color="auto"/>
                            <w:bottom w:val="none" w:sz="0" w:space="0" w:color="auto"/>
                            <w:right w:val="none" w:sz="0" w:space="0" w:color="auto"/>
                          </w:divBdr>
                        </w:div>
                        <w:div w:id="35008583">
                          <w:marLeft w:val="0"/>
                          <w:marRight w:val="0"/>
                          <w:marTop w:val="0"/>
                          <w:marBottom w:val="0"/>
                          <w:divBdr>
                            <w:top w:val="none" w:sz="0" w:space="0" w:color="auto"/>
                            <w:left w:val="none" w:sz="0" w:space="0" w:color="auto"/>
                            <w:bottom w:val="none" w:sz="0" w:space="0" w:color="auto"/>
                            <w:right w:val="none" w:sz="0" w:space="0" w:color="auto"/>
                          </w:divBdr>
                        </w:div>
                        <w:div w:id="946426548">
                          <w:marLeft w:val="0"/>
                          <w:marRight w:val="0"/>
                          <w:marTop w:val="0"/>
                          <w:marBottom w:val="0"/>
                          <w:divBdr>
                            <w:top w:val="none" w:sz="0" w:space="0" w:color="auto"/>
                            <w:left w:val="none" w:sz="0" w:space="0" w:color="auto"/>
                            <w:bottom w:val="none" w:sz="0" w:space="0" w:color="auto"/>
                            <w:right w:val="none" w:sz="0" w:space="0" w:color="auto"/>
                          </w:divBdr>
                        </w:div>
                        <w:div w:id="1837108787">
                          <w:marLeft w:val="0"/>
                          <w:marRight w:val="0"/>
                          <w:marTop w:val="0"/>
                          <w:marBottom w:val="0"/>
                          <w:divBdr>
                            <w:top w:val="none" w:sz="0" w:space="0" w:color="auto"/>
                            <w:left w:val="none" w:sz="0" w:space="0" w:color="auto"/>
                            <w:bottom w:val="none" w:sz="0" w:space="0" w:color="auto"/>
                            <w:right w:val="none" w:sz="0" w:space="0" w:color="auto"/>
                          </w:divBdr>
                        </w:div>
                        <w:div w:id="1475683839">
                          <w:marLeft w:val="0"/>
                          <w:marRight w:val="0"/>
                          <w:marTop w:val="0"/>
                          <w:marBottom w:val="0"/>
                          <w:divBdr>
                            <w:top w:val="none" w:sz="0" w:space="0" w:color="auto"/>
                            <w:left w:val="none" w:sz="0" w:space="0" w:color="auto"/>
                            <w:bottom w:val="none" w:sz="0" w:space="0" w:color="auto"/>
                            <w:right w:val="none" w:sz="0" w:space="0" w:color="auto"/>
                          </w:divBdr>
                        </w:div>
                        <w:div w:id="906377984">
                          <w:marLeft w:val="0"/>
                          <w:marRight w:val="0"/>
                          <w:marTop w:val="0"/>
                          <w:marBottom w:val="0"/>
                          <w:divBdr>
                            <w:top w:val="none" w:sz="0" w:space="0" w:color="auto"/>
                            <w:left w:val="none" w:sz="0" w:space="0" w:color="auto"/>
                            <w:bottom w:val="none" w:sz="0" w:space="0" w:color="auto"/>
                            <w:right w:val="none" w:sz="0" w:space="0" w:color="auto"/>
                          </w:divBdr>
                        </w:div>
                        <w:div w:id="2020232303">
                          <w:marLeft w:val="0"/>
                          <w:marRight w:val="0"/>
                          <w:marTop w:val="0"/>
                          <w:marBottom w:val="0"/>
                          <w:divBdr>
                            <w:top w:val="none" w:sz="0" w:space="0" w:color="auto"/>
                            <w:left w:val="none" w:sz="0" w:space="0" w:color="auto"/>
                            <w:bottom w:val="none" w:sz="0" w:space="0" w:color="auto"/>
                            <w:right w:val="none" w:sz="0" w:space="0" w:color="auto"/>
                          </w:divBdr>
                        </w:div>
                        <w:div w:id="1668555834">
                          <w:marLeft w:val="0"/>
                          <w:marRight w:val="0"/>
                          <w:marTop w:val="0"/>
                          <w:marBottom w:val="0"/>
                          <w:divBdr>
                            <w:top w:val="none" w:sz="0" w:space="0" w:color="auto"/>
                            <w:left w:val="none" w:sz="0" w:space="0" w:color="auto"/>
                            <w:bottom w:val="none" w:sz="0" w:space="0" w:color="auto"/>
                            <w:right w:val="none" w:sz="0" w:space="0" w:color="auto"/>
                          </w:divBdr>
                        </w:div>
                        <w:div w:id="1216115805">
                          <w:marLeft w:val="0"/>
                          <w:marRight w:val="0"/>
                          <w:marTop w:val="0"/>
                          <w:marBottom w:val="0"/>
                          <w:divBdr>
                            <w:top w:val="none" w:sz="0" w:space="0" w:color="auto"/>
                            <w:left w:val="none" w:sz="0" w:space="0" w:color="auto"/>
                            <w:bottom w:val="none" w:sz="0" w:space="0" w:color="auto"/>
                            <w:right w:val="none" w:sz="0" w:space="0" w:color="auto"/>
                          </w:divBdr>
                        </w:div>
                        <w:div w:id="842933248">
                          <w:marLeft w:val="0"/>
                          <w:marRight w:val="0"/>
                          <w:marTop w:val="0"/>
                          <w:marBottom w:val="0"/>
                          <w:divBdr>
                            <w:top w:val="none" w:sz="0" w:space="0" w:color="auto"/>
                            <w:left w:val="none" w:sz="0" w:space="0" w:color="auto"/>
                            <w:bottom w:val="none" w:sz="0" w:space="0" w:color="auto"/>
                            <w:right w:val="none" w:sz="0" w:space="0" w:color="auto"/>
                          </w:divBdr>
                        </w:div>
                        <w:div w:id="870611350">
                          <w:marLeft w:val="0"/>
                          <w:marRight w:val="0"/>
                          <w:marTop w:val="0"/>
                          <w:marBottom w:val="0"/>
                          <w:divBdr>
                            <w:top w:val="none" w:sz="0" w:space="0" w:color="auto"/>
                            <w:left w:val="none" w:sz="0" w:space="0" w:color="auto"/>
                            <w:bottom w:val="none" w:sz="0" w:space="0" w:color="auto"/>
                            <w:right w:val="none" w:sz="0" w:space="0" w:color="auto"/>
                          </w:divBdr>
                        </w:div>
                        <w:div w:id="639043040">
                          <w:marLeft w:val="0"/>
                          <w:marRight w:val="0"/>
                          <w:marTop w:val="0"/>
                          <w:marBottom w:val="0"/>
                          <w:divBdr>
                            <w:top w:val="none" w:sz="0" w:space="0" w:color="auto"/>
                            <w:left w:val="none" w:sz="0" w:space="0" w:color="auto"/>
                            <w:bottom w:val="none" w:sz="0" w:space="0" w:color="auto"/>
                            <w:right w:val="none" w:sz="0" w:space="0" w:color="auto"/>
                          </w:divBdr>
                        </w:div>
                        <w:div w:id="1691253733">
                          <w:marLeft w:val="0"/>
                          <w:marRight w:val="0"/>
                          <w:marTop w:val="0"/>
                          <w:marBottom w:val="0"/>
                          <w:divBdr>
                            <w:top w:val="none" w:sz="0" w:space="0" w:color="auto"/>
                            <w:left w:val="none" w:sz="0" w:space="0" w:color="auto"/>
                            <w:bottom w:val="none" w:sz="0" w:space="0" w:color="auto"/>
                            <w:right w:val="none" w:sz="0" w:space="0" w:color="auto"/>
                          </w:divBdr>
                        </w:div>
                        <w:div w:id="853691014">
                          <w:marLeft w:val="0"/>
                          <w:marRight w:val="0"/>
                          <w:marTop w:val="0"/>
                          <w:marBottom w:val="0"/>
                          <w:divBdr>
                            <w:top w:val="none" w:sz="0" w:space="0" w:color="auto"/>
                            <w:left w:val="none" w:sz="0" w:space="0" w:color="auto"/>
                            <w:bottom w:val="none" w:sz="0" w:space="0" w:color="auto"/>
                            <w:right w:val="none" w:sz="0" w:space="0" w:color="auto"/>
                          </w:divBdr>
                        </w:div>
                        <w:div w:id="292904132">
                          <w:marLeft w:val="0"/>
                          <w:marRight w:val="0"/>
                          <w:marTop w:val="0"/>
                          <w:marBottom w:val="0"/>
                          <w:divBdr>
                            <w:top w:val="none" w:sz="0" w:space="0" w:color="auto"/>
                            <w:left w:val="none" w:sz="0" w:space="0" w:color="auto"/>
                            <w:bottom w:val="none" w:sz="0" w:space="0" w:color="auto"/>
                            <w:right w:val="none" w:sz="0" w:space="0" w:color="auto"/>
                          </w:divBdr>
                        </w:div>
                        <w:div w:id="2042507361">
                          <w:marLeft w:val="0"/>
                          <w:marRight w:val="0"/>
                          <w:marTop w:val="0"/>
                          <w:marBottom w:val="0"/>
                          <w:divBdr>
                            <w:top w:val="none" w:sz="0" w:space="0" w:color="auto"/>
                            <w:left w:val="none" w:sz="0" w:space="0" w:color="auto"/>
                            <w:bottom w:val="none" w:sz="0" w:space="0" w:color="auto"/>
                            <w:right w:val="none" w:sz="0" w:space="0" w:color="auto"/>
                          </w:divBdr>
                        </w:div>
                        <w:div w:id="487673120">
                          <w:marLeft w:val="0"/>
                          <w:marRight w:val="0"/>
                          <w:marTop w:val="0"/>
                          <w:marBottom w:val="0"/>
                          <w:divBdr>
                            <w:top w:val="none" w:sz="0" w:space="0" w:color="auto"/>
                            <w:left w:val="none" w:sz="0" w:space="0" w:color="auto"/>
                            <w:bottom w:val="none" w:sz="0" w:space="0" w:color="auto"/>
                            <w:right w:val="none" w:sz="0" w:space="0" w:color="auto"/>
                          </w:divBdr>
                        </w:div>
                        <w:div w:id="1605919648">
                          <w:marLeft w:val="0"/>
                          <w:marRight w:val="0"/>
                          <w:marTop w:val="0"/>
                          <w:marBottom w:val="0"/>
                          <w:divBdr>
                            <w:top w:val="none" w:sz="0" w:space="0" w:color="auto"/>
                            <w:left w:val="none" w:sz="0" w:space="0" w:color="auto"/>
                            <w:bottom w:val="none" w:sz="0" w:space="0" w:color="auto"/>
                            <w:right w:val="none" w:sz="0" w:space="0" w:color="auto"/>
                          </w:divBdr>
                        </w:div>
                        <w:div w:id="265114352">
                          <w:marLeft w:val="0"/>
                          <w:marRight w:val="0"/>
                          <w:marTop w:val="0"/>
                          <w:marBottom w:val="0"/>
                          <w:divBdr>
                            <w:top w:val="none" w:sz="0" w:space="0" w:color="auto"/>
                            <w:left w:val="none" w:sz="0" w:space="0" w:color="auto"/>
                            <w:bottom w:val="none" w:sz="0" w:space="0" w:color="auto"/>
                            <w:right w:val="none" w:sz="0" w:space="0" w:color="auto"/>
                          </w:divBdr>
                        </w:div>
                        <w:div w:id="1438520426">
                          <w:marLeft w:val="0"/>
                          <w:marRight w:val="0"/>
                          <w:marTop w:val="0"/>
                          <w:marBottom w:val="0"/>
                          <w:divBdr>
                            <w:top w:val="none" w:sz="0" w:space="0" w:color="auto"/>
                            <w:left w:val="none" w:sz="0" w:space="0" w:color="auto"/>
                            <w:bottom w:val="none" w:sz="0" w:space="0" w:color="auto"/>
                            <w:right w:val="none" w:sz="0" w:space="0" w:color="auto"/>
                          </w:divBdr>
                        </w:div>
                        <w:div w:id="960265203">
                          <w:marLeft w:val="0"/>
                          <w:marRight w:val="0"/>
                          <w:marTop w:val="0"/>
                          <w:marBottom w:val="0"/>
                          <w:divBdr>
                            <w:top w:val="none" w:sz="0" w:space="0" w:color="auto"/>
                            <w:left w:val="none" w:sz="0" w:space="0" w:color="auto"/>
                            <w:bottom w:val="none" w:sz="0" w:space="0" w:color="auto"/>
                            <w:right w:val="none" w:sz="0" w:space="0" w:color="auto"/>
                          </w:divBdr>
                        </w:div>
                        <w:div w:id="1286349266">
                          <w:marLeft w:val="0"/>
                          <w:marRight w:val="0"/>
                          <w:marTop w:val="0"/>
                          <w:marBottom w:val="0"/>
                          <w:divBdr>
                            <w:top w:val="none" w:sz="0" w:space="0" w:color="auto"/>
                            <w:left w:val="none" w:sz="0" w:space="0" w:color="auto"/>
                            <w:bottom w:val="none" w:sz="0" w:space="0" w:color="auto"/>
                            <w:right w:val="none" w:sz="0" w:space="0" w:color="auto"/>
                          </w:divBdr>
                        </w:div>
                        <w:div w:id="1989046445">
                          <w:marLeft w:val="0"/>
                          <w:marRight w:val="0"/>
                          <w:marTop w:val="0"/>
                          <w:marBottom w:val="0"/>
                          <w:divBdr>
                            <w:top w:val="none" w:sz="0" w:space="0" w:color="auto"/>
                            <w:left w:val="none" w:sz="0" w:space="0" w:color="auto"/>
                            <w:bottom w:val="none" w:sz="0" w:space="0" w:color="auto"/>
                            <w:right w:val="none" w:sz="0" w:space="0" w:color="auto"/>
                          </w:divBdr>
                        </w:div>
                        <w:div w:id="1337807018">
                          <w:marLeft w:val="0"/>
                          <w:marRight w:val="0"/>
                          <w:marTop w:val="0"/>
                          <w:marBottom w:val="0"/>
                          <w:divBdr>
                            <w:top w:val="none" w:sz="0" w:space="0" w:color="auto"/>
                            <w:left w:val="none" w:sz="0" w:space="0" w:color="auto"/>
                            <w:bottom w:val="none" w:sz="0" w:space="0" w:color="auto"/>
                            <w:right w:val="none" w:sz="0" w:space="0" w:color="auto"/>
                          </w:divBdr>
                        </w:div>
                        <w:div w:id="750276068">
                          <w:marLeft w:val="0"/>
                          <w:marRight w:val="0"/>
                          <w:marTop w:val="0"/>
                          <w:marBottom w:val="0"/>
                          <w:divBdr>
                            <w:top w:val="none" w:sz="0" w:space="0" w:color="auto"/>
                            <w:left w:val="none" w:sz="0" w:space="0" w:color="auto"/>
                            <w:bottom w:val="none" w:sz="0" w:space="0" w:color="auto"/>
                            <w:right w:val="none" w:sz="0" w:space="0" w:color="auto"/>
                          </w:divBdr>
                        </w:div>
                        <w:div w:id="1362365480">
                          <w:marLeft w:val="0"/>
                          <w:marRight w:val="0"/>
                          <w:marTop w:val="0"/>
                          <w:marBottom w:val="0"/>
                          <w:divBdr>
                            <w:top w:val="none" w:sz="0" w:space="0" w:color="auto"/>
                            <w:left w:val="none" w:sz="0" w:space="0" w:color="auto"/>
                            <w:bottom w:val="none" w:sz="0" w:space="0" w:color="auto"/>
                            <w:right w:val="none" w:sz="0" w:space="0" w:color="auto"/>
                          </w:divBdr>
                        </w:div>
                        <w:div w:id="1824462672">
                          <w:marLeft w:val="0"/>
                          <w:marRight w:val="0"/>
                          <w:marTop w:val="0"/>
                          <w:marBottom w:val="0"/>
                          <w:divBdr>
                            <w:top w:val="none" w:sz="0" w:space="0" w:color="auto"/>
                            <w:left w:val="none" w:sz="0" w:space="0" w:color="auto"/>
                            <w:bottom w:val="none" w:sz="0" w:space="0" w:color="auto"/>
                            <w:right w:val="none" w:sz="0" w:space="0" w:color="auto"/>
                          </w:divBdr>
                        </w:div>
                        <w:div w:id="1583904311">
                          <w:marLeft w:val="0"/>
                          <w:marRight w:val="0"/>
                          <w:marTop w:val="0"/>
                          <w:marBottom w:val="0"/>
                          <w:divBdr>
                            <w:top w:val="none" w:sz="0" w:space="0" w:color="auto"/>
                            <w:left w:val="none" w:sz="0" w:space="0" w:color="auto"/>
                            <w:bottom w:val="none" w:sz="0" w:space="0" w:color="auto"/>
                            <w:right w:val="none" w:sz="0" w:space="0" w:color="auto"/>
                          </w:divBdr>
                        </w:div>
                        <w:div w:id="1214125337">
                          <w:marLeft w:val="0"/>
                          <w:marRight w:val="0"/>
                          <w:marTop w:val="0"/>
                          <w:marBottom w:val="0"/>
                          <w:divBdr>
                            <w:top w:val="none" w:sz="0" w:space="0" w:color="auto"/>
                            <w:left w:val="none" w:sz="0" w:space="0" w:color="auto"/>
                            <w:bottom w:val="none" w:sz="0" w:space="0" w:color="auto"/>
                            <w:right w:val="none" w:sz="0" w:space="0" w:color="auto"/>
                          </w:divBdr>
                        </w:div>
                        <w:div w:id="1712532990">
                          <w:marLeft w:val="0"/>
                          <w:marRight w:val="0"/>
                          <w:marTop w:val="0"/>
                          <w:marBottom w:val="0"/>
                          <w:divBdr>
                            <w:top w:val="none" w:sz="0" w:space="0" w:color="auto"/>
                            <w:left w:val="none" w:sz="0" w:space="0" w:color="auto"/>
                            <w:bottom w:val="none" w:sz="0" w:space="0" w:color="auto"/>
                            <w:right w:val="none" w:sz="0" w:space="0" w:color="auto"/>
                          </w:divBdr>
                        </w:div>
                        <w:div w:id="135145615">
                          <w:marLeft w:val="0"/>
                          <w:marRight w:val="0"/>
                          <w:marTop w:val="0"/>
                          <w:marBottom w:val="0"/>
                          <w:divBdr>
                            <w:top w:val="none" w:sz="0" w:space="0" w:color="auto"/>
                            <w:left w:val="none" w:sz="0" w:space="0" w:color="auto"/>
                            <w:bottom w:val="none" w:sz="0" w:space="0" w:color="auto"/>
                            <w:right w:val="none" w:sz="0" w:space="0" w:color="auto"/>
                          </w:divBdr>
                        </w:div>
                        <w:div w:id="351802233">
                          <w:marLeft w:val="0"/>
                          <w:marRight w:val="0"/>
                          <w:marTop w:val="0"/>
                          <w:marBottom w:val="0"/>
                          <w:divBdr>
                            <w:top w:val="none" w:sz="0" w:space="0" w:color="auto"/>
                            <w:left w:val="none" w:sz="0" w:space="0" w:color="auto"/>
                            <w:bottom w:val="none" w:sz="0" w:space="0" w:color="auto"/>
                            <w:right w:val="none" w:sz="0" w:space="0" w:color="auto"/>
                          </w:divBdr>
                        </w:div>
                        <w:div w:id="386537670">
                          <w:marLeft w:val="0"/>
                          <w:marRight w:val="0"/>
                          <w:marTop w:val="0"/>
                          <w:marBottom w:val="0"/>
                          <w:divBdr>
                            <w:top w:val="none" w:sz="0" w:space="0" w:color="auto"/>
                            <w:left w:val="none" w:sz="0" w:space="0" w:color="auto"/>
                            <w:bottom w:val="none" w:sz="0" w:space="0" w:color="auto"/>
                            <w:right w:val="none" w:sz="0" w:space="0" w:color="auto"/>
                          </w:divBdr>
                        </w:div>
                        <w:div w:id="1624267407">
                          <w:marLeft w:val="0"/>
                          <w:marRight w:val="0"/>
                          <w:marTop w:val="0"/>
                          <w:marBottom w:val="0"/>
                          <w:divBdr>
                            <w:top w:val="none" w:sz="0" w:space="0" w:color="auto"/>
                            <w:left w:val="none" w:sz="0" w:space="0" w:color="auto"/>
                            <w:bottom w:val="none" w:sz="0" w:space="0" w:color="auto"/>
                            <w:right w:val="none" w:sz="0" w:space="0" w:color="auto"/>
                          </w:divBdr>
                        </w:div>
                        <w:div w:id="837110762">
                          <w:marLeft w:val="0"/>
                          <w:marRight w:val="0"/>
                          <w:marTop w:val="0"/>
                          <w:marBottom w:val="0"/>
                          <w:divBdr>
                            <w:top w:val="none" w:sz="0" w:space="0" w:color="auto"/>
                            <w:left w:val="none" w:sz="0" w:space="0" w:color="auto"/>
                            <w:bottom w:val="none" w:sz="0" w:space="0" w:color="auto"/>
                            <w:right w:val="none" w:sz="0" w:space="0" w:color="auto"/>
                          </w:divBdr>
                        </w:div>
                        <w:div w:id="2081126118">
                          <w:marLeft w:val="0"/>
                          <w:marRight w:val="0"/>
                          <w:marTop w:val="0"/>
                          <w:marBottom w:val="0"/>
                          <w:divBdr>
                            <w:top w:val="none" w:sz="0" w:space="0" w:color="auto"/>
                            <w:left w:val="none" w:sz="0" w:space="0" w:color="auto"/>
                            <w:bottom w:val="none" w:sz="0" w:space="0" w:color="auto"/>
                            <w:right w:val="none" w:sz="0" w:space="0" w:color="auto"/>
                          </w:divBdr>
                        </w:div>
                        <w:div w:id="2035418683">
                          <w:marLeft w:val="0"/>
                          <w:marRight w:val="0"/>
                          <w:marTop w:val="0"/>
                          <w:marBottom w:val="0"/>
                          <w:divBdr>
                            <w:top w:val="none" w:sz="0" w:space="0" w:color="auto"/>
                            <w:left w:val="none" w:sz="0" w:space="0" w:color="auto"/>
                            <w:bottom w:val="none" w:sz="0" w:space="0" w:color="auto"/>
                            <w:right w:val="none" w:sz="0" w:space="0" w:color="auto"/>
                          </w:divBdr>
                        </w:div>
                        <w:div w:id="332949760">
                          <w:marLeft w:val="0"/>
                          <w:marRight w:val="0"/>
                          <w:marTop w:val="0"/>
                          <w:marBottom w:val="0"/>
                          <w:divBdr>
                            <w:top w:val="none" w:sz="0" w:space="0" w:color="auto"/>
                            <w:left w:val="none" w:sz="0" w:space="0" w:color="auto"/>
                            <w:bottom w:val="none" w:sz="0" w:space="0" w:color="auto"/>
                            <w:right w:val="none" w:sz="0" w:space="0" w:color="auto"/>
                          </w:divBdr>
                        </w:div>
                        <w:div w:id="1269004879">
                          <w:marLeft w:val="0"/>
                          <w:marRight w:val="0"/>
                          <w:marTop w:val="0"/>
                          <w:marBottom w:val="0"/>
                          <w:divBdr>
                            <w:top w:val="none" w:sz="0" w:space="0" w:color="auto"/>
                            <w:left w:val="none" w:sz="0" w:space="0" w:color="auto"/>
                            <w:bottom w:val="none" w:sz="0" w:space="0" w:color="auto"/>
                            <w:right w:val="none" w:sz="0" w:space="0" w:color="auto"/>
                          </w:divBdr>
                        </w:div>
                        <w:div w:id="1467549879">
                          <w:marLeft w:val="0"/>
                          <w:marRight w:val="0"/>
                          <w:marTop w:val="0"/>
                          <w:marBottom w:val="0"/>
                          <w:divBdr>
                            <w:top w:val="none" w:sz="0" w:space="0" w:color="auto"/>
                            <w:left w:val="none" w:sz="0" w:space="0" w:color="auto"/>
                            <w:bottom w:val="none" w:sz="0" w:space="0" w:color="auto"/>
                            <w:right w:val="none" w:sz="0" w:space="0" w:color="auto"/>
                          </w:divBdr>
                        </w:div>
                        <w:div w:id="1305743473">
                          <w:marLeft w:val="0"/>
                          <w:marRight w:val="0"/>
                          <w:marTop w:val="0"/>
                          <w:marBottom w:val="0"/>
                          <w:divBdr>
                            <w:top w:val="none" w:sz="0" w:space="0" w:color="auto"/>
                            <w:left w:val="none" w:sz="0" w:space="0" w:color="auto"/>
                            <w:bottom w:val="none" w:sz="0" w:space="0" w:color="auto"/>
                            <w:right w:val="none" w:sz="0" w:space="0" w:color="auto"/>
                          </w:divBdr>
                        </w:div>
                        <w:div w:id="1115254592">
                          <w:marLeft w:val="0"/>
                          <w:marRight w:val="0"/>
                          <w:marTop w:val="0"/>
                          <w:marBottom w:val="0"/>
                          <w:divBdr>
                            <w:top w:val="none" w:sz="0" w:space="0" w:color="auto"/>
                            <w:left w:val="none" w:sz="0" w:space="0" w:color="auto"/>
                            <w:bottom w:val="none" w:sz="0" w:space="0" w:color="auto"/>
                            <w:right w:val="none" w:sz="0" w:space="0" w:color="auto"/>
                          </w:divBdr>
                        </w:div>
                        <w:div w:id="573587629">
                          <w:marLeft w:val="0"/>
                          <w:marRight w:val="0"/>
                          <w:marTop w:val="0"/>
                          <w:marBottom w:val="0"/>
                          <w:divBdr>
                            <w:top w:val="none" w:sz="0" w:space="0" w:color="auto"/>
                            <w:left w:val="none" w:sz="0" w:space="0" w:color="auto"/>
                            <w:bottom w:val="none" w:sz="0" w:space="0" w:color="auto"/>
                            <w:right w:val="none" w:sz="0" w:space="0" w:color="auto"/>
                          </w:divBdr>
                        </w:div>
                        <w:div w:id="932250019">
                          <w:marLeft w:val="0"/>
                          <w:marRight w:val="0"/>
                          <w:marTop w:val="0"/>
                          <w:marBottom w:val="0"/>
                          <w:divBdr>
                            <w:top w:val="none" w:sz="0" w:space="0" w:color="auto"/>
                            <w:left w:val="none" w:sz="0" w:space="0" w:color="auto"/>
                            <w:bottom w:val="none" w:sz="0" w:space="0" w:color="auto"/>
                            <w:right w:val="none" w:sz="0" w:space="0" w:color="auto"/>
                          </w:divBdr>
                        </w:div>
                        <w:div w:id="1328095188">
                          <w:marLeft w:val="0"/>
                          <w:marRight w:val="0"/>
                          <w:marTop w:val="0"/>
                          <w:marBottom w:val="0"/>
                          <w:divBdr>
                            <w:top w:val="none" w:sz="0" w:space="0" w:color="auto"/>
                            <w:left w:val="none" w:sz="0" w:space="0" w:color="auto"/>
                            <w:bottom w:val="none" w:sz="0" w:space="0" w:color="auto"/>
                            <w:right w:val="none" w:sz="0" w:space="0" w:color="auto"/>
                          </w:divBdr>
                        </w:div>
                        <w:div w:id="186795887">
                          <w:marLeft w:val="0"/>
                          <w:marRight w:val="0"/>
                          <w:marTop w:val="0"/>
                          <w:marBottom w:val="0"/>
                          <w:divBdr>
                            <w:top w:val="none" w:sz="0" w:space="0" w:color="auto"/>
                            <w:left w:val="none" w:sz="0" w:space="0" w:color="auto"/>
                            <w:bottom w:val="none" w:sz="0" w:space="0" w:color="auto"/>
                            <w:right w:val="none" w:sz="0" w:space="0" w:color="auto"/>
                          </w:divBdr>
                        </w:div>
                        <w:div w:id="37515218">
                          <w:marLeft w:val="0"/>
                          <w:marRight w:val="0"/>
                          <w:marTop w:val="0"/>
                          <w:marBottom w:val="0"/>
                          <w:divBdr>
                            <w:top w:val="none" w:sz="0" w:space="0" w:color="auto"/>
                            <w:left w:val="none" w:sz="0" w:space="0" w:color="auto"/>
                            <w:bottom w:val="none" w:sz="0" w:space="0" w:color="auto"/>
                            <w:right w:val="none" w:sz="0" w:space="0" w:color="auto"/>
                          </w:divBdr>
                        </w:div>
                        <w:div w:id="1925414894">
                          <w:marLeft w:val="0"/>
                          <w:marRight w:val="0"/>
                          <w:marTop w:val="0"/>
                          <w:marBottom w:val="0"/>
                          <w:divBdr>
                            <w:top w:val="none" w:sz="0" w:space="0" w:color="auto"/>
                            <w:left w:val="none" w:sz="0" w:space="0" w:color="auto"/>
                            <w:bottom w:val="none" w:sz="0" w:space="0" w:color="auto"/>
                            <w:right w:val="none" w:sz="0" w:space="0" w:color="auto"/>
                          </w:divBdr>
                        </w:div>
                        <w:div w:id="2117869671">
                          <w:marLeft w:val="0"/>
                          <w:marRight w:val="0"/>
                          <w:marTop w:val="0"/>
                          <w:marBottom w:val="0"/>
                          <w:divBdr>
                            <w:top w:val="none" w:sz="0" w:space="0" w:color="auto"/>
                            <w:left w:val="none" w:sz="0" w:space="0" w:color="auto"/>
                            <w:bottom w:val="none" w:sz="0" w:space="0" w:color="auto"/>
                            <w:right w:val="none" w:sz="0" w:space="0" w:color="auto"/>
                          </w:divBdr>
                        </w:div>
                        <w:div w:id="489752482">
                          <w:marLeft w:val="0"/>
                          <w:marRight w:val="0"/>
                          <w:marTop w:val="0"/>
                          <w:marBottom w:val="0"/>
                          <w:divBdr>
                            <w:top w:val="none" w:sz="0" w:space="0" w:color="auto"/>
                            <w:left w:val="none" w:sz="0" w:space="0" w:color="auto"/>
                            <w:bottom w:val="none" w:sz="0" w:space="0" w:color="auto"/>
                            <w:right w:val="none" w:sz="0" w:space="0" w:color="auto"/>
                          </w:divBdr>
                        </w:div>
                        <w:div w:id="1821186782">
                          <w:marLeft w:val="0"/>
                          <w:marRight w:val="0"/>
                          <w:marTop w:val="0"/>
                          <w:marBottom w:val="0"/>
                          <w:divBdr>
                            <w:top w:val="none" w:sz="0" w:space="0" w:color="auto"/>
                            <w:left w:val="none" w:sz="0" w:space="0" w:color="auto"/>
                            <w:bottom w:val="none" w:sz="0" w:space="0" w:color="auto"/>
                            <w:right w:val="none" w:sz="0" w:space="0" w:color="auto"/>
                          </w:divBdr>
                        </w:div>
                        <w:div w:id="982003632">
                          <w:marLeft w:val="0"/>
                          <w:marRight w:val="0"/>
                          <w:marTop w:val="0"/>
                          <w:marBottom w:val="0"/>
                          <w:divBdr>
                            <w:top w:val="none" w:sz="0" w:space="0" w:color="auto"/>
                            <w:left w:val="none" w:sz="0" w:space="0" w:color="auto"/>
                            <w:bottom w:val="none" w:sz="0" w:space="0" w:color="auto"/>
                            <w:right w:val="none" w:sz="0" w:space="0" w:color="auto"/>
                          </w:divBdr>
                        </w:div>
                        <w:div w:id="2057777094">
                          <w:marLeft w:val="0"/>
                          <w:marRight w:val="0"/>
                          <w:marTop w:val="0"/>
                          <w:marBottom w:val="0"/>
                          <w:divBdr>
                            <w:top w:val="none" w:sz="0" w:space="0" w:color="auto"/>
                            <w:left w:val="none" w:sz="0" w:space="0" w:color="auto"/>
                            <w:bottom w:val="none" w:sz="0" w:space="0" w:color="auto"/>
                            <w:right w:val="none" w:sz="0" w:space="0" w:color="auto"/>
                          </w:divBdr>
                        </w:div>
                        <w:div w:id="1405182116">
                          <w:marLeft w:val="0"/>
                          <w:marRight w:val="0"/>
                          <w:marTop w:val="0"/>
                          <w:marBottom w:val="0"/>
                          <w:divBdr>
                            <w:top w:val="none" w:sz="0" w:space="0" w:color="auto"/>
                            <w:left w:val="none" w:sz="0" w:space="0" w:color="auto"/>
                            <w:bottom w:val="none" w:sz="0" w:space="0" w:color="auto"/>
                            <w:right w:val="none" w:sz="0" w:space="0" w:color="auto"/>
                          </w:divBdr>
                        </w:div>
                        <w:div w:id="617643576">
                          <w:marLeft w:val="0"/>
                          <w:marRight w:val="0"/>
                          <w:marTop w:val="0"/>
                          <w:marBottom w:val="0"/>
                          <w:divBdr>
                            <w:top w:val="none" w:sz="0" w:space="0" w:color="auto"/>
                            <w:left w:val="none" w:sz="0" w:space="0" w:color="auto"/>
                            <w:bottom w:val="none" w:sz="0" w:space="0" w:color="auto"/>
                            <w:right w:val="none" w:sz="0" w:space="0" w:color="auto"/>
                          </w:divBdr>
                        </w:div>
                        <w:div w:id="1700619805">
                          <w:marLeft w:val="0"/>
                          <w:marRight w:val="0"/>
                          <w:marTop w:val="0"/>
                          <w:marBottom w:val="0"/>
                          <w:divBdr>
                            <w:top w:val="none" w:sz="0" w:space="0" w:color="auto"/>
                            <w:left w:val="none" w:sz="0" w:space="0" w:color="auto"/>
                            <w:bottom w:val="none" w:sz="0" w:space="0" w:color="auto"/>
                            <w:right w:val="none" w:sz="0" w:space="0" w:color="auto"/>
                          </w:divBdr>
                        </w:div>
                        <w:div w:id="454761699">
                          <w:marLeft w:val="0"/>
                          <w:marRight w:val="0"/>
                          <w:marTop w:val="0"/>
                          <w:marBottom w:val="0"/>
                          <w:divBdr>
                            <w:top w:val="none" w:sz="0" w:space="0" w:color="auto"/>
                            <w:left w:val="none" w:sz="0" w:space="0" w:color="auto"/>
                            <w:bottom w:val="none" w:sz="0" w:space="0" w:color="auto"/>
                            <w:right w:val="none" w:sz="0" w:space="0" w:color="auto"/>
                          </w:divBdr>
                        </w:div>
                        <w:div w:id="980304982">
                          <w:marLeft w:val="0"/>
                          <w:marRight w:val="0"/>
                          <w:marTop w:val="0"/>
                          <w:marBottom w:val="0"/>
                          <w:divBdr>
                            <w:top w:val="none" w:sz="0" w:space="0" w:color="auto"/>
                            <w:left w:val="none" w:sz="0" w:space="0" w:color="auto"/>
                            <w:bottom w:val="none" w:sz="0" w:space="0" w:color="auto"/>
                            <w:right w:val="none" w:sz="0" w:space="0" w:color="auto"/>
                          </w:divBdr>
                        </w:div>
                        <w:div w:id="1012343661">
                          <w:marLeft w:val="0"/>
                          <w:marRight w:val="0"/>
                          <w:marTop w:val="0"/>
                          <w:marBottom w:val="0"/>
                          <w:divBdr>
                            <w:top w:val="none" w:sz="0" w:space="0" w:color="auto"/>
                            <w:left w:val="none" w:sz="0" w:space="0" w:color="auto"/>
                            <w:bottom w:val="none" w:sz="0" w:space="0" w:color="auto"/>
                            <w:right w:val="none" w:sz="0" w:space="0" w:color="auto"/>
                          </w:divBdr>
                        </w:div>
                        <w:div w:id="789859009">
                          <w:marLeft w:val="0"/>
                          <w:marRight w:val="0"/>
                          <w:marTop w:val="0"/>
                          <w:marBottom w:val="0"/>
                          <w:divBdr>
                            <w:top w:val="none" w:sz="0" w:space="0" w:color="auto"/>
                            <w:left w:val="none" w:sz="0" w:space="0" w:color="auto"/>
                            <w:bottom w:val="none" w:sz="0" w:space="0" w:color="auto"/>
                            <w:right w:val="none" w:sz="0" w:space="0" w:color="auto"/>
                          </w:divBdr>
                        </w:div>
                        <w:div w:id="1970502817">
                          <w:marLeft w:val="0"/>
                          <w:marRight w:val="0"/>
                          <w:marTop w:val="0"/>
                          <w:marBottom w:val="0"/>
                          <w:divBdr>
                            <w:top w:val="none" w:sz="0" w:space="0" w:color="auto"/>
                            <w:left w:val="none" w:sz="0" w:space="0" w:color="auto"/>
                            <w:bottom w:val="none" w:sz="0" w:space="0" w:color="auto"/>
                            <w:right w:val="none" w:sz="0" w:space="0" w:color="auto"/>
                          </w:divBdr>
                        </w:div>
                        <w:div w:id="1410541025">
                          <w:marLeft w:val="0"/>
                          <w:marRight w:val="0"/>
                          <w:marTop w:val="0"/>
                          <w:marBottom w:val="0"/>
                          <w:divBdr>
                            <w:top w:val="none" w:sz="0" w:space="0" w:color="auto"/>
                            <w:left w:val="none" w:sz="0" w:space="0" w:color="auto"/>
                            <w:bottom w:val="none" w:sz="0" w:space="0" w:color="auto"/>
                            <w:right w:val="none" w:sz="0" w:space="0" w:color="auto"/>
                          </w:divBdr>
                        </w:div>
                        <w:div w:id="1187477056">
                          <w:marLeft w:val="0"/>
                          <w:marRight w:val="0"/>
                          <w:marTop w:val="0"/>
                          <w:marBottom w:val="0"/>
                          <w:divBdr>
                            <w:top w:val="none" w:sz="0" w:space="0" w:color="auto"/>
                            <w:left w:val="none" w:sz="0" w:space="0" w:color="auto"/>
                            <w:bottom w:val="none" w:sz="0" w:space="0" w:color="auto"/>
                            <w:right w:val="none" w:sz="0" w:space="0" w:color="auto"/>
                          </w:divBdr>
                        </w:div>
                        <w:div w:id="525023569">
                          <w:marLeft w:val="0"/>
                          <w:marRight w:val="0"/>
                          <w:marTop w:val="0"/>
                          <w:marBottom w:val="0"/>
                          <w:divBdr>
                            <w:top w:val="none" w:sz="0" w:space="0" w:color="auto"/>
                            <w:left w:val="none" w:sz="0" w:space="0" w:color="auto"/>
                            <w:bottom w:val="none" w:sz="0" w:space="0" w:color="auto"/>
                            <w:right w:val="none" w:sz="0" w:space="0" w:color="auto"/>
                          </w:divBdr>
                        </w:div>
                        <w:div w:id="1948807107">
                          <w:marLeft w:val="0"/>
                          <w:marRight w:val="0"/>
                          <w:marTop w:val="0"/>
                          <w:marBottom w:val="0"/>
                          <w:divBdr>
                            <w:top w:val="none" w:sz="0" w:space="0" w:color="auto"/>
                            <w:left w:val="none" w:sz="0" w:space="0" w:color="auto"/>
                            <w:bottom w:val="none" w:sz="0" w:space="0" w:color="auto"/>
                            <w:right w:val="none" w:sz="0" w:space="0" w:color="auto"/>
                          </w:divBdr>
                        </w:div>
                        <w:div w:id="1075279706">
                          <w:marLeft w:val="0"/>
                          <w:marRight w:val="0"/>
                          <w:marTop w:val="0"/>
                          <w:marBottom w:val="0"/>
                          <w:divBdr>
                            <w:top w:val="none" w:sz="0" w:space="0" w:color="auto"/>
                            <w:left w:val="none" w:sz="0" w:space="0" w:color="auto"/>
                            <w:bottom w:val="none" w:sz="0" w:space="0" w:color="auto"/>
                            <w:right w:val="none" w:sz="0" w:space="0" w:color="auto"/>
                          </w:divBdr>
                        </w:div>
                        <w:div w:id="1761564668">
                          <w:marLeft w:val="0"/>
                          <w:marRight w:val="0"/>
                          <w:marTop w:val="0"/>
                          <w:marBottom w:val="0"/>
                          <w:divBdr>
                            <w:top w:val="none" w:sz="0" w:space="0" w:color="auto"/>
                            <w:left w:val="none" w:sz="0" w:space="0" w:color="auto"/>
                            <w:bottom w:val="none" w:sz="0" w:space="0" w:color="auto"/>
                            <w:right w:val="none" w:sz="0" w:space="0" w:color="auto"/>
                          </w:divBdr>
                        </w:div>
                        <w:div w:id="1985811061">
                          <w:marLeft w:val="0"/>
                          <w:marRight w:val="0"/>
                          <w:marTop w:val="0"/>
                          <w:marBottom w:val="0"/>
                          <w:divBdr>
                            <w:top w:val="none" w:sz="0" w:space="0" w:color="auto"/>
                            <w:left w:val="none" w:sz="0" w:space="0" w:color="auto"/>
                            <w:bottom w:val="none" w:sz="0" w:space="0" w:color="auto"/>
                            <w:right w:val="none" w:sz="0" w:space="0" w:color="auto"/>
                          </w:divBdr>
                        </w:div>
                        <w:div w:id="757478720">
                          <w:marLeft w:val="0"/>
                          <w:marRight w:val="0"/>
                          <w:marTop w:val="0"/>
                          <w:marBottom w:val="0"/>
                          <w:divBdr>
                            <w:top w:val="none" w:sz="0" w:space="0" w:color="auto"/>
                            <w:left w:val="none" w:sz="0" w:space="0" w:color="auto"/>
                            <w:bottom w:val="none" w:sz="0" w:space="0" w:color="auto"/>
                            <w:right w:val="none" w:sz="0" w:space="0" w:color="auto"/>
                          </w:divBdr>
                        </w:div>
                        <w:div w:id="2046175364">
                          <w:marLeft w:val="0"/>
                          <w:marRight w:val="0"/>
                          <w:marTop w:val="0"/>
                          <w:marBottom w:val="0"/>
                          <w:divBdr>
                            <w:top w:val="none" w:sz="0" w:space="0" w:color="auto"/>
                            <w:left w:val="none" w:sz="0" w:space="0" w:color="auto"/>
                            <w:bottom w:val="none" w:sz="0" w:space="0" w:color="auto"/>
                            <w:right w:val="none" w:sz="0" w:space="0" w:color="auto"/>
                          </w:divBdr>
                        </w:div>
                        <w:div w:id="1558391254">
                          <w:marLeft w:val="0"/>
                          <w:marRight w:val="0"/>
                          <w:marTop w:val="0"/>
                          <w:marBottom w:val="0"/>
                          <w:divBdr>
                            <w:top w:val="none" w:sz="0" w:space="0" w:color="auto"/>
                            <w:left w:val="none" w:sz="0" w:space="0" w:color="auto"/>
                            <w:bottom w:val="none" w:sz="0" w:space="0" w:color="auto"/>
                            <w:right w:val="none" w:sz="0" w:space="0" w:color="auto"/>
                          </w:divBdr>
                        </w:div>
                        <w:div w:id="295768465">
                          <w:marLeft w:val="0"/>
                          <w:marRight w:val="0"/>
                          <w:marTop w:val="0"/>
                          <w:marBottom w:val="0"/>
                          <w:divBdr>
                            <w:top w:val="none" w:sz="0" w:space="0" w:color="auto"/>
                            <w:left w:val="none" w:sz="0" w:space="0" w:color="auto"/>
                            <w:bottom w:val="none" w:sz="0" w:space="0" w:color="auto"/>
                            <w:right w:val="none" w:sz="0" w:space="0" w:color="auto"/>
                          </w:divBdr>
                        </w:div>
                        <w:div w:id="51394620">
                          <w:marLeft w:val="0"/>
                          <w:marRight w:val="0"/>
                          <w:marTop w:val="0"/>
                          <w:marBottom w:val="0"/>
                          <w:divBdr>
                            <w:top w:val="none" w:sz="0" w:space="0" w:color="auto"/>
                            <w:left w:val="none" w:sz="0" w:space="0" w:color="auto"/>
                            <w:bottom w:val="none" w:sz="0" w:space="0" w:color="auto"/>
                            <w:right w:val="none" w:sz="0" w:space="0" w:color="auto"/>
                          </w:divBdr>
                        </w:div>
                        <w:div w:id="2035374880">
                          <w:marLeft w:val="0"/>
                          <w:marRight w:val="0"/>
                          <w:marTop w:val="0"/>
                          <w:marBottom w:val="0"/>
                          <w:divBdr>
                            <w:top w:val="none" w:sz="0" w:space="0" w:color="auto"/>
                            <w:left w:val="none" w:sz="0" w:space="0" w:color="auto"/>
                            <w:bottom w:val="none" w:sz="0" w:space="0" w:color="auto"/>
                            <w:right w:val="none" w:sz="0" w:space="0" w:color="auto"/>
                          </w:divBdr>
                        </w:div>
                        <w:div w:id="2110008322">
                          <w:marLeft w:val="0"/>
                          <w:marRight w:val="0"/>
                          <w:marTop w:val="0"/>
                          <w:marBottom w:val="0"/>
                          <w:divBdr>
                            <w:top w:val="none" w:sz="0" w:space="0" w:color="auto"/>
                            <w:left w:val="none" w:sz="0" w:space="0" w:color="auto"/>
                            <w:bottom w:val="none" w:sz="0" w:space="0" w:color="auto"/>
                            <w:right w:val="none" w:sz="0" w:space="0" w:color="auto"/>
                          </w:divBdr>
                        </w:div>
                        <w:div w:id="1547370904">
                          <w:marLeft w:val="0"/>
                          <w:marRight w:val="0"/>
                          <w:marTop w:val="0"/>
                          <w:marBottom w:val="0"/>
                          <w:divBdr>
                            <w:top w:val="none" w:sz="0" w:space="0" w:color="auto"/>
                            <w:left w:val="none" w:sz="0" w:space="0" w:color="auto"/>
                            <w:bottom w:val="none" w:sz="0" w:space="0" w:color="auto"/>
                            <w:right w:val="none" w:sz="0" w:space="0" w:color="auto"/>
                          </w:divBdr>
                        </w:div>
                        <w:div w:id="518472535">
                          <w:marLeft w:val="0"/>
                          <w:marRight w:val="0"/>
                          <w:marTop w:val="0"/>
                          <w:marBottom w:val="0"/>
                          <w:divBdr>
                            <w:top w:val="none" w:sz="0" w:space="0" w:color="auto"/>
                            <w:left w:val="none" w:sz="0" w:space="0" w:color="auto"/>
                            <w:bottom w:val="none" w:sz="0" w:space="0" w:color="auto"/>
                            <w:right w:val="none" w:sz="0" w:space="0" w:color="auto"/>
                          </w:divBdr>
                        </w:div>
                        <w:div w:id="1961104352">
                          <w:marLeft w:val="0"/>
                          <w:marRight w:val="0"/>
                          <w:marTop w:val="0"/>
                          <w:marBottom w:val="0"/>
                          <w:divBdr>
                            <w:top w:val="none" w:sz="0" w:space="0" w:color="auto"/>
                            <w:left w:val="none" w:sz="0" w:space="0" w:color="auto"/>
                            <w:bottom w:val="none" w:sz="0" w:space="0" w:color="auto"/>
                            <w:right w:val="none" w:sz="0" w:space="0" w:color="auto"/>
                          </w:divBdr>
                        </w:div>
                        <w:div w:id="2125806118">
                          <w:marLeft w:val="0"/>
                          <w:marRight w:val="0"/>
                          <w:marTop w:val="0"/>
                          <w:marBottom w:val="0"/>
                          <w:divBdr>
                            <w:top w:val="none" w:sz="0" w:space="0" w:color="auto"/>
                            <w:left w:val="none" w:sz="0" w:space="0" w:color="auto"/>
                            <w:bottom w:val="none" w:sz="0" w:space="0" w:color="auto"/>
                            <w:right w:val="none" w:sz="0" w:space="0" w:color="auto"/>
                          </w:divBdr>
                        </w:div>
                        <w:div w:id="1406104159">
                          <w:marLeft w:val="0"/>
                          <w:marRight w:val="0"/>
                          <w:marTop w:val="0"/>
                          <w:marBottom w:val="0"/>
                          <w:divBdr>
                            <w:top w:val="none" w:sz="0" w:space="0" w:color="auto"/>
                            <w:left w:val="none" w:sz="0" w:space="0" w:color="auto"/>
                            <w:bottom w:val="none" w:sz="0" w:space="0" w:color="auto"/>
                            <w:right w:val="none" w:sz="0" w:space="0" w:color="auto"/>
                          </w:divBdr>
                        </w:div>
                        <w:div w:id="1284996473">
                          <w:marLeft w:val="0"/>
                          <w:marRight w:val="0"/>
                          <w:marTop w:val="0"/>
                          <w:marBottom w:val="0"/>
                          <w:divBdr>
                            <w:top w:val="none" w:sz="0" w:space="0" w:color="auto"/>
                            <w:left w:val="none" w:sz="0" w:space="0" w:color="auto"/>
                            <w:bottom w:val="none" w:sz="0" w:space="0" w:color="auto"/>
                            <w:right w:val="none" w:sz="0" w:space="0" w:color="auto"/>
                          </w:divBdr>
                        </w:div>
                        <w:div w:id="1080523649">
                          <w:marLeft w:val="0"/>
                          <w:marRight w:val="0"/>
                          <w:marTop w:val="0"/>
                          <w:marBottom w:val="0"/>
                          <w:divBdr>
                            <w:top w:val="none" w:sz="0" w:space="0" w:color="auto"/>
                            <w:left w:val="none" w:sz="0" w:space="0" w:color="auto"/>
                            <w:bottom w:val="none" w:sz="0" w:space="0" w:color="auto"/>
                            <w:right w:val="none" w:sz="0" w:space="0" w:color="auto"/>
                          </w:divBdr>
                        </w:div>
                        <w:div w:id="667489978">
                          <w:marLeft w:val="0"/>
                          <w:marRight w:val="0"/>
                          <w:marTop w:val="0"/>
                          <w:marBottom w:val="0"/>
                          <w:divBdr>
                            <w:top w:val="none" w:sz="0" w:space="0" w:color="auto"/>
                            <w:left w:val="none" w:sz="0" w:space="0" w:color="auto"/>
                            <w:bottom w:val="none" w:sz="0" w:space="0" w:color="auto"/>
                            <w:right w:val="none" w:sz="0" w:space="0" w:color="auto"/>
                          </w:divBdr>
                        </w:div>
                        <w:div w:id="1874996478">
                          <w:marLeft w:val="0"/>
                          <w:marRight w:val="0"/>
                          <w:marTop w:val="0"/>
                          <w:marBottom w:val="0"/>
                          <w:divBdr>
                            <w:top w:val="none" w:sz="0" w:space="0" w:color="auto"/>
                            <w:left w:val="none" w:sz="0" w:space="0" w:color="auto"/>
                            <w:bottom w:val="none" w:sz="0" w:space="0" w:color="auto"/>
                            <w:right w:val="none" w:sz="0" w:space="0" w:color="auto"/>
                          </w:divBdr>
                        </w:div>
                        <w:div w:id="351339449">
                          <w:marLeft w:val="0"/>
                          <w:marRight w:val="0"/>
                          <w:marTop w:val="0"/>
                          <w:marBottom w:val="0"/>
                          <w:divBdr>
                            <w:top w:val="none" w:sz="0" w:space="0" w:color="auto"/>
                            <w:left w:val="none" w:sz="0" w:space="0" w:color="auto"/>
                            <w:bottom w:val="none" w:sz="0" w:space="0" w:color="auto"/>
                            <w:right w:val="none" w:sz="0" w:space="0" w:color="auto"/>
                          </w:divBdr>
                        </w:div>
                        <w:div w:id="1205168165">
                          <w:marLeft w:val="0"/>
                          <w:marRight w:val="0"/>
                          <w:marTop w:val="0"/>
                          <w:marBottom w:val="0"/>
                          <w:divBdr>
                            <w:top w:val="none" w:sz="0" w:space="0" w:color="auto"/>
                            <w:left w:val="none" w:sz="0" w:space="0" w:color="auto"/>
                            <w:bottom w:val="none" w:sz="0" w:space="0" w:color="auto"/>
                            <w:right w:val="none" w:sz="0" w:space="0" w:color="auto"/>
                          </w:divBdr>
                        </w:div>
                        <w:div w:id="119689292">
                          <w:marLeft w:val="0"/>
                          <w:marRight w:val="0"/>
                          <w:marTop w:val="0"/>
                          <w:marBottom w:val="0"/>
                          <w:divBdr>
                            <w:top w:val="none" w:sz="0" w:space="0" w:color="auto"/>
                            <w:left w:val="none" w:sz="0" w:space="0" w:color="auto"/>
                            <w:bottom w:val="none" w:sz="0" w:space="0" w:color="auto"/>
                            <w:right w:val="none" w:sz="0" w:space="0" w:color="auto"/>
                          </w:divBdr>
                        </w:div>
                        <w:div w:id="232661470">
                          <w:marLeft w:val="0"/>
                          <w:marRight w:val="0"/>
                          <w:marTop w:val="0"/>
                          <w:marBottom w:val="0"/>
                          <w:divBdr>
                            <w:top w:val="none" w:sz="0" w:space="0" w:color="auto"/>
                            <w:left w:val="none" w:sz="0" w:space="0" w:color="auto"/>
                            <w:bottom w:val="none" w:sz="0" w:space="0" w:color="auto"/>
                            <w:right w:val="none" w:sz="0" w:space="0" w:color="auto"/>
                          </w:divBdr>
                        </w:div>
                        <w:div w:id="1604999364">
                          <w:marLeft w:val="0"/>
                          <w:marRight w:val="0"/>
                          <w:marTop w:val="0"/>
                          <w:marBottom w:val="0"/>
                          <w:divBdr>
                            <w:top w:val="none" w:sz="0" w:space="0" w:color="auto"/>
                            <w:left w:val="none" w:sz="0" w:space="0" w:color="auto"/>
                            <w:bottom w:val="none" w:sz="0" w:space="0" w:color="auto"/>
                            <w:right w:val="none" w:sz="0" w:space="0" w:color="auto"/>
                          </w:divBdr>
                        </w:div>
                        <w:div w:id="1858882585">
                          <w:marLeft w:val="0"/>
                          <w:marRight w:val="0"/>
                          <w:marTop w:val="0"/>
                          <w:marBottom w:val="0"/>
                          <w:divBdr>
                            <w:top w:val="none" w:sz="0" w:space="0" w:color="auto"/>
                            <w:left w:val="none" w:sz="0" w:space="0" w:color="auto"/>
                            <w:bottom w:val="none" w:sz="0" w:space="0" w:color="auto"/>
                            <w:right w:val="none" w:sz="0" w:space="0" w:color="auto"/>
                          </w:divBdr>
                        </w:div>
                        <w:div w:id="12653520">
                          <w:marLeft w:val="0"/>
                          <w:marRight w:val="0"/>
                          <w:marTop w:val="0"/>
                          <w:marBottom w:val="0"/>
                          <w:divBdr>
                            <w:top w:val="none" w:sz="0" w:space="0" w:color="auto"/>
                            <w:left w:val="none" w:sz="0" w:space="0" w:color="auto"/>
                            <w:bottom w:val="none" w:sz="0" w:space="0" w:color="auto"/>
                            <w:right w:val="none" w:sz="0" w:space="0" w:color="auto"/>
                          </w:divBdr>
                        </w:div>
                        <w:div w:id="483741196">
                          <w:marLeft w:val="0"/>
                          <w:marRight w:val="0"/>
                          <w:marTop w:val="0"/>
                          <w:marBottom w:val="0"/>
                          <w:divBdr>
                            <w:top w:val="none" w:sz="0" w:space="0" w:color="auto"/>
                            <w:left w:val="none" w:sz="0" w:space="0" w:color="auto"/>
                            <w:bottom w:val="none" w:sz="0" w:space="0" w:color="auto"/>
                            <w:right w:val="none" w:sz="0" w:space="0" w:color="auto"/>
                          </w:divBdr>
                        </w:div>
                        <w:div w:id="1378507193">
                          <w:marLeft w:val="0"/>
                          <w:marRight w:val="0"/>
                          <w:marTop w:val="0"/>
                          <w:marBottom w:val="0"/>
                          <w:divBdr>
                            <w:top w:val="none" w:sz="0" w:space="0" w:color="auto"/>
                            <w:left w:val="none" w:sz="0" w:space="0" w:color="auto"/>
                            <w:bottom w:val="none" w:sz="0" w:space="0" w:color="auto"/>
                            <w:right w:val="none" w:sz="0" w:space="0" w:color="auto"/>
                          </w:divBdr>
                        </w:div>
                        <w:div w:id="1077678217">
                          <w:marLeft w:val="0"/>
                          <w:marRight w:val="0"/>
                          <w:marTop w:val="0"/>
                          <w:marBottom w:val="0"/>
                          <w:divBdr>
                            <w:top w:val="none" w:sz="0" w:space="0" w:color="auto"/>
                            <w:left w:val="none" w:sz="0" w:space="0" w:color="auto"/>
                            <w:bottom w:val="none" w:sz="0" w:space="0" w:color="auto"/>
                            <w:right w:val="none" w:sz="0" w:space="0" w:color="auto"/>
                          </w:divBdr>
                        </w:div>
                        <w:div w:id="1799496357">
                          <w:marLeft w:val="0"/>
                          <w:marRight w:val="0"/>
                          <w:marTop w:val="0"/>
                          <w:marBottom w:val="0"/>
                          <w:divBdr>
                            <w:top w:val="none" w:sz="0" w:space="0" w:color="auto"/>
                            <w:left w:val="none" w:sz="0" w:space="0" w:color="auto"/>
                            <w:bottom w:val="none" w:sz="0" w:space="0" w:color="auto"/>
                            <w:right w:val="none" w:sz="0" w:space="0" w:color="auto"/>
                          </w:divBdr>
                        </w:div>
                        <w:div w:id="661391428">
                          <w:marLeft w:val="0"/>
                          <w:marRight w:val="0"/>
                          <w:marTop w:val="0"/>
                          <w:marBottom w:val="0"/>
                          <w:divBdr>
                            <w:top w:val="none" w:sz="0" w:space="0" w:color="auto"/>
                            <w:left w:val="none" w:sz="0" w:space="0" w:color="auto"/>
                            <w:bottom w:val="none" w:sz="0" w:space="0" w:color="auto"/>
                            <w:right w:val="none" w:sz="0" w:space="0" w:color="auto"/>
                          </w:divBdr>
                        </w:div>
                        <w:div w:id="377821266">
                          <w:marLeft w:val="0"/>
                          <w:marRight w:val="0"/>
                          <w:marTop w:val="0"/>
                          <w:marBottom w:val="0"/>
                          <w:divBdr>
                            <w:top w:val="none" w:sz="0" w:space="0" w:color="auto"/>
                            <w:left w:val="none" w:sz="0" w:space="0" w:color="auto"/>
                            <w:bottom w:val="none" w:sz="0" w:space="0" w:color="auto"/>
                            <w:right w:val="none" w:sz="0" w:space="0" w:color="auto"/>
                          </w:divBdr>
                        </w:div>
                        <w:div w:id="129326476">
                          <w:marLeft w:val="0"/>
                          <w:marRight w:val="0"/>
                          <w:marTop w:val="0"/>
                          <w:marBottom w:val="0"/>
                          <w:divBdr>
                            <w:top w:val="none" w:sz="0" w:space="0" w:color="auto"/>
                            <w:left w:val="none" w:sz="0" w:space="0" w:color="auto"/>
                            <w:bottom w:val="none" w:sz="0" w:space="0" w:color="auto"/>
                            <w:right w:val="none" w:sz="0" w:space="0" w:color="auto"/>
                          </w:divBdr>
                        </w:div>
                        <w:div w:id="1707679245">
                          <w:marLeft w:val="0"/>
                          <w:marRight w:val="0"/>
                          <w:marTop w:val="0"/>
                          <w:marBottom w:val="0"/>
                          <w:divBdr>
                            <w:top w:val="none" w:sz="0" w:space="0" w:color="auto"/>
                            <w:left w:val="none" w:sz="0" w:space="0" w:color="auto"/>
                            <w:bottom w:val="none" w:sz="0" w:space="0" w:color="auto"/>
                            <w:right w:val="none" w:sz="0" w:space="0" w:color="auto"/>
                          </w:divBdr>
                        </w:div>
                        <w:div w:id="1503084281">
                          <w:marLeft w:val="0"/>
                          <w:marRight w:val="0"/>
                          <w:marTop w:val="0"/>
                          <w:marBottom w:val="0"/>
                          <w:divBdr>
                            <w:top w:val="none" w:sz="0" w:space="0" w:color="auto"/>
                            <w:left w:val="none" w:sz="0" w:space="0" w:color="auto"/>
                            <w:bottom w:val="none" w:sz="0" w:space="0" w:color="auto"/>
                            <w:right w:val="none" w:sz="0" w:space="0" w:color="auto"/>
                          </w:divBdr>
                        </w:div>
                        <w:div w:id="5832964">
                          <w:marLeft w:val="0"/>
                          <w:marRight w:val="0"/>
                          <w:marTop w:val="0"/>
                          <w:marBottom w:val="0"/>
                          <w:divBdr>
                            <w:top w:val="none" w:sz="0" w:space="0" w:color="auto"/>
                            <w:left w:val="none" w:sz="0" w:space="0" w:color="auto"/>
                            <w:bottom w:val="none" w:sz="0" w:space="0" w:color="auto"/>
                            <w:right w:val="none" w:sz="0" w:space="0" w:color="auto"/>
                          </w:divBdr>
                        </w:div>
                        <w:div w:id="1864054609">
                          <w:marLeft w:val="0"/>
                          <w:marRight w:val="0"/>
                          <w:marTop w:val="0"/>
                          <w:marBottom w:val="0"/>
                          <w:divBdr>
                            <w:top w:val="none" w:sz="0" w:space="0" w:color="auto"/>
                            <w:left w:val="none" w:sz="0" w:space="0" w:color="auto"/>
                            <w:bottom w:val="none" w:sz="0" w:space="0" w:color="auto"/>
                            <w:right w:val="none" w:sz="0" w:space="0" w:color="auto"/>
                          </w:divBdr>
                        </w:div>
                        <w:div w:id="976372554">
                          <w:marLeft w:val="0"/>
                          <w:marRight w:val="0"/>
                          <w:marTop w:val="0"/>
                          <w:marBottom w:val="0"/>
                          <w:divBdr>
                            <w:top w:val="none" w:sz="0" w:space="0" w:color="auto"/>
                            <w:left w:val="none" w:sz="0" w:space="0" w:color="auto"/>
                            <w:bottom w:val="none" w:sz="0" w:space="0" w:color="auto"/>
                            <w:right w:val="none" w:sz="0" w:space="0" w:color="auto"/>
                          </w:divBdr>
                        </w:div>
                        <w:div w:id="437259292">
                          <w:marLeft w:val="0"/>
                          <w:marRight w:val="0"/>
                          <w:marTop w:val="0"/>
                          <w:marBottom w:val="0"/>
                          <w:divBdr>
                            <w:top w:val="none" w:sz="0" w:space="0" w:color="auto"/>
                            <w:left w:val="none" w:sz="0" w:space="0" w:color="auto"/>
                            <w:bottom w:val="none" w:sz="0" w:space="0" w:color="auto"/>
                            <w:right w:val="none" w:sz="0" w:space="0" w:color="auto"/>
                          </w:divBdr>
                        </w:div>
                        <w:div w:id="200944529">
                          <w:marLeft w:val="0"/>
                          <w:marRight w:val="0"/>
                          <w:marTop w:val="0"/>
                          <w:marBottom w:val="0"/>
                          <w:divBdr>
                            <w:top w:val="none" w:sz="0" w:space="0" w:color="auto"/>
                            <w:left w:val="none" w:sz="0" w:space="0" w:color="auto"/>
                            <w:bottom w:val="none" w:sz="0" w:space="0" w:color="auto"/>
                            <w:right w:val="none" w:sz="0" w:space="0" w:color="auto"/>
                          </w:divBdr>
                        </w:div>
                        <w:div w:id="1918831137">
                          <w:marLeft w:val="0"/>
                          <w:marRight w:val="0"/>
                          <w:marTop w:val="0"/>
                          <w:marBottom w:val="0"/>
                          <w:divBdr>
                            <w:top w:val="none" w:sz="0" w:space="0" w:color="auto"/>
                            <w:left w:val="none" w:sz="0" w:space="0" w:color="auto"/>
                            <w:bottom w:val="none" w:sz="0" w:space="0" w:color="auto"/>
                            <w:right w:val="none" w:sz="0" w:space="0" w:color="auto"/>
                          </w:divBdr>
                        </w:div>
                        <w:div w:id="707603052">
                          <w:marLeft w:val="0"/>
                          <w:marRight w:val="0"/>
                          <w:marTop w:val="0"/>
                          <w:marBottom w:val="0"/>
                          <w:divBdr>
                            <w:top w:val="none" w:sz="0" w:space="0" w:color="auto"/>
                            <w:left w:val="none" w:sz="0" w:space="0" w:color="auto"/>
                            <w:bottom w:val="none" w:sz="0" w:space="0" w:color="auto"/>
                            <w:right w:val="none" w:sz="0" w:space="0" w:color="auto"/>
                          </w:divBdr>
                        </w:div>
                        <w:div w:id="399837526">
                          <w:marLeft w:val="0"/>
                          <w:marRight w:val="0"/>
                          <w:marTop w:val="0"/>
                          <w:marBottom w:val="0"/>
                          <w:divBdr>
                            <w:top w:val="none" w:sz="0" w:space="0" w:color="auto"/>
                            <w:left w:val="none" w:sz="0" w:space="0" w:color="auto"/>
                            <w:bottom w:val="none" w:sz="0" w:space="0" w:color="auto"/>
                            <w:right w:val="none" w:sz="0" w:space="0" w:color="auto"/>
                          </w:divBdr>
                        </w:div>
                        <w:div w:id="1145271123">
                          <w:marLeft w:val="0"/>
                          <w:marRight w:val="0"/>
                          <w:marTop w:val="0"/>
                          <w:marBottom w:val="0"/>
                          <w:divBdr>
                            <w:top w:val="none" w:sz="0" w:space="0" w:color="auto"/>
                            <w:left w:val="none" w:sz="0" w:space="0" w:color="auto"/>
                            <w:bottom w:val="none" w:sz="0" w:space="0" w:color="auto"/>
                            <w:right w:val="none" w:sz="0" w:space="0" w:color="auto"/>
                          </w:divBdr>
                        </w:div>
                        <w:div w:id="1635989901">
                          <w:marLeft w:val="0"/>
                          <w:marRight w:val="0"/>
                          <w:marTop w:val="0"/>
                          <w:marBottom w:val="0"/>
                          <w:divBdr>
                            <w:top w:val="none" w:sz="0" w:space="0" w:color="auto"/>
                            <w:left w:val="none" w:sz="0" w:space="0" w:color="auto"/>
                            <w:bottom w:val="none" w:sz="0" w:space="0" w:color="auto"/>
                            <w:right w:val="none" w:sz="0" w:space="0" w:color="auto"/>
                          </w:divBdr>
                        </w:div>
                        <w:div w:id="2101215492">
                          <w:marLeft w:val="0"/>
                          <w:marRight w:val="0"/>
                          <w:marTop w:val="0"/>
                          <w:marBottom w:val="0"/>
                          <w:divBdr>
                            <w:top w:val="none" w:sz="0" w:space="0" w:color="auto"/>
                            <w:left w:val="none" w:sz="0" w:space="0" w:color="auto"/>
                            <w:bottom w:val="none" w:sz="0" w:space="0" w:color="auto"/>
                            <w:right w:val="none" w:sz="0" w:space="0" w:color="auto"/>
                          </w:divBdr>
                        </w:div>
                        <w:div w:id="144931139">
                          <w:marLeft w:val="0"/>
                          <w:marRight w:val="0"/>
                          <w:marTop w:val="0"/>
                          <w:marBottom w:val="0"/>
                          <w:divBdr>
                            <w:top w:val="none" w:sz="0" w:space="0" w:color="auto"/>
                            <w:left w:val="none" w:sz="0" w:space="0" w:color="auto"/>
                            <w:bottom w:val="none" w:sz="0" w:space="0" w:color="auto"/>
                            <w:right w:val="none" w:sz="0" w:space="0" w:color="auto"/>
                          </w:divBdr>
                        </w:div>
                        <w:div w:id="904486104">
                          <w:marLeft w:val="0"/>
                          <w:marRight w:val="0"/>
                          <w:marTop w:val="0"/>
                          <w:marBottom w:val="0"/>
                          <w:divBdr>
                            <w:top w:val="none" w:sz="0" w:space="0" w:color="auto"/>
                            <w:left w:val="none" w:sz="0" w:space="0" w:color="auto"/>
                            <w:bottom w:val="none" w:sz="0" w:space="0" w:color="auto"/>
                            <w:right w:val="none" w:sz="0" w:space="0" w:color="auto"/>
                          </w:divBdr>
                        </w:div>
                        <w:div w:id="2052148047">
                          <w:marLeft w:val="0"/>
                          <w:marRight w:val="0"/>
                          <w:marTop w:val="0"/>
                          <w:marBottom w:val="0"/>
                          <w:divBdr>
                            <w:top w:val="none" w:sz="0" w:space="0" w:color="auto"/>
                            <w:left w:val="none" w:sz="0" w:space="0" w:color="auto"/>
                            <w:bottom w:val="none" w:sz="0" w:space="0" w:color="auto"/>
                            <w:right w:val="none" w:sz="0" w:space="0" w:color="auto"/>
                          </w:divBdr>
                        </w:div>
                        <w:div w:id="587426842">
                          <w:marLeft w:val="0"/>
                          <w:marRight w:val="0"/>
                          <w:marTop w:val="0"/>
                          <w:marBottom w:val="0"/>
                          <w:divBdr>
                            <w:top w:val="none" w:sz="0" w:space="0" w:color="auto"/>
                            <w:left w:val="none" w:sz="0" w:space="0" w:color="auto"/>
                            <w:bottom w:val="none" w:sz="0" w:space="0" w:color="auto"/>
                            <w:right w:val="none" w:sz="0" w:space="0" w:color="auto"/>
                          </w:divBdr>
                        </w:div>
                        <w:div w:id="1456025793">
                          <w:marLeft w:val="0"/>
                          <w:marRight w:val="0"/>
                          <w:marTop w:val="0"/>
                          <w:marBottom w:val="0"/>
                          <w:divBdr>
                            <w:top w:val="none" w:sz="0" w:space="0" w:color="auto"/>
                            <w:left w:val="none" w:sz="0" w:space="0" w:color="auto"/>
                            <w:bottom w:val="none" w:sz="0" w:space="0" w:color="auto"/>
                            <w:right w:val="none" w:sz="0" w:space="0" w:color="auto"/>
                          </w:divBdr>
                        </w:div>
                        <w:div w:id="86274158">
                          <w:marLeft w:val="0"/>
                          <w:marRight w:val="0"/>
                          <w:marTop w:val="0"/>
                          <w:marBottom w:val="0"/>
                          <w:divBdr>
                            <w:top w:val="none" w:sz="0" w:space="0" w:color="auto"/>
                            <w:left w:val="none" w:sz="0" w:space="0" w:color="auto"/>
                            <w:bottom w:val="none" w:sz="0" w:space="0" w:color="auto"/>
                            <w:right w:val="none" w:sz="0" w:space="0" w:color="auto"/>
                          </w:divBdr>
                        </w:div>
                        <w:div w:id="1171020693">
                          <w:marLeft w:val="0"/>
                          <w:marRight w:val="0"/>
                          <w:marTop w:val="0"/>
                          <w:marBottom w:val="0"/>
                          <w:divBdr>
                            <w:top w:val="none" w:sz="0" w:space="0" w:color="auto"/>
                            <w:left w:val="none" w:sz="0" w:space="0" w:color="auto"/>
                            <w:bottom w:val="none" w:sz="0" w:space="0" w:color="auto"/>
                            <w:right w:val="none" w:sz="0" w:space="0" w:color="auto"/>
                          </w:divBdr>
                        </w:div>
                        <w:div w:id="97717626">
                          <w:marLeft w:val="0"/>
                          <w:marRight w:val="0"/>
                          <w:marTop w:val="0"/>
                          <w:marBottom w:val="0"/>
                          <w:divBdr>
                            <w:top w:val="none" w:sz="0" w:space="0" w:color="auto"/>
                            <w:left w:val="none" w:sz="0" w:space="0" w:color="auto"/>
                            <w:bottom w:val="none" w:sz="0" w:space="0" w:color="auto"/>
                            <w:right w:val="none" w:sz="0" w:space="0" w:color="auto"/>
                          </w:divBdr>
                        </w:div>
                        <w:div w:id="51462129">
                          <w:marLeft w:val="0"/>
                          <w:marRight w:val="0"/>
                          <w:marTop w:val="0"/>
                          <w:marBottom w:val="0"/>
                          <w:divBdr>
                            <w:top w:val="none" w:sz="0" w:space="0" w:color="auto"/>
                            <w:left w:val="none" w:sz="0" w:space="0" w:color="auto"/>
                            <w:bottom w:val="none" w:sz="0" w:space="0" w:color="auto"/>
                            <w:right w:val="none" w:sz="0" w:space="0" w:color="auto"/>
                          </w:divBdr>
                        </w:div>
                        <w:div w:id="404108413">
                          <w:marLeft w:val="0"/>
                          <w:marRight w:val="0"/>
                          <w:marTop w:val="0"/>
                          <w:marBottom w:val="0"/>
                          <w:divBdr>
                            <w:top w:val="none" w:sz="0" w:space="0" w:color="auto"/>
                            <w:left w:val="none" w:sz="0" w:space="0" w:color="auto"/>
                            <w:bottom w:val="none" w:sz="0" w:space="0" w:color="auto"/>
                            <w:right w:val="none" w:sz="0" w:space="0" w:color="auto"/>
                          </w:divBdr>
                        </w:div>
                        <w:div w:id="1147210548">
                          <w:marLeft w:val="0"/>
                          <w:marRight w:val="0"/>
                          <w:marTop w:val="0"/>
                          <w:marBottom w:val="0"/>
                          <w:divBdr>
                            <w:top w:val="none" w:sz="0" w:space="0" w:color="auto"/>
                            <w:left w:val="none" w:sz="0" w:space="0" w:color="auto"/>
                            <w:bottom w:val="none" w:sz="0" w:space="0" w:color="auto"/>
                            <w:right w:val="none" w:sz="0" w:space="0" w:color="auto"/>
                          </w:divBdr>
                        </w:div>
                        <w:div w:id="1706371182">
                          <w:marLeft w:val="0"/>
                          <w:marRight w:val="0"/>
                          <w:marTop w:val="0"/>
                          <w:marBottom w:val="0"/>
                          <w:divBdr>
                            <w:top w:val="none" w:sz="0" w:space="0" w:color="auto"/>
                            <w:left w:val="none" w:sz="0" w:space="0" w:color="auto"/>
                            <w:bottom w:val="none" w:sz="0" w:space="0" w:color="auto"/>
                            <w:right w:val="none" w:sz="0" w:space="0" w:color="auto"/>
                          </w:divBdr>
                        </w:div>
                        <w:div w:id="95715198">
                          <w:marLeft w:val="0"/>
                          <w:marRight w:val="0"/>
                          <w:marTop w:val="0"/>
                          <w:marBottom w:val="0"/>
                          <w:divBdr>
                            <w:top w:val="none" w:sz="0" w:space="0" w:color="auto"/>
                            <w:left w:val="none" w:sz="0" w:space="0" w:color="auto"/>
                            <w:bottom w:val="none" w:sz="0" w:space="0" w:color="auto"/>
                            <w:right w:val="none" w:sz="0" w:space="0" w:color="auto"/>
                          </w:divBdr>
                        </w:div>
                        <w:div w:id="961497694">
                          <w:marLeft w:val="0"/>
                          <w:marRight w:val="0"/>
                          <w:marTop w:val="0"/>
                          <w:marBottom w:val="0"/>
                          <w:divBdr>
                            <w:top w:val="none" w:sz="0" w:space="0" w:color="auto"/>
                            <w:left w:val="none" w:sz="0" w:space="0" w:color="auto"/>
                            <w:bottom w:val="none" w:sz="0" w:space="0" w:color="auto"/>
                            <w:right w:val="none" w:sz="0" w:space="0" w:color="auto"/>
                          </w:divBdr>
                        </w:div>
                        <w:div w:id="236675569">
                          <w:marLeft w:val="0"/>
                          <w:marRight w:val="0"/>
                          <w:marTop w:val="0"/>
                          <w:marBottom w:val="0"/>
                          <w:divBdr>
                            <w:top w:val="none" w:sz="0" w:space="0" w:color="auto"/>
                            <w:left w:val="none" w:sz="0" w:space="0" w:color="auto"/>
                            <w:bottom w:val="none" w:sz="0" w:space="0" w:color="auto"/>
                            <w:right w:val="none" w:sz="0" w:space="0" w:color="auto"/>
                          </w:divBdr>
                        </w:div>
                        <w:div w:id="1984190501">
                          <w:marLeft w:val="0"/>
                          <w:marRight w:val="0"/>
                          <w:marTop w:val="0"/>
                          <w:marBottom w:val="0"/>
                          <w:divBdr>
                            <w:top w:val="none" w:sz="0" w:space="0" w:color="auto"/>
                            <w:left w:val="none" w:sz="0" w:space="0" w:color="auto"/>
                            <w:bottom w:val="none" w:sz="0" w:space="0" w:color="auto"/>
                            <w:right w:val="none" w:sz="0" w:space="0" w:color="auto"/>
                          </w:divBdr>
                        </w:div>
                        <w:div w:id="660543336">
                          <w:marLeft w:val="0"/>
                          <w:marRight w:val="0"/>
                          <w:marTop w:val="0"/>
                          <w:marBottom w:val="0"/>
                          <w:divBdr>
                            <w:top w:val="none" w:sz="0" w:space="0" w:color="auto"/>
                            <w:left w:val="none" w:sz="0" w:space="0" w:color="auto"/>
                            <w:bottom w:val="none" w:sz="0" w:space="0" w:color="auto"/>
                            <w:right w:val="none" w:sz="0" w:space="0" w:color="auto"/>
                          </w:divBdr>
                        </w:div>
                        <w:div w:id="1855416145">
                          <w:marLeft w:val="0"/>
                          <w:marRight w:val="0"/>
                          <w:marTop w:val="0"/>
                          <w:marBottom w:val="0"/>
                          <w:divBdr>
                            <w:top w:val="none" w:sz="0" w:space="0" w:color="auto"/>
                            <w:left w:val="none" w:sz="0" w:space="0" w:color="auto"/>
                            <w:bottom w:val="none" w:sz="0" w:space="0" w:color="auto"/>
                            <w:right w:val="none" w:sz="0" w:space="0" w:color="auto"/>
                          </w:divBdr>
                        </w:div>
                        <w:div w:id="1024525051">
                          <w:marLeft w:val="0"/>
                          <w:marRight w:val="0"/>
                          <w:marTop w:val="0"/>
                          <w:marBottom w:val="0"/>
                          <w:divBdr>
                            <w:top w:val="none" w:sz="0" w:space="0" w:color="auto"/>
                            <w:left w:val="none" w:sz="0" w:space="0" w:color="auto"/>
                            <w:bottom w:val="none" w:sz="0" w:space="0" w:color="auto"/>
                            <w:right w:val="none" w:sz="0" w:space="0" w:color="auto"/>
                          </w:divBdr>
                        </w:div>
                        <w:div w:id="1570846388">
                          <w:marLeft w:val="0"/>
                          <w:marRight w:val="0"/>
                          <w:marTop w:val="0"/>
                          <w:marBottom w:val="0"/>
                          <w:divBdr>
                            <w:top w:val="none" w:sz="0" w:space="0" w:color="auto"/>
                            <w:left w:val="none" w:sz="0" w:space="0" w:color="auto"/>
                            <w:bottom w:val="none" w:sz="0" w:space="0" w:color="auto"/>
                            <w:right w:val="none" w:sz="0" w:space="0" w:color="auto"/>
                          </w:divBdr>
                        </w:div>
                        <w:div w:id="673269576">
                          <w:marLeft w:val="0"/>
                          <w:marRight w:val="0"/>
                          <w:marTop w:val="0"/>
                          <w:marBottom w:val="0"/>
                          <w:divBdr>
                            <w:top w:val="none" w:sz="0" w:space="0" w:color="auto"/>
                            <w:left w:val="none" w:sz="0" w:space="0" w:color="auto"/>
                            <w:bottom w:val="none" w:sz="0" w:space="0" w:color="auto"/>
                            <w:right w:val="none" w:sz="0" w:space="0" w:color="auto"/>
                          </w:divBdr>
                        </w:div>
                        <w:div w:id="876355717">
                          <w:marLeft w:val="0"/>
                          <w:marRight w:val="0"/>
                          <w:marTop w:val="0"/>
                          <w:marBottom w:val="0"/>
                          <w:divBdr>
                            <w:top w:val="none" w:sz="0" w:space="0" w:color="auto"/>
                            <w:left w:val="none" w:sz="0" w:space="0" w:color="auto"/>
                            <w:bottom w:val="none" w:sz="0" w:space="0" w:color="auto"/>
                            <w:right w:val="none" w:sz="0" w:space="0" w:color="auto"/>
                          </w:divBdr>
                        </w:div>
                        <w:div w:id="296186081">
                          <w:marLeft w:val="0"/>
                          <w:marRight w:val="0"/>
                          <w:marTop w:val="0"/>
                          <w:marBottom w:val="0"/>
                          <w:divBdr>
                            <w:top w:val="none" w:sz="0" w:space="0" w:color="auto"/>
                            <w:left w:val="none" w:sz="0" w:space="0" w:color="auto"/>
                            <w:bottom w:val="none" w:sz="0" w:space="0" w:color="auto"/>
                            <w:right w:val="none" w:sz="0" w:space="0" w:color="auto"/>
                          </w:divBdr>
                        </w:div>
                        <w:div w:id="187447308">
                          <w:marLeft w:val="0"/>
                          <w:marRight w:val="0"/>
                          <w:marTop w:val="0"/>
                          <w:marBottom w:val="0"/>
                          <w:divBdr>
                            <w:top w:val="none" w:sz="0" w:space="0" w:color="auto"/>
                            <w:left w:val="none" w:sz="0" w:space="0" w:color="auto"/>
                            <w:bottom w:val="none" w:sz="0" w:space="0" w:color="auto"/>
                            <w:right w:val="none" w:sz="0" w:space="0" w:color="auto"/>
                          </w:divBdr>
                        </w:div>
                        <w:div w:id="890968208">
                          <w:marLeft w:val="0"/>
                          <w:marRight w:val="0"/>
                          <w:marTop w:val="0"/>
                          <w:marBottom w:val="0"/>
                          <w:divBdr>
                            <w:top w:val="none" w:sz="0" w:space="0" w:color="auto"/>
                            <w:left w:val="none" w:sz="0" w:space="0" w:color="auto"/>
                            <w:bottom w:val="none" w:sz="0" w:space="0" w:color="auto"/>
                            <w:right w:val="none" w:sz="0" w:space="0" w:color="auto"/>
                          </w:divBdr>
                        </w:div>
                        <w:div w:id="1555391854">
                          <w:marLeft w:val="0"/>
                          <w:marRight w:val="0"/>
                          <w:marTop w:val="0"/>
                          <w:marBottom w:val="0"/>
                          <w:divBdr>
                            <w:top w:val="none" w:sz="0" w:space="0" w:color="auto"/>
                            <w:left w:val="none" w:sz="0" w:space="0" w:color="auto"/>
                            <w:bottom w:val="none" w:sz="0" w:space="0" w:color="auto"/>
                            <w:right w:val="none" w:sz="0" w:space="0" w:color="auto"/>
                          </w:divBdr>
                        </w:div>
                        <w:div w:id="1327514943">
                          <w:marLeft w:val="0"/>
                          <w:marRight w:val="0"/>
                          <w:marTop w:val="0"/>
                          <w:marBottom w:val="0"/>
                          <w:divBdr>
                            <w:top w:val="none" w:sz="0" w:space="0" w:color="auto"/>
                            <w:left w:val="none" w:sz="0" w:space="0" w:color="auto"/>
                            <w:bottom w:val="none" w:sz="0" w:space="0" w:color="auto"/>
                            <w:right w:val="none" w:sz="0" w:space="0" w:color="auto"/>
                          </w:divBdr>
                        </w:div>
                        <w:div w:id="639967847">
                          <w:marLeft w:val="0"/>
                          <w:marRight w:val="0"/>
                          <w:marTop w:val="0"/>
                          <w:marBottom w:val="0"/>
                          <w:divBdr>
                            <w:top w:val="none" w:sz="0" w:space="0" w:color="auto"/>
                            <w:left w:val="none" w:sz="0" w:space="0" w:color="auto"/>
                            <w:bottom w:val="none" w:sz="0" w:space="0" w:color="auto"/>
                            <w:right w:val="none" w:sz="0" w:space="0" w:color="auto"/>
                          </w:divBdr>
                        </w:div>
                        <w:div w:id="1525553860">
                          <w:marLeft w:val="0"/>
                          <w:marRight w:val="0"/>
                          <w:marTop w:val="0"/>
                          <w:marBottom w:val="0"/>
                          <w:divBdr>
                            <w:top w:val="none" w:sz="0" w:space="0" w:color="auto"/>
                            <w:left w:val="none" w:sz="0" w:space="0" w:color="auto"/>
                            <w:bottom w:val="none" w:sz="0" w:space="0" w:color="auto"/>
                            <w:right w:val="none" w:sz="0" w:space="0" w:color="auto"/>
                          </w:divBdr>
                        </w:div>
                        <w:div w:id="1836920999">
                          <w:marLeft w:val="0"/>
                          <w:marRight w:val="0"/>
                          <w:marTop w:val="0"/>
                          <w:marBottom w:val="0"/>
                          <w:divBdr>
                            <w:top w:val="none" w:sz="0" w:space="0" w:color="auto"/>
                            <w:left w:val="none" w:sz="0" w:space="0" w:color="auto"/>
                            <w:bottom w:val="none" w:sz="0" w:space="0" w:color="auto"/>
                            <w:right w:val="none" w:sz="0" w:space="0" w:color="auto"/>
                          </w:divBdr>
                        </w:div>
                        <w:div w:id="387605636">
                          <w:marLeft w:val="0"/>
                          <w:marRight w:val="0"/>
                          <w:marTop w:val="0"/>
                          <w:marBottom w:val="0"/>
                          <w:divBdr>
                            <w:top w:val="none" w:sz="0" w:space="0" w:color="auto"/>
                            <w:left w:val="none" w:sz="0" w:space="0" w:color="auto"/>
                            <w:bottom w:val="none" w:sz="0" w:space="0" w:color="auto"/>
                            <w:right w:val="none" w:sz="0" w:space="0" w:color="auto"/>
                          </w:divBdr>
                        </w:div>
                        <w:div w:id="1106537487">
                          <w:marLeft w:val="0"/>
                          <w:marRight w:val="0"/>
                          <w:marTop w:val="0"/>
                          <w:marBottom w:val="0"/>
                          <w:divBdr>
                            <w:top w:val="none" w:sz="0" w:space="0" w:color="auto"/>
                            <w:left w:val="none" w:sz="0" w:space="0" w:color="auto"/>
                            <w:bottom w:val="none" w:sz="0" w:space="0" w:color="auto"/>
                            <w:right w:val="none" w:sz="0" w:space="0" w:color="auto"/>
                          </w:divBdr>
                        </w:div>
                        <w:div w:id="574899283">
                          <w:marLeft w:val="0"/>
                          <w:marRight w:val="0"/>
                          <w:marTop w:val="0"/>
                          <w:marBottom w:val="0"/>
                          <w:divBdr>
                            <w:top w:val="none" w:sz="0" w:space="0" w:color="auto"/>
                            <w:left w:val="none" w:sz="0" w:space="0" w:color="auto"/>
                            <w:bottom w:val="none" w:sz="0" w:space="0" w:color="auto"/>
                            <w:right w:val="none" w:sz="0" w:space="0" w:color="auto"/>
                          </w:divBdr>
                        </w:div>
                        <w:div w:id="764233190">
                          <w:marLeft w:val="0"/>
                          <w:marRight w:val="0"/>
                          <w:marTop w:val="0"/>
                          <w:marBottom w:val="0"/>
                          <w:divBdr>
                            <w:top w:val="none" w:sz="0" w:space="0" w:color="auto"/>
                            <w:left w:val="none" w:sz="0" w:space="0" w:color="auto"/>
                            <w:bottom w:val="none" w:sz="0" w:space="0" w:color="auto"/>
                            <w:right w:val="none" w:sz="0" w:space="0" w:color="auto"/>
                          </w:divBdr>
                        </w:div>
                        <w:div w:id="805202208">
                          <w:marLeft w:val="0"/>
                          <w:marRight w:val="0"/>
                          <w:marTop w:val="0"/>
                          <w:marBottom w:val="0"/>
                          <w:divBdr>
                            <w:top w:val="none" w:sz="0" w:space="0" w:color="auto"/>
                            <w:left w:val="none" w:sz="0" w:space="0" w:color="auto"/>
                            <w:bottom w:val="none" w:sz="0" w:space="0" w:color="auto"/>
                            <w:right w:val="none" w:sz="0" w:space="0" w:color="auto"/>
                          </w:divBdr>
                        </w:div>
                        <w:div w:id="473261049">
                          <w:marLeft w:val="0"/>
                          <w:marRight w:val="0"/>
                          <w:marTop w:val="0"/>
                          <w:marBottom w:val="0"/>
                          <w:divBdr>
                            <w:top w:val="none" w:sz="0" w:space="0" w:color="auto"/>
                            <w:left w:val="none" w:sz="0" w:space="0" w:color="auto"/>
                            <w:bottom w:val="none" w:sz="0" w:space="0" w:color="auto"/>
                            <w:right w:val="none" w:sz="0" w:space="0" w:color="auto"/>
                          </w:divBdr>
                        </w:div>
                        <w:div w:id="1563180363">
                          <w:marLeft w:val="0"/>
                          <w:marRight w:val="0"/>
                          <w:marTop w:val="0"/>
                          <w:marBottom w:val="0"/>
                          <w:divBdr>
                            <w:top w:val="none" w:sz="0" w:space="0" w:color="auto"/>
                            <w:left w:val="none" w:sz="0" w:space="0" w:color="auto"/>
                            <w:bottom w:val="none" w:sz="0" w:space="0" w:color="auto"/>
                            <w:right w:val="none" w:sz="0" w:space="0" w:color="auto"/>
                          </w:divBdr>
                        </w:div>
                        <w:div w:id="2015717030">
                          <w:marLeft w:val="0"/>
                          <w:marRight w:val="0"/>
                          <w:marTop w:val="0"/>
                          <w:marBottom w:val="0"/>
                          <w:divBdr>
                            <w:top w:val="none" w:sz="0" w:space="0" w:color="auto"/>
                            <w:left w:val="none" w:sz="0" w:space="0" w:color="auto"/>
                            <w:bottom w:val="none" w:sz="0" w:space="0" w:color="auto"/>
                            <w:right w:val="none" w:sz="0" w:space="0" w:color="auto"/>
                          </w:divBdr>
                        </w:div>
                        <w:div w:id="117188840">
                          <w:marLeft w:val="0"/>
                          <w:marRight w:val="0"/>
                          <w:marTop w:val="0"/>
                          <w:marBottom w:val="0"/>
                          <w:divBdr>
                            <w:top w:val="none" w:sz="0" w:space="0" w:color="auto"/>
                            <w:left w:val="none" w:sz="0" w:space="0" w:color="auto"/>
                            <w:bottom w:val="none" w:sz="0" w:space="0" w:color="auto"/>
                            <w:right w:val="none" w:sz="0" w:space="0" w:color="auto"/>
                          </w:divBdr>
                        </w:div>
                        <w:div w:id="1584529573">
                          <w:marLeft w:val="0"/>
                          <w:marRight w:val="0"/>
                          <w:marTop w:val="0"/>
                          <w:marBottom w:val="0"/>
                          <w:divBdr>
                            <w:top w:val="none" w:sz="0" w:space="0" w:color="auto"/>
                            <w:left w:val="none" w:sz="0" w:space="0" w:color="auto"/>
                            <w:bottom w:val="none" w:sz="0" w:space="0" w:color="auto"/>
                            <w:right w:val="none" w:sz="0" w:space="0" w:color="auto"/>
                          </w:divBdr>
                        </w:div>
                        <w:div w:id="1332290745">
                          <w:marLeft w:val="0"/>
                          <w:marRight w:val="0"/>
                          <w:marTop w:val="0"/>
                          <w:marBottom w:val="0"/>
                          <w:divBdr>
                            <w:top w:val="none" w:sz="0" w:space="0" w:color="auto"/>
                            <w:left w:val="none" w:sz="0" w:space="0" w:color="auto"/>
                            <w:bottom w:val="none" w:sz="0" w:space="0" w:color="auto"/>
                            <w:right w:val="none" w:sz="0" w:space="0" w:color="auto"/>
                          </w:divBdr>
                        </w:div>
                        <w:div w:id="1824196371">
                          <w:marLeft w:val="0"/>
                          <w:marRight w:val="0"/>
                          <w:marTop w:val="0"/>
                          <w:marBottom w:val="0"/>
                          <w:divBdr>
                            <w:top w:val="none" w:sz="0" w:space="0" w:color="auto"/>
                            <w:left w:val="none" w:sz="0" w:space="0" w:color="auto"/>
                            <w:bottom w:val="none" w:sz="0" w:space="0" w:color="auto"/>
                            <w:right w:val="none" w:sz="0" w:space="0" w:color="auto"/>
                          </w:divBdr>
                        </w:div>
                        <w:div w:id="1698461377">
                          <w:marLeft w:val="0"/>
                          <w:marRight w:val="0"/>
                          <w:marTop w:val="0"/>
                          <w:marBottom w:val="0"/>
                          <w:divBdr>
                            <w:top w:val="none" w:sz="0" w:space="0" w:color="auto"/>
                            <w:left w:val="none" w:sz="0" w:space="0" w:color="auto"/>
                            <w:bottom w:val="none" w:sz="0" w:space="0" w:color="auto"/>
                            <w:right w:val="none" w:sz="0" w:space="0" w:color="auto"/>
                          </w:divBdr>
                        </w:div>
                        <w:div w:id="1726566841">
                          <w:marLeft w:val="0"/>
                          <w:marRight w:val="0"/>
                          <w:marTop w:val="0"/>
                          <w:marBottom w:val="0"/>
                          <w:divBdr>
                            <w:top w:val="none" w:sz="0" w:space="0" w:color="auto"/>
                            <w:left w:val="none" w:sz="0" w:space="0" w:color="auto"/>
                            <w:bottom w:val="none" w:sz="0" w:space="0" w:color="auto"/>
                            <w:right w:val="none" w:sz="0" w:space="0" w:color="auto"/>
                          </w:divBdr>
                        </w:div>
                        <w:div w:id="1450395606">
                          <w:marLeft w:val="0"/>
                          <w:marRight w:val="0"/>
                          <w:marTop w:val="0"/>
                          <w:marBottom w:val="0"/>
                          <w:divBdr>
                            <w:top w:val="none" w:sz="0" w:space="0" w:color="auto"/>
                            <w:left w:val="none" w:sz="0" w:space="0" w:color="auto"/>
                            <w:bottom w:val="none" w:sz="0" w:space="0" w:color="auto"/>
                            <w:right w:val="none" w:sz="0" w:space="0" w:color="auto"/>
                          </w:divBdr>
                        </w:div>
                        <w:div w:id="2118063629">
                          <w:marLeft w:val="0"/>
                          <w:marRight w:val="0"/>
                          <w:marTop w:val="0"/>
                          <w:marBottom w:val="0"/>
                          <w:divBdr>
                            <w:top w:val="none" w:sz="0" w:space="0" w:color="auto"/>
                            <w:left w:val="none" w:sz="0" w:space="0" w:color="auto"/>
                            <w:bottom w:val="none" w:sz="0" w:space="0" w:color="auto"/>
                            <w:right w:val="none" w:sz="0" w:space="0" w:color="auto"/>
                          </w:divBdr>
                        </w:div>
                        <w:div w:id="1913201902">
                          <w:marLeft w:val="0"/>
                          <w:marRight w:val="0"/>
                          <w:marTop w:val="0"/>
                          <w:marBottom w:val="0"/>
                          <w:divBdr>
                            <w:top w:val="none" w:sz="0" w:space="0" w:color="auto"/>
                            <w:left w:val="none" w:sz="0" w:space="0" w:color="auto"/>
                            <w:bottom w:val="none" w:sz="0" w:space="0" w:color="auto"/>
                            <w:right w:val="none" w:sz="0" w:space="0" w:color="auto"/>
                          </w:divBdr>
                        </w:div>
                        <w:div w:id="1353189825">
                          <w:marLeft w:val="0"/>
                          <w:marRight w:val="0"/>
                          <w:marTop w:val="0"/>
                          <w:marBottom w:val="0"/>
                          <w:divBdr>
                            <w:top w:val="none" w:sz="0" w:space="0" w:color="auto"/>
                            <w:left w:val="none" w:sz="0" w:space="0" w:color="auto"/>
                            <w:bottom w:val="none" w:sz="0" w:space="0" w:color="auto"/>
                            <w:right w:val="none" w:sz="0" w:space="0" w:color="auto"/>
                          </w:divBdr>
                        </w:div>
                        <w:div w:id="1090783844">
                          <w:marLeft w:val="0"/>
                          <w:marRight w:val="0"/>
                          <w:marTop w:val="0"/>
                          <w:marBottom w:val="0"/>
                          <w:divBdr>
                            <w:top w:val="none" w:sz="0" w:space="0" w:color="auto"/>
                            <w:left w:val="none" w:sz="0" w:space="0" w:color="auto"/>
                            <w:bottom w:val="none" w:sz="0" w:space="0" w:color="auto"/>
                            <w:right w:val="none" w:sz="0" w:space="0" w:color="auto"/>
                          </w:divBdr>
                        </w:div>
                        <w:div w:id="508375751">
                          <w:marLeft w:val="0"/>
                          <w:marRight w:val="0"/>
                          <w:marTop w:val="0"/>
                          <w:marBottom w:val="0"/>
                          <w:divBdr>
                            <w:top w:val="none" w:sz="0" w:space="0" w:color="auto"/>
                            <w:left w:val="none" w:sz="0" w:space="0" w:color="auto"/>
                            <w:bottom w:val="none" w:sz="0" w:space="0" w:color="auto"/>
                            <w:right w:val="none" w:sz="0" w:space="0" w:color="auto"/>
                          </w:divBdr>
                        </w:div>
                        <w:div w:id="20865129">
                          <w:marLeft w:val="0"/>
                          <w:marRight w:val="0"/>
                          <w:marTop w:val="0"/>
                          <w:marBottom w:val="0"/>
                          <w:divBdr>
                            <w:top w:val="none" w:sz="0" w:space="0" w:color="auto"/>
                            <w:left w:val="none" w:sz="0" w:space="0" w:color="auto"/>
                            <w:bottom w:val="none" w:sz="0" w:space="0" w:color="auto"/>
                            <w:right w:val="none" w:sz="0" w:space="0" w:color="auto"/>
                          </w:divBdr>
                        </w:div>
                        <w:div w:id="1377706562">
                          <w:marLeft w:val="0"/>
                          <w:marRight w:val="0"/>
                          <w:marTop w:val="0"/>
                          <w:marBottom w:val="0"/>
                          <w:divBdr>
                            <w:top w:val="none" w:sz="0" w:space="0" w:color="auto"/>
                            <w:left w:val="none" w:sz="0" w:space="0" w:color="auto"/>
                            <w:bottom w:val="none" w:sz="0" w:space="0" w:color="auto"/>
                            <w:right w:val="none" w:sz="0" w:space="0" w:color="auto"/>
                          </w:divBdr>
                        </w:div>
                        <w:div w:id="1361400188">
                          <w:marLeft w:val="0"/>
                          <w:marRight w:val="0"/>
                          <w:marTop w:val="0"/>
                          <w:marBottom w:val="0"/>
                          <w:divBdr>
                            <w:top w:val="none" w:sz="0" w:space="0" w:color="auto"/>
                            <w:left w:val="none" w:sz="0" w:space="0" w:color="auto"/>
                            <w:bottom w:val="none" w:sz="0" w:space="0" w:color="auto"/>
                            <w:right w:val="none" w:sz="0" w:space="0" w:color="auto"/>
                          </w:divBdr>
                        </w:div>
                        <w:div w:id="814642883">
                          <w:marLeft w:val="0"/>
                          <w:marRight w:val="0"/>
                          <w:marTop w:val="0"/>
                          <w:marBottom w:val="0"/>
                          <w:divBdr>
                            <w:top w:val="none" w:sz="0" w:space="0" w:color="auto"/>
                            <w:left w:val="none" w:sz="0" w:space="0" w:color="auto"/>
                            <w:bottom w:val="none" w:sz="0" w:space="0" w:color="auto"/>
                            <w:right w:val="none" w:sz="0" w:space="0" w:color="auto"/>
                          </w:divBdr>
                        </w:div>
                        <w:div w:id="952784649">
                          <w:marLeft w:val="0"/>
                          <w:marRight w:val="0"/>
                          <w:marTop w:val="0"/>
                          <w:marBottom w:val="0"/>
                          <w:divBdr>
                            <w:top w:val="none" w:sz="0" w:space="0" w:color="auto"/>
                            <w:left w:val="none" w:sz="0" w:space="0" w:color="auto"/>
                            <w:bottom w:val="none" w:sz="0" w:space="0" w:color="auto"/>
                            <w:right w:val="none" w:sz="0" w:space="0" w:color="auto"/>
                          </w:divBdr>
                        </w:div>
                        <w:div w:id="420416359">
                          <w:marLeft w:val="0"/>
                          <w:marRight w:val="0"/>
                          <w:marTop w:val="0"/>
                          <w:marBottom w:val="0"/>
                          <w:divBdr>
                            <w:top w:val="none" w:sz="0" w:space="0" w:color="auto"/>
                            <w:left w:val="none" w:sz="0" w:space="0" w:color="auto"/>
                            <w:bottom w:val="none" w:sz="0" w:space="0" w:color="auto"/>
                            <w:right w:val="none" w:sz="0" w:space="0" w:color="auto"/>
                          </w:divBdr>
                        </w:div>
                        <w:div w:id="207881350">
                          <w:marLeft w:val="0"/>
                          <w:marRight w:val="0"/>
                          <w:marTop w:val="0"/>
                          <w:marBottom w:val="0"/>
                          <w:divBdr>
                            <w:top w:val="none" w:sz="0" w:space="0" w:color="auto"/>
                            <w:left w:val="none" w:sz="0" w:space="0" w:color="auto"/>
                            <w:bottom w:val="none" w:sz="0" w:space="0" w:color="auto"/>
                            <w:right w:val="none" w:sz="0" w:space="0" w:color="auto"/>
                          </w:divBdr>
                        </w:div>
                        <w:div w:id="66652210">
                          <w:marLeft w:val="0"/>
                          <w:marRight w:val="0"/>
                          <w:marTop w:val="0"/>
                          <w:marBottom w:val="0"/>
                          <w:divBdr>
                            <w:top w:val="none" w:sz="0" w:space="0" w:color="auto"/>
                            <w:left w:val="none" w:sz="0" w:space="0" w:color="auto"/>
                            <w:bottom w:val="none" w:sz="0" w:space="0" w:color="auto"/>
                            <w:right w:val="none" w:sz="0" w:space="0" w:color="auto"/>
                          </w:divBdr>
                        </w:div>
                        <w:div w:id="2054496366">
                          <w:marLeft w:val="0"/>
                          <w:marRight w:val="0"/>
                          <w:marTop w:val="0"/>
                          <w:marBottom w:val="0"/>
                          <w:divBdr>
                            <w:top w:val="none" w:sz="0" w:space="0" w:color="auto"/>
                            <w:left w:val="none" w:sz="0" w:space="0" w:color="auto"/>
                            <w:bottom w:val="none" w:sz="0" w:space="0" w:color="auto"/>
                            <w:right w:val="none" w:sz="0" w:space="0" w:color="auto"/>
                          </w:divBdr>
                        </w:div>
                        <w:div w:id="620962202">
                          <w:marLeft w:val="0"/>
                          <w:marRight w:val="0"/>
                          <w:marTop w:val="0"/>
                          <w:marBottom w:val="0"/>
                          <w:divBdr>
                            <w:top w:val="none" w:sz="0" w:space="0" w:color="auto"/>
                            <w:left w:val="none" w:sz="0" w:space="0" w:color="auto"/>
                            <w:bottom w:val="none" w:sz="0" w:space="0" w:color="auto"/>
                            <w:right w:val="none" w:sz="0" w:space="0" w:color="auto"/>
                          </w:divBdr>
                        </w:div>
                        <w:div w:id="705182203">
                          <w:marLeft w:val="0"/>
                          <w:marRight w:val="0"/>
                          <w:marTop w:val="0"/>
                          <w:marBottom w:val="0"/>
                          <w:divBdr>
                            <w:top w:val="none" w:sz="0" w:space="0" w:color="auto"/>
                            <w:left w:val="none" w:sz="0" w:space="0" w:color="auto"/>
                            <w:bottom w:val="none" w:sz="0" w:space="0" w:color="auto"/>
                            <w:right w:val="none" w:sz="0" w:space="0" w:color="auto"/>
                          </w:divBdr>
                        </w:div>
                        <w:div w:id="1927759968">
                          <w:marLeft w:val="0"/>
                          <w:marRight w:val="0"/>
                          <w:marTop w:val="0"/>
                          <w:marBottom w:val="0"/>
                          <w:divBdr>
                            <w:top w:val="none" w:sz="0" w:space="0" w:color="auto"/>
                            <w:left w:val="none" w:sz="0" w:space="0" w:color="auto"/>
                            <w:bottom w:val="none" w:sz="0" w:space="0" w:color="auto"/>
                            <w:right w:val="none" w:sz="0" w:space="0" w:color="auto"/>
                          </w:divBdr>
                        </w:div>
                        <w:div w:id="964894892">
                          <w:marLeft w:val="0"/>
                          <w:marRight w:val="0"/>
                          <w:marTop w:val="0"/>
                          <w:marBottom w:val="0"/>
                          <w:divBdr>
                            <w:top w:val="none" w:sz="0" w:space="0" w:color="auto"/>
                            <w:left w:val="none" w:sz="0" w:space="0" w:color="auto"/>
                            <w:bottom w:val="none" w:sz="0" w:space="0" w:color="auto"/>
                            <w:right w:val="none" w:sz="0" w:space="0" w:color="auto"/>
                          </w:divBdr>
                        </w:div>
                        <w:div w:id="2080781229">
                          <w:marLeft w:val="0"/>
                          <w:marRight w:val="0"/>
                          <w:marTop w:val="0"/>
                          <w:marBottom w:val="0"/>
                          <w:divBdr>
                            <w:top w:val="none" w:sz="0" w:space="0" w:color="auto"/>
                            <w:left w:val="none" w:sz="0" w:space="0" w:color="auto"/>
                            <w:bottom w:val="none" w:sz="0" w:space="0" w:color="auto"/>
                            <w:right w:val="none" w:sz="0" w:space="0" w:color="auto"/>
                          </w:divBdr>
                        </w:div>
                        <w:div w:id="2083747105">
                          <w:marLeft w:val="0"/>
                          <w:marRight w:val="0"/>
                          <w:marTop w:val="0"/>
                          <w:marBottom w:val="0"/>
                          <w:divBdr>
                            <w:top w:val="none" w:sz="0" w:space="0" w:color="auto"/>
                            <w:left w:val="none" w:sz="0" w:space="0" w:color="auto"/>
                            <w:bottom w:val="none" w:sz="0" w:space="0" w:color="auto"/>
                            <w:right w:val="none" w:sz="0" w:space="0" w:color="auto"/>
                          </w:divBdr>
                        </w:div>
                        <w:div w:id="288976117">
                          <w:marLeft w:val="0"/>
                          <w:marRight w:val="0"/>
                          <w:marTop w:val="0"/>
                          <w:marBottom w:val="0"/>
                          <w:divBdr>
                            <w:top w:val="none" w:sz="0" w:space="0" w:color="auto"/>
                            <w:left w:val="none" w:sz="0" w:space="0" w:color="auto"/>
                            <w:bottom w:val="none" w:sz="0" w:space="0" w:color="auto"/>
                            <w:right w:val="none" w:sz="0" w:space="0" w:color="auto"/>
                          </w:divBdr>
                        </w:div>
                        <w:div w:id="395518280">
                          <w:marLeft w:val="0"/>
                          <w:marRight w:val="0"/>
                          <w:marTop w:val="0"/>
                          <w:marBottom w:val="0"/>
                          <w:divBdr>
                            <w:top w:val="none" w:sz="0" w:space="0" w:color="auto"/>
                            <w:left w:val="none" w:sz="0" w:space="0" w:color="auto"/>
                            <w:bottom w:val="none" w:sz="0" w:space="0" w:color="auto"/>
                            <w:right w:val="none" w:sz="0" w:space="0" w:color="auto"/>
                          </w:divBdr>
                        </w:div>
                        <w:div w:id="1245995509">
                          <w:marLeft w:val="0"/>
                          <w:marRight w:val="0"/>
                          <w:marTop w:val="0"/>
                          <w:marBottom w:val="0"/>
                          <w:divBdr>
                            <w:top w:val="none" w:sz="0" w:space="0" w:color="auto"/>
                            <w:left w:val="none" w:sz="0" w:space="0" w:color="auto"/>
                            <w:bottom w:val="none" w:sz="0" w:space="0" w:color="auto"/>
                            <w:right w:val="none" w:sz="0" w:space="0" w:color="auto"/>
                          </w:divBdr>
                        </w:div>
                        <w:div w:id="261883684">
                          <w:marLeft w:val="0"/>
                          <w:marRight w:val="0"/>
                          <w:marTop w:val="0"/>
                          <w:marBottom w:val="0"/>
                          <w:divBdr>
                            <w:top w:val="none" w:sz="0" w:space="0" w:color="auto"/>
                            <w:left w:val="none" w:sz="0" w:space="0" w:color="auto"/>
                            <w:bottom w:val="none" w:sz="0" w:space="0" w:color="auto"/>
                            <w:right w:val="none" w:sz="0" w:space="0" w:color="auto"/>
                          </w:divBdr>
                        </w:div>
                        <w:div w:id="1882326953">
                          <w:marLeft w:val="0"/>
                          <w:marRight w:val="0"/>
                          <w:marTop w:val="0"/>
                          <w:marBottom w:val="0"/>
                          <w:divBdr>
                            <w:top w:val="none" w:sz="0" w:space="0" w:color="auto"/>
                            <w:left w:val="none" w:sz="0" w:space="0" w:color="auto"/>
                            <w:bottom w:val="none" w:sz="0" w:space="0" w:color="auto"/>
                            <w:right w:val="none" w:sz="0" w:space="0" w:color="auto"/>
                          </w:divBdr>
                        </w:div>
                        <w:div w:id="1500848254">
                          <w:marLeft w:val="0"/>
                          <w:marRight w:val="0"/>
                          <w:marTop w:val="0"/>
                          <w:marBottom w:val="0"/>
                          <w:divBdr>
                            <w:top w:val="none" w:sz="0" w:space="0" w:color="auto"/>
                            <w:left w:val="none" w:sz="0" w:space="0" w:color="auto"/>
                            <w:bottom w:val="none" w:sz="0" w:space="0" w:color="auto"/>
                            <w:right w:val="none" w:sz="0" w:space="0" w:color="auto"/>
                          </w:divBdr>
                        </w:div>
                        <w:div w:id="639112383">
                          <w:marLeft w:val="0"/>
                          <w:marRight w:val="0"/>
                          <w:marTop w:val="0"/>
                          <w:marBottom w:val="0"/>
                          <w:divBdr>
                            <w:top w:val="none" w:sz="0" w:space="0" w:color="auto"/>
                            <w:left w:val="none" w:sz="0" w:space="0" w:color="auto"/>
                            <w:bottom w:val="none" w:sz="0" w:space="0" w:color="auto"/>
                            <w:right w:val="none" w:sz="0" w:space="0" w:color="auto"/>
                          </w:divBdr>
                        </w:div>
                        <w:div w:id="2103332846">
                          <w:marLeft w:val="0"/>
                          <w:marRight w:val="0"/>
                          <w:marTop w:val="0"/>
                          <w:marBottom w:val="0"/>
                          <w:divBdr>
                            <w:top w:val="none" w:sz="0" w:space="0" w:color="auto"/>
                            <w:left w:val="none" w:sz="0" w:space="0" w:color="auto"/>
                            <w:bottom w:val="none" w:sz="0" w:space="0" w:color="auto"/>
                            <w:right w:val="none" w:sz="0" w:space="0" w:color="auto"/>
                          </w:divBdr>
                        </w:div>
                        <w:div w:id="1937010764">
                          <w:marLeft w:val="0"/>
                          <w:marRight w:val="0"/>
                          <w:marTop w:val="0"/>
                          <w:marBottom w:val="0"/>
                          <w:divBdr>
                            <w:top w:val="none" w:sz="0" w:space="0" w:color="auto"/>
                            <w:left w:val="none" w:sz="0" w:space="0" w:color="auto"/>
                            <w:bottom w:val="none" w:sz="0" w:space="0" w:color="auto"/>
                            <w:right w:val="none" w:sz="0" w:space="0" w:color="auto"/>
                          </w:divBdr>
                        </w:div>
                        <w:div w:id="970983573">
                          <w:marLeft w:val="0"/>
                          <w:marRight w:val="0"/>
                          <w:marTop w:val="0"/>
                          <w:marBottom w:val="0"/>
                          <w:divBdr>
                            <w:top w:val="none" w:sz="0" w:space="0" w:color="auto"/>
                            <w:left w:val="none" w:sz="0" w:space="0" w:color="auto"/>
                            <w:bottom w:val="none" w:sz="0" w:space="0" w:color="auto"/>
                            <w:right w:val="none" w:sz="0" w:space="0" w:color="auto"/>
                          </w:divBdr>
                        </w:div>
                        <w:div w:id="1153057877">
                          <w:marLeft w:val="0"/>
                          <w:marRight w:val="0"/>
                          <w:marTop w:val="0"/>
                          <w:marBottom w:val="0"/>
                          <w:divBdr>
                            <w:top w:val="none" w:sz="0" w:space="0" w:color="auto"/>
                            <w:left w:val="none" w:sz="0" w:space="0" w:color="auto"/>
                            <w:bottom w:val="none" w:sz="0" w:space="0" w:color="auto"/>
                            <w:right w:val="none" w:sz="0" w:space="0" w:color="auto"/>
                          </w:divBdr>
                        </w:div>
                        <w:div w:id="433676589">
                          <w:marLeft w:val="0"/>
                          <w:marRight w:val="0"/>
                          <w:marTop w:val="0"/>
                          <w:marBottom w:val="0"/>
                          <w:divBdr>
                            <w:top w:val="none" w:sz="0" w:space="0" w:color="auto"/>
                            <w:left w:val="none" w:sz="0" w:space="0" w:color="auto"/>
                            <w:bottom w:val="none" w:sz="0" w:space="0" w:color="auto"/>
                            <w:right w:val="none" w:sz="0" w:space="0" w:color="auto"/>
                          </w:divBdr>
                        </w:div>
                        <w:div w:id="230165260">
                          <w:marLeft w:val="0"/>
                          <w:marRight w:val="0"/>
                          <w:marTop w:val="0"/>
                          <w:marBottom w:val="0"/>
                          <w:divBdr>
                            <w:top w:val="none" w:sz="0" w:space="0" w:color="auto"/>
                            <w:left w:val="none" w:sz="0" w:space="0" w:color="auto"/>
                            <w:bottom w:val="none" w:sz="0" w:space="0" w:color="auto"/>
                            <w:right w:val="none" w:sz="0" w:space="0" w:color="auto"/>
                          </w:divBdr>
                        </w:div>
                        <w:div w:id="1571967157">
                          <w:marLeft w:val="0"/>
                          <w:marRight w:val="0"/>
                          <w:marTop w:val="0"/>
                          <w:marBottom w:val="0"/>
                          <w:divBdr>
                            <w:top w:val="none" w:sz="0" w:space="0" w:color="auto"/>
                            <w:left w:val="none" w:sz="0" w:space="0" w:color="auto"/>
                            <w:bottom w:val="none" w:sz="0" w:space="0" w:color="auto"/>
                            <w:right w:val="none" w:sz="0" w:space="0" w:color="auto"/>
                          </w:divBdr>
                        </w:div>
                        <w:div w:id="1129055108">
                          <w:marLeft w:val="0"/>
                          <w:marRight w:val="0"/>
                          <w:marTop w:val="0"/>
                          <w:marBottom w:val="0"/>
                          <w:divBdr>
                            <w:top w:val="none" w:sz="0" w:space="0" w:color="auto"/>
                            <w:left w:val="none" w:sz="0" w:space="0" w:color="auto"/>
                            <w:bottom w:val="none" w:sz="0" w:space="0" w:color="auto"/>
                            <w:right w:val="none" w:sz="0" w:space="0" w:color="auto"/>
                          </w:divBdr>
                        </w:div>
                        <w:div w:id="1427651994">
                          <w:marLeft w:val="0"/>
                          <w:marRight w:val="0"/>
                          <w:marTop w:val="0"/>
                          <w:marBottom w:val="0"/>
                          <w:divBdr>
                            <w:top w:val="none" w:sz="0" w:space="0" w:color="auto"/>
                            <w:left w:val="none" w:sz="0" w:space="0" w:color="auto"/>
                            <w:bottom w:val="none" w:sz="0" w:space="0" w:color="auto"/>
                            <w:right w:val="none" w:sz="0" w:space="0" w:color="auto"/>
                          </w:divBdr>
                        </w:div>
                        <w:div w:id="1206336975">
                          <w:marLeft w:val="0"/>
                          <w:marRight w:val="0"/>
                          <w:marTop w:val="0"/>
                          <w:marBottom w:val="0"/>
                          <w:divBdr>
                            <w:top w:val="none" w:sz="0" w:space="0" w:color="auto"/>
                            <w:left w:val="none" w:sz="0" w:space="0" w:color="auto"/>
                            <w:bottom w:val="none" w:sz="0" w:space="0" w:color="auto"/>
                            <w:right w:val="none" w:sz="0" w:space="0" w:color="auto"/>
                          </w:divBdr>
                        </w:div>
                        <w:div w:id="1059208440">
                          <w:marLeft w:val="0"/>
                          <w:marRight w:val="0"/>
                          <w:marTop w:val="0"/>
                          <w:marBottom w:val="0"/>
                          <w:divBdr>
                            <w:top w:val="none" w:sz="0" w:space="0" w:color="auto"/>
                            <w:left w:val="none" w:sz="0" w:space="0" w:color="auto"/>
                            <w:bottom w:val="none" w:sz="0" w:space="0" w:color="auto"/>
                            <w:right w:val="none" w:sz="0" w:space="0" w:color="auto"/>
                          </w:divBdr>
                        </w:div>
                        <w:div w:id="17775297">
                          <w:marLeft w:val="0"/>
                          <w:marRight w:val="0"/>
                          <w:marTop w:val="0"/>
                          <w:marBottom w:val="0"/>
                          <w:divBdr>
                            <w:top w:val="none" w:sz="0" w:space="0" w:color="auto"/>
                            <w:left w:val="none" w:sz="0" w:space="0" w:color="auto"/>
                            <w:bottom w:val="none" w:sz="0" w:space="0" w:color="auto"/>
                            <w:right w:val="none" w:sz="0" w:space="0" w:color="auto"/>
                          </w:divBdr>
                        </w:div>
                        <w:div w:id="576746127">
                          <w:marLeft w:val="0"/>
                          <w:marRight w:val="0"/>
                          <w:marTop w:val="0"/>
                          <w:marBottom w:val="0"/>
                          <w:divBdr>
                            <w:top w:val="none" w:sz="0" w:space="0" w:color="auto"/>
                            <w:left w:val="none" w:sz="0" w:space="0" w:color="auto"/>
                            <w:bottom w:val="none" w:sz="0" w:space="0" w:color="auto"/>
                            <w:right w:val="none" w:sz="0" w:space="0" w:color="auto"/>
                          </w:divBdr>
                        </w:div>
                        <w:div w:id="63383232">
                          <w:marLeft w:val="0"/>
                          <w:marRight w:val="0"/>
                          <w:marTop w:val="0"/>
                          <w:marBottom w:val="0"/>
                          <w:divBdr>
                            <w:top w:val="none" w:sz="0" w:space="0" w:color="auto"/>
                            <w:left w:val="none" w:sz="0" w:space="0" w:color="auto"/>
                            <w:bottom w:val="none" w:sz="0" w:space="0" w:color="auto"/>
                            <w:right w:val="none" w:sz="0" w:space="0" w:color="auto"/>
                          </w:divBdr>
                        </w:div>
                        <w:div w:id="730691028">
                          <w:marLeft w:val="0"/>
                          <w:marRight w:val="0"/>
                          <w:marTop w:val="0"/>
                          <w:marBottom w:val="0"/>
                          <w:divBdr>
                            <w:top w:val="none" w:sz="0" w:space="0" w:color="auto"/>
                            <w:left w:val="none" w:sz="0" w:space="0" w:color="auto"/>
                            <w:bottom w:val="none" w:sz="0" w:space="0" w:color="auto"/>
                            <w:right w:val="none" w:sz="0" w:space="0" w:color="auto"/>
                          </w:divBdr>
                        </w:div>
                        <w:div w:id="1996031332">
                          <w:marLeft w:val="0"/>
                          <w:marRight w:val="0"/>
                          <w:marTop w:val="0"/>
                          <w:marBottom w:val="0"/>
                          <w:divBdr>
                            <w:top w:val="none" w:sz="0" w:space="0" w:color="auto"/>
                            <w:left w:val="none" w:sz="0" w:space="0" w:color="auto"/>
                            <w:bottom w:val="none" w:sz="0" w:space="0" w:color="auto"/>
                            <w:right w:val="none" w:sz="0" w:space="0" w:color="auto"/>
                          </w:divBdr>
                        </w:div>
                        <w:div w:id="1372728140">
                          <w:marLeft w:val="0"/>
                          <w:marRight w:val="0"/>
                          <w:marTop w:val="0"/>
                          <w:marBottom w:val="0"/>
                          <w:divBdr>
                            <w:top w:val="none" w:sz="0" w:space="0" w:color="auto"/>
                            <w:left w:val="none" w:sz="0" w:space="0" w:color="auto"/>
                            <w:bottom w:val="none" w:sz="0" w:space="0" w:color="auto"/>
                            <w:right w:val="none" w:sz="0" w:space="0" w:color="auto"/>
                          </w:divBdr>
                        </w:div>
                        <w:div w:id="370956033">
                          <w:marLeft w:val="0"/>
                          <w:marRight w:val="0"/>
                          <w:marTop w:val="0"/>
                          <w:marBottom w:val="0"/>
                          <w:divBdr>
                            <w:top w:val="none" w:sz="0" w:space="0" w:color="auto"/>
                            <w:left w:val="none" w:sz="0" w:space="0" w:color="auto"/>
                            <w:bottom w:val="none" w:sz="0" w:space="0" w:color="auto"/>
                            <w:right w:val="none" w:sz="0" w:space="0" w:color="auto"/>
                          </w:divBdr>
                        </w:div>
                        <w:div w:id="1345596672">
                          <w:marLeft w:val="0"/>
                          <w:marRight w:val="0"/>
                          <w:marTop w:val="0"/>
                          <w:marBottom w:val="0"/>
                          <w:divBdr>
                            <w:top w:val="none" w:sz="0" w:space="0" w:color="auto"/>
                            <w:left w:val="none" w:sz="0" w:space="0" w:color="auto"/>
                            <w:bottom w:val="none" w:sz="0" w:space="0" w:color="auto"/>
                            <w:right w:val="none" w:sz="0" w:space="0" w:color="auto"/>
                          </w:divBdr>
                        </w:div>
                        <w:div w:id="1687707072">
                          <w:marLeft w:val="0"/>
                          <w:marRight w:val="0"/>
                          <w:marTop w:val="0"/>
                          <w:marBottom w:val="0"/>
                          <w:divBdr>
                            <w:top w:val="none" w:sz="0" w:space="0" w:color="auto"/>
                            <w:left w:val="none" w:sz="0" w:space="0" w:color="auto"/>
                            <w:bottom w:val="none" w:sz="0" w:space="0" w:color="auto"/>
                            <w:right w:val="none" w:sz="0" w:space="0" w:color="auto"/>
                          </w:divBdr>
                        </w:div>
                        <w:div w:id="926573531">
                          <w:marLeft w:val="0"/>
                          <w:marRight w:val="0"/>
                          <w:marTop w:val="0"/>
                          <w:marBottom w:val="0"/>
                          <w:divBdr>
                            <w:top w:val="none" w:sz="0" w:space="0" w:color="auto"/>
                            <w:left w:val="none" w:sz="0" w:space="0" w:color="auto"/>
                            <w:bottom w:val="none" w:sz="0" w:space="0" w:color="auto"/>
                            <w:right w:val="none" w:sz="0" w:space="0" w:color="auto"/>
                          </w:divBdr>
                        </w:div>
                        <w:div w:id="2040619875">
                          <w:marLeft w:val="0"/>
                          <w:marRight w:val="0"/>
                          <w:marTop w:val="0"/>
                          <w:marBottom w:val="0"/>
                          <w:divBdr>
                            <w:top w:val="none" w:sz="0" w:space="0" w:color="auto"/>
                            <w:left w:val="none" w:sz="0" w:space="0" w:color="auto"/>
                            <w:bottom w:val="none" w:sz="0" w:space="0" w:color="auto"/>
                            <w:right w:val="none" w:sz="0" w:space="0" w:color="auto"/>
                          </w:divBdr>
                        </w:div>
                        <w:div w:id="1834905409">
                          <w:marLeft w:val="0"/>
                          <w:marRight w:val="0"/>
                          <w:marTop w:val="0"/>
                          <w:marBottom w:val="0"/>
                          <w:divBdr>
                            <w:top w:val="none" w:sz="0" w:space="0" w:color="auto"/>
                            <w:left w:val="none" w:sz="0" w:space="0" w:color="auto"/>
                            <w:bottom w:val="none" w:sz="0" w:space="0" w:color="auto"/>
                            <w:right w:val="none" w:sz="0" w:space="0" w:color="auto"/>
                          </w:divBdr>
                        </w:div>
                        <w:div w:id="946275325">
                          <w:marLeft w:val="0"/>
                          <w:marRight w:val="0"/>
                          <w:marTop w:val="0"/>
                          <w:marBottom w:val="0"/>
                          <w:divBdr>
                            <w:top w:val="none" w:sz="0" w:space="0" w:color="auto"/>
                            <w:left w:val="none" w:sz="0" w:space="0" w:color="auto"/>
                            <w:bottom w:val="none" w:sz="0" w:space="0" w:color="auto"/>
                            <w:right w:val="none" w:sz="0" w:space="0" w:color="auto"/>
                          </w:divBdr>
                        </w:div>
                        <w:div w:id="2059472027">
                          <w:marLeft w:val="0"/>
                          <w:marRight w:val="0"/>
                          <w:marTop w:val="0"/>
                          <w:marBottom w:val="0"/>
                          <w:divBdr>
                            <w:top w:val="none" w:sz="0" w:space="0" w:color="auto"/>
                            <w:left w:val="none" w:sz="0" w:space="0" w:color="auto"/>
                            <w:bottom w:val="none" w:sz="0" w:space="0" w:color="auto"/>
                            <w:right w:val="none" w:sz="0" w:space="0" w:color="auto"/>
                          </w:divBdr>
                        </w:div>
                        <w:div w:id="576936584">
                          <w:marLeft w:val="0"/>
                          <w:marRight w:val="0"/>
                          <w:marTop w:val="0"/>
                          <w:marBottom w:val="0"/>
                          <w:divBdr>
                            <w:top w:val="none" w:sz="0" w:space="0" w:color="auto"/>
                            <w:left w:val="none" w:sz="0" w:space="0" w:color="auto"/>
                            <w:bottom w:val="none" w:sz="0" w:space="0" w:color="auto"/>
                            <w:right w:val="none" w:sz="0" w:space="0" w:color="auto"/>
                          </w:divBdr>
                        </w:div>
                        <w:div w:id="718168626">
                          <w:marLeft w:val="0"/>
                          <w:marRight w:val="0"/>
                          <w:marTop w:val="0"/>
                          <w:marBottom w:val="0"/>
                          <w:divBdr>
                            <w:top w:val="none" w:sz="0" w:space="0" w:color="auto"/>
                            <w:left w:val="none" w:sz="0" w:space="0" w:color="auto"/>
                            <w:bottom w:val="none" w:sz="0" w:space="0" w:color="auto"/>
                            <w:right w:val="none" w:sz="0" w:space="0" w:color="auto"/>
                          </w:divBdr>
                        </w:div>
                        <w:div w:id="1306396373">
                          <w:marLeft w:val="0"/>
                          <w:marRight w:val="0"/>
                          <w:marTop w:val="0"/>
                          <w:marBottom w:val="0"/>
                          <w:divBdr>
                            <w:top w:val="none" w:sz="0" w:space="0" w:color="auto"/>
                            <w:left w:val="none" w:sz="0" w:space="0" w:color="auto"/>
                            <w:bottom w:val="none" w:sz="0" w:space="0" w:color="auto"/>
                            <w:right w:val="none" w:sz="0" w:space="0" w:color="auto"/>
                          </w:divBdr>
                        </w:div>
                        <w:div w:id="764544676">
                          <w:marLeft w:val="0"/>
                          <w:marRight w:val="0"/>
                          <w:marTop w:val="0"/>
                          <w:marBottom w:val="0"/>
                          <w:divBdr>
                            <w:top w:val="none" w:sz="0" w:space="0" w:color="auto"/>
                            <w:left w:val="none" w:sz="0" w:space="0" w:color="auto"/>
                            <w:bottom w:val="none" w:sz="0" w:space="0" w:color="auto"/>
                            <w:right w:val="none" w:sz="0" w:space="0" w:color="auto"/>
                          </w:divBdr>
                        </w:div>
                        <w:div w:id="1381126994">
                          <w:marLeft w:val="0"/>
                          <w:marRight w:val="0"/>
                          <w:marTop w:val="0"/>
                          <w:marBottom w:val="0"/>
                          <w:divBdr>
                            <w:top w:val="none" w:sz="0" w:space="0" w:color="auto"/>
                            <w:left w:val="none" w:sz="0" w:space="0" w:color="auto"/>
                            <w:bottom w:val="none" w:sz="0" w:space="0" w:color="auto"/>
                            <w:right w:val="none" w:sz="0" w:space="0" w:color="auto"/>
                          </w:divBdr>
                        </w:div>
                        <w:div w:id="277949847">
                          <w:marLeft w:val="0"/>
                          <w:marRight w:val="0"/>
                          <w:marTop w:val="0"/>
                          <w:marBottom w:val="0"/>
                          <w:divBdr>
                            <w:top w:val="none" w:sz="0" w:space="0" w:color="auto"/>
                            <w:left w:val="none" w:sz="0" w:space="0" w:color="auto"/>
                            <w:bottom w:val="none" w:sz="0" w:space="0" w:color="auto"/>
                            <w:right w:val="none" w:sz="0" w:space="0" w:color="auto"/>
                          </w:divBdr>
                        </w:div>
                        <w:div w:id="225141384">
                          <w:marLeft w:val="0"/>
                          <w:marRight w:val="0"/>
                          <w:marTop w:val="0"/>
                          <w:marBottom w:val="0"/>
                          <w:divBdr>
                            <w:top w:val="none" w:sz="0" w:space="0" w:color="auto"/>
                            <w:left w:val="none" w:sz="0" w:space="0" w:color="auto"/>
                            <w:bottom w:val="none" w:sz="0" w:space="0" w:color="auto"/>
                            <w:right w:val="none" w:sz="0" w:space="0" w:color="auto"/>
                          </w:divBdr>
                        </w:div>
                        <w:div w:id="276064548">
                          <w:marLeft w:val="0"/>
                          <w:marRight w:val="0"/>
                          <w:marTop w:val="0"/>
                          <w:marBottom w:val="0"/>
                          <w:divBdr>
                            <w:top w:val="none" w:sz="0" w:space="0" w:color="auto"/>
                            <w:left w:val="none" w:sz="0" w:space="0" w:color="auto"/>
                            <w:bottom w:val="none" w:sz="0" w:space="0" w:color="auto"/>
                            <w:right w:val="none" w:sz="0" w:space="0" w:color="auto"/>
                          </w:divBdr>
                        </w:div>
                        <w:div w:id="1079908395">
                          <w:marLeft w:val="0"/>
                          <w:marRight w:val="0"/>
                          <w:marTop w:val="0"/>
                          <w:marBottom w:val="0"/>
                          <w:divBdr>
                            <w:top w:val="none" w:sz="0" w:space="0" w:color="auto"/>
                            <w:left w:val="none" w:sz="0" w:space="0" w:color="auto"/>
                            <w:bottom w:val="none" w:sz="0" w:space="0" w:color="auto"/>
                            <w:right w:val="none" w:sz="0" w:space="0" w:color="auto"/>
                          </w:divBdr>
                        </w:div>
                        <w:div w:id="987519661">
                          <w:marLeft w:val="0"/>
                          <w:marRight w:val="0"/>
                          <w:marTop w:val="0"/>
                          <w:marBottom w:val="0"/>
                          <w:divBdr>
                            <w:top w:val="none" w:sz="0" w:space="0" w:color="auto"/>
                            <w:left w:val="none" w:sz="0" w:space="0" w:color="auto"/>
                            <w:bottom w:val="none" w:sz="0" w:space="0" w:color="auto"/>
                            <w:right w:val="none" w:sz="0" w:space="0" w:color="auto"/>
                          </w:divBdr>
                        </w:div>
                        <w:div w:id="905064586">
                          <w:marLeft w:val="0"/>
                          <w:marRight w:val="0"/>
                          <w:marTop w:val="0"/>
                          <w:marBottom w:val="0"/>
                          <w:divBdr>
                            <w:top w:val="none" w:sz="0" w:space="0" w:color="auto"/>
                            <w:left w:val="none" w:sz="0" w:space="0" w:color="auto"/>
                            <w:bottom w:val="none" w:sz="0" w:space="0" w:color="auto"/>
                            <w:right w:val="none" w:sz="0" w:space="0" w:color="auto"/>
                          </w:divBdr>
                        </w:div>
                        <w:div w:id="1168133551">
                          <w:marLeft w:val="0"/>
                          <w:marRight w:val="0"/>
                          <w:marTop w:val="0"/>
                          <w:marBottom w:val="0"/>
                          <w:divBdr>
                            <w:top w:val="none" w:sz="0" w:space="0" w:color="auto"/>
                            <w:left w:val="none" w:sz="0" w:space="0" w:color="auto"/>
                            <w:bottom w:val="none" w:sz="0" w:space="0" w:color="auto"/>
                            <w:right w:val="none" w:sz="0" w:space="0" w:color="auto"/>
                          </w:divBdr>
                        </w:div>
                        <w:div w:id="1328243758">
                          <w:marLeft w:val="0"/>
                          <w:marRight w:val="0"/>
                          <w:marTop w:val="0"/>
                          <w:marBottom w:val="0"/>
                          <w:divBdr>
                            <w:top w:val="none" w:sz="0" w:space="0" w:color="auto"/>
                            <w:left w:val="none" w:sz="0" w:space="0" w:color="auto"/>
                            <w:bottom w:val="none" w:sz="0" w:space="0" w:color="auto"/>
                            <w:right w:val="none" w:sz="0" w:space="0" w:color="auto"/>
                          </w:divBdr>
                        </w:div>
                        <w:div w:id="1696230697">
                          <w:marLeft w:val="0"/>
                          <w:marRight w:val="0"/>
                          <w:marTop w:val="0"/>
                          <w:marBottom w:val="0"/>
                          <w:divBdr>
                            <w:top w:val="none" w:sz="0" w:space="0" w:color="auto"/>
                            <w:left w:val="none" w:sz="0" w:space="0" w:color="auto"/>
                            <w:bottom w:val="none" w:sz="0" w:space="0" w:color="auto"/>
                            <w:right w:val="none" w:sz="0" w:space="0" w:color="auto"/>
                          </w:divBdr>
                        </w:div>
                        <w:div w:id="1643653047">
                          <w:marLeft w:val="0"/>
                          <w:marRight w:val="0"/>
                          <w:marTop w:val="0"/>
                          <w:marBottom w:val="0"/>
                          <w:divBdr>
                            <w:top w:val="none" w:sz="0" w:space="0" w:color="auto"/>
                            <w:left w:val="none" w:sz="0" w:space="0" w:color="auto"/>
                            <w:bottom w:val="none" w:sz="0" w:space="0" w:color="auto"/>
                            <w:right w:val="none" w:sz="0" w:space="0" w:color="auto"/>
                          </w:divBdr>
                        </w:div>
                        <w:div w:id="605579747">
                          <w:marLeft w:val="0"/>
                          <w:marRight w:val="0"/>
                          <w:marTop w:val="0"/>
                          <w:marBottom w:val="0"/>
                          <w:divBdr>
                            <w:top w:val="none" w:sz="0" w:space="0" w:color="auto"/>
                            <w:left w:val="none" w:sz="0" w:space="0" w:color="auto"/>
                            <w:bottom w:val="none" w:sz="0" w:space="0" w:color="auto"/>
                            <w:right w:val="none" w:sz="0" w:space="0" w:color="auto"/>
                          </w:divBdr>
                        </w:div>
                        <w:div w:id="1298492237">
                          <w:marLeft w:val="0"/>
                          <w:marRight w:val="0"/>
                          <w:marTop w:val="0"/>
                          <w:marBottom w:val="0"/>
                          <w:divBdr>
                            <w:top w:val="none" w:sz="0" w:space="0" w:color="auto"/>
                            <w:left w:val="none" w:sz="0" w:space="0" w:color="auto"/>
                            <w:bottom w:val="none" w:sz="0" w:space="0" w:color="auto"/>
                            <w:right w:val="none" w:sz="0" w:space="0" w:color="auto"/>
                          </w:divBdr>
                        </w:div>
                        <w:div w:id="508836497">
                          <w:marLeft w:val="0"/>
                          <w:marRight w:val="0"/>
                          <w:marTop w:val="0"/>
                          <w:marBottom w:val="0"/>
                          <w:divBdr>
                            <w:top w:val="none" w:sz="0" w:space="0" w:color="auto"/>
                            <w:left w:val="none" w:sz="0" w:space="0" w:color="auto"/>
                            <w:bottom w:val="none" w:sz="0" w:space="0" w:color="auto"/>
                            <w:right w:val="none" w:sz="0" w:space="0" w:color="auto"/>
                          </w:divBdr>
                        </w:div>
                        <w:div w:id="1457524475">
                          <w:marLeft w:val="0"/>
                          <w:marRight w:val="0"/>
                          <w:marTop w:val="0"/>
                          <w:marBottom w:val="0"/>
                          <w:divBdr>
                            <w:top w:val="none" w:sz="0" w:space="0" w:color="auto"/>
                            <w:left w:val="none" w:sz="0" w:space="0" w:color="auto"/>
                            <w:bottom w:val="none" w:sz="0" w:space="0" w:color="auto"/>
                            <w:right w:val="none" w:sz="0" w:space="0" w:color="auto"/>
                          </w:divBdr>
                        </w:div>
                        <w:div w:id="1336375444">
                          <w:marLeft w:val="0"/>
                          <w:marRight w:val="0"/>
                          <w:marTop w:val="0"/>
                          <w:marBottom w:val="0"/>
                          <w:divBdr>
                            <w:top w:val="none" w:sz="0" w:space="0" w:color="auto"/>
                            <w:left w:val="none" w:sz="0" w:space="0" w:color="auto"/>
                            <w:bottom w:val="none" w:sz="0" w:space="0" w:color="auto"/>
                            <w:right w:val="none" w:sz="0" w:space="0" w:color="auto"/>
                          </w:divBdr>
                        </w:div>
                        <w:div w:id="1841891451">
                          <w:marLeft w:val="0"/>
                          <w:marRight w:val="0"/>
                          <w:marTop w:val="0"/>
                          <w:marBottom w:val="0"/>
                          <w:divBdr>
                            <w:top w:val="none" w:sz="0" w:space="0" w:color="auto"/>
                            <w:left w:val="none" w:sz="0" w:space="0" w:color="auto"/>
                            <w:bottom w:val="none" w:sz="0" w:space="0" w:color="auto"/>
                            <w:right w:val="none" w:sz="0" w:space="0" w:color="auto"/>
                          </w:divBdr>
                        </w:div>
                        <w:div w:id="1606306903">
                          <w:marLeft w:val="0"/>
                          <w:marRight w:val="0"/>
                          <w:marTop w:val="0"/>
                          <w:marBottom w:val="0"/>
                          <w:divBdr>
                            <w:top w:val="none" w:sz="0" w:space="0" w:color="auto"/>
                            <w:left w:val="none" w:sz="0" w:space="0" w:color="auto"/>
                            <w:bottom w:val="none" w:sz="0" w:space="0" w:color="auto"/>
                            <w:right w:val="none" w:sz="0" w:space="0" w:color="auto"/>
                          </w:divBdr>
                        </w:div>
                        <w:div w:id="1181746130">
                          <w:marLeft w:val="0"/>
                          <w:marRight w:val="0"/>
                          <w:marTop w:val="0"/>
                          <w:marBottom w:val="0"/>
                          <w:divBdr>
                            <w:top w:val="none" w:sz="0" w:space="0" w:color="auto"/>
                            <w:left w:val="none" w:sz="0" w:space="0" w:color="auto"/>
                            <w:bottom w:val="none" w:sz="0" w:space="0" w:color="auto"/>
                            <w:right w:val="none" w:sz="0" w:space="0" w:color="auto"/>
                          </w:divBdr>
                        </w:div>
                        <w:div w:id="476457021">
                          <w:marLeft w:val="0"/>
                          <w:marRight w:val="0"/>
                          <w:marTop w:val="0"/>
                          <w:marBottom w:val="0"/>
                          <w:divBdr>
                            <w:top w:val="none" w:sz="0" w:space="0" w:color="auto"/>
                            <w:left w:val="none" w:sz="0" w:space="0" w:color="auto"/>
                            <w:bottom w:val="none" w:sz="0" w:space="0" w:color="auto"/>
                            <w:right w:val="none" w:sz="0" w:space="0" w:color="auto"/>
                          </w:divBdr>
                        </w:div>
                        <w:div w:id="1261839818">
                          <w:marLeft w:val="0"/>
                          <w:marRight w:val="0"/>
                          <w:marTop w:val="0"/>
                          <w:marBottom w:val="0"/>
                          <w:divBdr>
                            <w:top w:val="none" w:sz="0" w:space="0" w:color="auto"/>
                            <w:left w:val="none" w:sz="0" w:space="0" w:color="auto"/>
                            <w:bottom w:val="none" w:sz="0" w:space="0" w:color="auto"/>
                            <w:right w:val="none" w:sz="0" w:space="0" w:color="auto"/>
                          </w:divBdr>
                        </w:div>
                        <w:div w:id="1429696072">
                          <w:marLeft w:val="0"/>
                          <w:marRight w:val="0"/>
                          <w:marTop w:val="0"/>
                          <w:marBottom w:val="0"/>
                          <w:divBdr>
                            <w:top w:val="none" w:sz="0" w:space="0" w:color="auto"/>
                            <w:left w:val="none" w:sz="0" w:space="0" w:color="auto"/>
                            <w:bottom w:val="none" w:sz="0" w:space="0" w:color="auto"/>
                            <w:right w:val="none" w:sz="0" w:space="0" w:color="auto"/>
                          </w:divBdr>
                        </w:div>
                        <w:div w:id="1851023291">
                          <w:marLeft w:val="0"/>
                          <w:marRight w:val="0"/>
                          <w:marTop w:val="0"/>
                          <w:marBottom w:val="0"/>
                          <w:divBdr>
                            <w:top w:val="none" w:sz="0" w:space="0" w:color="auto"/>
                            <w:left w:val="none" w:sz="0" w:space="0" w:color="auto"/>
                            <w:bottom w:val="none" w:sz="0" w:space="0" w:color="auto"/>
                            <w:right w:val="none" w:sz="0" w:space="0" w:color="auto"/>
                          </w:divBdr>
                        </w:div>
                        <w:div w:id="661154099">
                          <w:marLeft w:val="0"/>
                          <w:marRight w:val="0"/>
                          <w:marTop w:val="0"/>
                          <w:marBottom w:val="0"/>
                          <w:divBdr>
                            <w:top w:val="none" w:sz="0" w:space="0" w:color="auto"/>
                            <w:left w:val="none" w:sz="0" w:space="0" w:color="auto"/>
                            <w:bottom w:val="none" w:sz="0" w:space="0" w:color="auto"/>
                            <w:right w:val="none" w:sz="0" w:space="0" w:color="auto"/>
                          </w:divBdr>
                        </w:div>
                        <w:div w:id="48070059">
                          <w:marLeft w:val="0"/>
                          <w:marRight w:val="0"/>
                          <w:marTop w:val="0"/>
                          <w:marBottom w:val="0"/>
                          <w:divBdr>
                            <w:top w:val="none" w:sz="0" w:space="0" w:color="auto"/>
                            <w:left w:val="none" w:sz="0" w:space="0" w:color="auto"/>
                            <w:bottom w:val="none" w:sz="0" w:space="0" w:color="auto"/>
                            <w:right w:val="none" w:sz="0" w:space="0" w:color="auto"/>
                          </w:divBdr>
                        </w:div>
                        <w:div w:id="610935696">
                          <w:marLeft w:val="0"/>
                          <w:marRight w:val="0"/>
                          <w:marTop w:val="0"/>
                          <w:marBottom w:val="0"/>
                          <w:divBdr>
                            <w:top w:val="none" w:sz="0" w:space="0" w:color="auto"/>
                            <w:left w:val="none" w:sz="0" w:space="0" w:color="auto"/>
                            <w:bottom w:val="none" w:sz="0" w:space="0" w:color="auto"/>
                            <w:right w:val="none" w:sz="0" w:space="0" w:color="auto"/>
                          </w:divBdr>
                        </w:div>
                        <w:div w:id="1801612728">
                          <w:marLeft w:val="0"/>
                          <w:marRight w:val="0"/>
                          <w:marTop w:val="0"/>
                          <w:marBottom w:val="0"/>
                          <w:divBdr>
                            <w:top w:val="none" w:sz="0" w:space="0" w:color="auto"/>
                            <w:left w:val="none" w:sz="0" w:space="0" w:color="auto"/>
                            <w:bottom w:val="none" w:sz="0" w:space="0" w:color="auto"/>
                            <w:right w:val="none" w:sz="0" w:space="0" w:color="auto"/>
                          </w:divBdr>
                        </w:div>
                        <w:div w:id="1685859556">
                          <w:marLeft w:val="0"/>
                          <w:marRight w:val="0"/>
                          <w:marTop w:val="0"/>
                          <w:marBottom w:val="0"/>
                          <w:divBdr>
                            <w:top w:val="none" w:sz="0" w:space="0" w:color="auto"/>
                            <w:left w:val="none" w:sz="0" w:space="0" w:color="auto"/>
                            <w:bottom w:val="none" w:sz="0" w:space="0" w:color="auto"/>
                            <w:right w:val="none" w:sz="0" w:space="0" w:color="auto"/>
                          </w:divBdr>
                        </w:div>
                        <w:div w:id="1178156515">
                          <w:marLeft w:val="0"/>
                          <w:marRight w:val="0"/>
                          <w:marTop w:val="0"/>
                          <w:marBottom w:val="0"/>
                          <w:divBdr>
                            <w:top w:val="none" w:sz="0" w:space="0" w:color="auto"/>
                            <w:left w:val="none" w:sz="0" w:space="0" w:color="auto"/>
                            <w:bottom w:val="none" w:sz="0" w:space="0" w:color="auto"/>
                            <w:right w:val="none" w:sz="0" w:space="0" w:color="auto"/>
                          </w:divBdr>
                        </w:div>
                        <w:div w:id="1400401407">
                          <w:marLeft w:val="0"/>
                          <w:marRight w:val="0"/>
                          <w:marTop w:val="0"/>
                          <w:marBottom w:val="0"/>
                          <w:divBdr>
                            <w:top w:val="none" w:sz="0" w:space="0" w:color="auto"/>
                            <w:left w:val="none" w:sz="0" w:space="0" w:color="auto"/>
                            <w:bottom w:val="none" w:sz="0" w:space="0" w:color="auto"/>
                            <w:right w:val="none" w:sz="0" w:space="0" w:color="auto"/>
                          </w:divBdr>
                        </w:div>
                        <w:div w:id="2029018646">
                          <w:marLeft w:val="0"/>
                          <w:marRight w:val="0"/>
                          <w:marTop w:val="0"/>
                          <w:marBottom w:val="0"/>
                          <w:divBdr>
                            <w:top w:val="none" w:sz="0" w:space="0" w:color="auto"/>
                            <w:left w:val="none" w:sz="0" w:space="0" w:color="auto"/>
                            <w:bottom w:val="none" w:sz="0" w:space="0" w:color="auto"/>
                            <w:right w:val="none" w:sz="0" w:space="0" w:color="auto"/>
                          </w:divBdr>
                        </w:div>
                        <w:div w:id="363138211">
                          <w:marLeft w:val="0"/>
                          <w:marRight w:val="0"/>
                          <w:marTop w:val="0"/>
                          <w:marBottom w:val="0"/>
                          <w:divBdr>
                            <w:top w:val="none" w:sz="0" w:space="0" w:color="auto"/>
                            <w:left w:val="none" w:sz="0" w:space="0" w:color="auto"/>
                            <w:bottom w:val="none" w:sz="0" w:space="0" w:color="auto"/>
                            <w:right w:val="none" w:sz="0" w:space="0" w:color="auto"/>
                          </w:divBdr>
                        </w:div>
                        <w:div w:id="1651448207">
                          <w:marLeft w:val="0"/>
                          <w:marRight w:val="0"/>
                          <w:marTop w:val="0"/>
                          <w:marBottom w:val="0"/>
                          <w:divBdr>
                            <w:top w:val="none" w:sz="0" w:space="0" w:color="auto"/>
                            <w:left w:val="none" w:sz="0" w:space="0" w:color="auto"/>
                            <w:bottom w:val="none" w:sz="0" w:space="0" w:color="auto"/>
                            <w:right w:val="none" w:sz="0" w:space="0" w:color="auto"/>
                          </w:divBdr>
                        </w:div>
                        <w:div w:id="424154005">
                          <w:marLeft w:val="0"/>
                          <w:marRight w:val="0"/>
                          <w:marTop w:val="0"/>
                          <w:marBottom w:val="0"/>
                          <w:divBdr>
                            <w:top w:val="none" w:sz="0" w:space="0" w:color="auto"/>
                            <w:left w:val="none" w:sz="0" w:space="0" w:color="auto"/>
                            <w:bottom w:val="none" w:sz="0" w:space="0" w:color="auto"/>
                            <w:right w:val="none" w:sz="0" w:space="0" w:color="auto"/>
                          </w:divBdr>
                        </w:div>
                        <w:div w:id="1428841177">
                          <w:marLeft w:val="0"/>
                          <w:marRight w:val="0"/>
                          <w:marTop w:val="0"/>
                          <w:marBottom w:val="0"/>
                          <w:divBdr>
                            <w:top w:val="none" w:sz="0" w:space="0" w:color="auto"/>
                            <w:left w:val="none" w:sz="0" w:space="0" w:color="auto"/>
                            <w:bottom w:val="none" w:sz="0" w:space="0" w:color="auto"/>
                            <w:right w:val="none" w:sz="0" w:space="0" w:color="auto"/>
                          </w:divBdr>
                        </w:div>
                        <w:div w:id="1217283713">
                          <w:marLeft w:val="0"/>
                          <w:marRight w:val="0"/>
                          <w:marTop w:val="0"/>
                          <w:marBottom w:val="0"/>
                          <w:divBdr>
                            <w:top w:val="none" w:sz="0" w:space="0" w:color="auto"/>
                            <w:left w:val="none" w:sz="0" w:space="0" w:color="auto"/>
                            <w:bottom w:val="none" w:sz="0" w:space="0" w:color="auto"/>
                            <w:right w:val="none" w:sz="0" w:space="0" w:color="auto"/>
                          </w:divBdr>
                        </w:div>
                        <w:div w:id="1627663057">
                          <w:marLeft w:val="0"/>
                          <w:marRight w:val="0"/>
                          <w:marTop w:val="0"/>
                          <w:marBottom w:val="0"/>
                          <w:divBdr>
                            <w:top w:val="none" w:sz="0" w:space="0" w:color="auto"/>
                            <w:left w:val="none" w:sz="0" w:space="0" w:color="auto"/>
                            <w:bottom w:val="none" w:sz="0" w:space="0" w:color="auto"/>
                            <w:right w:val="none" w:sz="0" w:space="0" w:color="auto"/>
                          </w:divBdr>
                        </w:div>
                        <w:div w:id="366025247">
                          <w:marLeft w:val="0"/>
                          <w:marRight w:val="0"/>
                          <w:marTop w:val="0"/>
                          <w:marBottom w:val="0"/>
                          <w:divBdr>
                            <w:top w:val="none" w:sz="0" w:space="0" w:color="auto"/>
                            <w:left w:val="none" w:sz="0" w:space="0" w:color="auto"/>
                            <w:bottom w:val="none" w:sz="0" w:space="0" w:color="auto"/>
                            <w:right w:val="none" w:sz="0" w:space="0" w:color="auto"/>
                          </w:divBdr>
                        </w:div>
                        <w:div w:id="652492624">
                          <w:marLeft w:val="0"/>
                          <w:marRight w:val="0"/>
                          <w:marTop w:val="0"/>
                          <w:marBottom w:val="0"/>
                          <w:divBdr>
                            <w:top w:val="none" w:sz="0" w:space="0" w:color="auto"/>
                            <w:left w:val="none" w:sz="0" w:space="0" w:color="auto"/>
                            <w:bottom w:val="none" w:sz="0" w:space="0" w:color="auto"/>
                            <w:right w:val="none" w:sz="0" w:space="0" w:color="auto"/>
                          </w:divBdr>
                        </w:div>
                        <w:div w:id="1884636797">
                          <w:marLeft w:val="0"/>
                          <w:marRight w:val="0"/>
                          <w:marTop w:val="0"/>
                          <w:marBottom w:val="0"/>
                          <w:divBdr>
                            <w:top w:val="none" w:sz="0" w:space="0" w:color="auto"/>
                            <w:left w:val="none" w:sz="0" w:space="0" w:color="auto"/>
                            <w:bottom w:val="none" w:sz="0" w:space="0" w:color="auto"/>
                            <w:right w:val="none" w:sz="0" w:space="0" w:color="auto"/>
                          </w:divBdr>
                        </w:div>
                        <w:div w:id="1499466699">
                          <w:marLeft w:val="0"/>
                          <w:marRight w:val="0"/>
                          <w:marTop w:val="0"/>
                          <w:marBottom w:val="0"/>
                          <w:divBdr>
                            <w:top w:val="none" w:sz="0" w:space="0" w:color="auto"/>
                            <w:left w:val="none" w:sz="0" w:space="0" w:color="auto"/>
                            <w:bottom w:val="none" w:sz="0" w:space="0" w:color="auto"/>
                            <w:right w:val="none" w:sz="0" w:space="0" w:color="auto"/>
                          </w:divBdr>
                        </w:div>
                        <w:div w:id="1971473962">
                          <w:marLeft w:val="0"/>
                          <w:marRight w:val="0"/>
                          <w:marTop w:val="0"/>
                          <w:marBottom w:val="0"/>
                          <w:divBdr>
                            <w:top w:val="none" w:sz="0" w:space="0" w:color="auto"/>
                            <w:left w:val="none" w:sz="0" w:space="0" w:color="auto"/>
                            <w:bottom w:val="none" w:sz="0" w:space="0" w:color="auto"/>
                            <w:right w:val="none" w:sz="0" w:space="0" w:color="auto"/>
                          </w:divBdr>
                        </w:div>
                        <w:div w:id="879169627">
                          <w:marLeft w:val="0"/>
                          <w:marRight w:val="0"/>
                          <w:marTop w:val="0"/>
                          <w:marBottom w:val="0"/>
                          <w:divBdr>
                            <w:top w:val="none" w:sz="0" w:space="0" w:color="auto"/>
                            <w:left w:val="none" w:sz="0" w:space="0" w:color="auto"/>
                            <w:bottom w:val="none" w:sz="0" w:space="0" w:color="auto"/>
                            <w:right w:val="none" w:sz="0" w:space="0" w:color="auto"/>
                          </w:divBdr>
                        </w:div>
                        <w:div w:id="2064207104">
                          <w:marLeft w:val="0"/>
                          <w:marRight w:val="0"/>
                          <w:marTop w:val="0"/>
                          <w:marBottom w:val="0"/>
                          <w:divBdr>
                            <w:top w:val="none" w:sz="0" w:space="0" w:color="auto"/>
                            <w:left w:val="none" w:sz="0" w:space="0" w:color="auto"/>
                            <w:bottom w:val="none" w:sz="0" w:space="0" w:color="auto"/>
                            <w:right w:val="none" w:sz="0" w:space="0" w:color="auto"/>
                          </w:divBdr>
                        </w:div>
                        <w:div w:id="672801780">
                          <w:marLeft w:val="0"/>
                          <w:marRight w:val="0"/>
                          <w:marTop w:val="0"/>
                          <w:marBottom w:val="0"/>
                          <w:divBdr>
                            <w:top w:val="none" w:sz="0" w:space="0" w:color="auto"/>
                            <w:left w:val="none" w:sz="0" w:space="0" w:color="auto"/>
                            <w:bottom w:val="none" w:sz="0" w:space="0" w:color="auto"/>
                            <w:right w:val="none" w:sz="0" w:space="0" w:color="auto"/>
                          </w:divBdr>
                        </w:div>
                        <w:div w:id="1233347131">
                          <w:marLeft w:val="0"/>
                          <w:marRight w:val="0"/>
                          <w:marTop w:val="0"/>
                          <w:marBottom w:val="0"/>
                          <w:divBdr>
                            <w:top w:val="none" w:sz="0" w:space="0" w:color="auto"/>
                            <w:left w:val="none" w:sz="0" w:space="0" w:color="auto"/>
                            <w:bottom w:val="none" w:sz="0" w:space="0" w:color="auto"/>
                            <w:right w:val="none" w:sz="0" w:space="0" w:color="auto"/>
                          </w:divBdr>
                        </w:div>
                        <w:div w:id="313989710">
                          <w:marLeft w:val="0"/>
                          <w:marRight w:val="0"/>
                          <w:marTop w:val="0"/>
                          <w:marBottom w:val="0"/>
                          <w:divBdr>
                            <w:top w:val="none" w:sz="0" w:space="0" w:color="auto"/>
                            <w:left w:val="none" w:sz="0" w:space="0" w:color="auto"/>
                            <w:bottom w:val="none" w:sz="0" w:space="0" w:color="auto"/>
                            <w:right w:val="none" w:sz="0" w:space="0" w:color="auto"/>
                          </w:divBdr>
                        </w:div>
                        <w:div w:id="550849120">
                          <w:marLeft w:val="0"/>
                          <w:marRight w:val="0"/>
                          <w:marTop w:val="0"/>
                          <w:marBottom w:val="0"/>
                          <w:divBdr>
                            <w:top w:val="none" w:sz="0" w:space="0" w:color="auto"/>
                            <w:left w:val="none" w:sz="0" w:space="0" w:color="auto"/>
                            <w:bottom w:val="none" w:sz="0" w:space="0" w:color="auto"/>
                            <w:right w:val="none" w:sz="0" w:space="0" w:color="auto"/>
                          </w:divBdr>
                        </w:div>
                        <w:div w:id="1462260288">
                          <w:marLeft w:val="0"/>
                          <w:marRight w:val="0"/>
                          <w:marTop w:val="0"/>
                          <w:marBottom w:val="0"/>
                          <w:divBdr>
                            <w:top w:val="none" w:sz="0" w:space="0" w:color="auto"/>
                            <w:left w:val="none" w:sz="0" w:space="0" w:color="auto"/>
                            <w:bottom w:val="none" w:sz="0" w:space="0" w:color="auto"/>
                            <w:right w:val="none" w:sz="0" w:space="0" w:color="auto"/>
                          </w:divBdr>
                        </w:div>
                        <w:div w:id="348218916">
                          <w:marLeft w:val="0"/>
                          <w:marRight w:val="0"/>
                          <w:marTop w:val="0"/>
                          <w:marBottom w:val="0"/>
                          <w:divBdr>
                            <w:top w:val="none" w:sz="0" w:space="0" w:color="auto"/>
                            <w:left w:val="none" w:sz="0" w:space="0" w:color="auto"/>
                            <w:bottom w:val="none" w:sz="0" w:space="0" w:color="auto"/>
                            <w:right w:val="none" w:sz="0" w:space="0" w:color="auto"/>
                          </w:divBdr>
                        </w:div>
                        <w:div w:id="184564932">
                          <w:marLeft w:val="0"/>
                          <w:marRight w:val="0"/>
                          <w:marTop w:val="0"/>
                          <w:marBottom w:val="0"/>
                          <w:divBdr>
                            <w:top w:val="none" w:sz="0" w:space="0" w:color="auto"/>
                            <w:left w:val="none" w:sz="0" w:space="0" w:color="auto"/>
                            <w:bottom w:val="none" w:sz="0" w:space="0" w:color="auto"/>
                            <w:right w:val="none" w:sz="0" w:space="0" w:color="auto"/>
                          </w:divBdr>
                        </w:div>
                        <w:div w:id="904028821">
                          <w:marLeft w:val="0"/>
                          <w:marRight w:val="0"/>
                          <w:marTop w:val="0"/>
                          <w:marBottom w:val="0"/>
                          <w:divBdr>
                            <w:top w:val="none" w:sz="0" w:space="0" w:color="auto"/>
                            <w:left w:val="none" w:sz="0" w:space="0" w:color="auto"/>
                            <w:bottom w:val="none" w:sz="0" w:space="0" w:color="auto"/>
                            <w:right w:val="none" w:sz="0" w:space="0" w:color="auto"/>
                          </w:divBdr>
                        </w:div>
                        <w:div w:id="276449970">
                          <w:marLeft w:val="0"/>
                          <w:marRight w:val="0"/>
                          <w:marTop w:val="0"/>
                          <w:marBottom w:val="0"/>
                          <w:divBdr>
                            <w:top w:val="none" w:sz="0" w:space="0" w:color="auto"/>
                            <w:left w:val="none" w:sz="0" w:space="0" w:color="auto"/>
                            <w:bottom w:val="none" w:sz="0" w:space="0" w:color="auto"/>
                            <w:right w:val="none" w:sz="0" w:space="0" w:color="auto"/>
                          </w:divBdr>
                        </w:div>
                        <w:div w:id="638193274">
                          <w:marLeft w:val="0"/>
                          <w:marRight w:val="0"/>
                          <w:marTop w:val="0"/>
                          <w:marBottom w:val="0"/>
                          <w:divBdr>
                            <w:top w:val="none" w:sz="0" w:space="0" w:color="auto"/>
                            <w:left w:val="none" w:sz="0" w:space="0" w:color="auto"/>
                            <w:bottom w:val="none" w:sz="0" w:space="0" w:color="auto"/>
                            <w:right w:val="none" w:sz="0" w:space="0" w:color="auto"/>
                          </w:divBdr>
                        </w:div>
                        <w:div w:id="1601260642">
                          <w:marLeft w:val="0"/>
                          <w:marRight w:val="0"/>
                          <w:marTop w:val="0"/>
                          <w:marBottom w:val="0"/>
                          <w:divBdr>
                            <w:top w:val="none" w:sz="0" w:space="0" w:color="auto"/>
                            <w:left w:val="none" w:sz="0" w:space="0" w:color="auto"/>
                            <w:bottom w:val="none" w:sz="0" w:space="0" w:color="auto"/>
                            <w:right w:val="none" w:sz="0" w:space="0" w:color="auto"/>
                          </w:divBdr>
                        </w:div>
                        <w:div w:id="1672444792">
                          <w:marLeft w:val="0"/>
                          <w:marRight w:val="0"/>
                          <w:marTop w:val="0"/>
                          <w:marBottom w:val="0"/>
                          <w:divBdr>
                            <w:top w:val="none" w:sz="0" w:space="0" w:color="auto"/>
                            <w:left w:val="none" w:sz="0" w:space="0" w:color="auto"/>
                            <w:bottom w:val="none" w:sz="0" w:space="0" w:color="auto"/>
                            <w:right w:val="none" w:sz="0" w:space="0" w:color="auto"/>
                          </w:divBdr>
                        </w:div>
                        <w:div w:id="1147014568">
                          <w:marLeft w:val="0"/>
                          <w:marRight w:val="0"/>
                          <w:marTop w:val="0"/>
                          <w:marBottom w:val="0"/>
                          <w:divBdr>
                            <w:top w:val="none" w:sz="0" w:space="0" w:color="auto"/>
                            <w:left w:val="none" w:sz="0" w:space="0" w:color="auto"/>
                            <w:bottom w:val="none" w:sz="0" w:space="0" w:color="auto"/>
                            <w:right w:val="none" w:sz="0" w:space="0" w:color="auto"/>
                          </w:divBdr>
                        </w:div>
                        <w:div w:id="1968311431">
                          <w:marLeft w:val="0"/>
                          <w:marRight w:val="0"/>
                          <w:marTop w:val="0"/>
                          <w:marBottom w:val="0"/>
                          <w:divBdr>
                            <w:top w:val="none" w:sz="0" w:space="0" w:color="auto"/>
                            <w:left w:val="none" w:sz="0" w:space="0" w:color="auto"/>
                            <w:bottom w:val="none" w:sz="0" w:space="0" w:color="auto"/>
                            <w:right w:val="none" w:sz="0" w:space="0" w:color="auto"/>
                          </w:divBdr>
                        </w:div>
                        <w:div w:id="498815277">
                          <w:marLeft w:val="0"/>
                          <w:marRight w:val="0"/>
                          <w:marTop w:val="0"/>
                          <w:marBottom w:val="0"/>
                          <w:divBdr>
                            <w:top w:val="none" w:sz="0" w:space="0" w:color="auto"/>
                            <w:left w:val="none" w:sz="0" w:space="0" w:color="auto"/>
                            <w:bottom w:val="none" w:sz="0" w:space="0" w:color="auto"/>
                            <w:right w:val="none" w:sz="0" w:space="0" w:color="auto"/>
                          </w:divBdr>
                        </w:div>
                        <w:div w:id="996496860">
                          <w:marLeft w:val="0"/>
                          <w:marRight w:val="0"/>
                          <w:marTop w:val="0"/>
                          <w:marBottom w:val="0"/>
                          <w:divBdr>
                            <w:top w:val="none" w:sz="0" w:space="0" w:color="auto"/>
                            <w:left w:val="none" w:sz="0" w:space="0" w:color="auto"/>
                            <w:bottom w:val="none" w:sz="0" w:space="0" w:color="auto"/>
                            <w:right w:val="none" w:sz="0" w:space="0" w:color="auto"/>
                          </w:divBdr>
                        </w:div>
                        <w:div w:id="1876000071">
                          <w:marLeft w:val="0"/>
                          <w:marRight w:val="0"/>
                          <w:marTop w:val="0"/>
                          <w:marBottom w:val="0"/>
                          <w:divBdr>
                            <w:top w:val="none" w:sz="0" w:space="0" w:color="auto"/>
                            <w:left w:val="none" w:sz="0" w:space="0" w:color="auto"/>
                            <w:bottom w:val="none" w:sz="0" w:space="0" w:color="auto"/>
                            <w:right w:val="none" w:sz="0" w:space="0" w:color="auto"/>
                          </w:divBdr>
                        </w:div>
                        <w:div w:id="709573186">
                          <w:marLeft w:val="0"/>
                          <w:marRight w:val="0"/>
                          <w:marTop w:val="0"/>
                          <w:marBottom w:val="0"/>
                          <w:divBdr>
                            <w:top w:val="none" w:sz="0" w:space="0" w:color="auto"/>
                            <w:left w:val="none" w:sz="0" w:space="0" w:color="auto"/>
                            <w:bottom w:val="none" w:sz="0" w:space="0" w:color="auto"/>
                            <w:right w:val="none" w:sz="0" w:space="0" w:color="auto"/>
                          </w:divBdr>
                        </w:div>
                        <w:div w:id="2095974428">
                          <w:marLeft w:val="0"/>
                          <w:marRight w:val="0"/>
                          <w:marTop w:val="0"/>
                          <w:marBottom w:val="0"/>
                          <w:divBdr>
                            <w:top w:val="none" w:sz="0" w:space="0" w:color="auto"/>
                            <w:left w:val="none" w:sz="0" w:space="0" w:color="auto"/>
                            <w:bottom w:val="none" w:sz="0" w:space="0" w:color="auto"/>
                            <w:right w:val="none" w:sz="0" w:space="0" w:color="auto"/>
                          </w:divBdr>
                        </w:div>
                        <w:div w:id="910506374">
                          <w:marLeft w:val="0"/>
                          <w:marRight w:val="0"/>
                          <w:marTop w:val="0"/>
                          <w:marBottom w:val="0"/>
                          <w:divBdr>
                            <w:top w:val="none" w:sz="0" w:space="0" w:color="auto"/>
                            <w:left w:val="none" w:sz="0" w:space="0" w:color="auto"/>
                            <w:bottom w:val="none" w:sz="0" w:space="0" w:color="auto"/>
                            <w:right w:val="none" w:sz="0" w:space="0" w:color="auto"/>
                          </w:divBdr>
                        </w:div>
                        <w:div w:id="1968732586">
                          <w:marLeft w:val="0"/>
                          <w:marRight w:val="0"/>
                          <w:marTop w:val="0"/>
                          <w:marBottom w:val="0"/>
                          <w:divBdr>
                            <w:top w:val="none" w:sz="0" w:space="0" w:color="auto"/>
                            <w:left w:val="none" w:sz="0" w:space="0" w:color="auto"/>
                            <w:bottom w:val="none" w:sz="0" w:space="0" w:color="auto"/>
                            <w:right w:val="none" w:sz="0" w:space="0" w:color="auto"/>
                          </w:divBdr>
                        </w:div>
                        <w:div w:id="744491608">
                          <w:marLeft w:val="0"/>
                          <w:marRight w:val="0"/>
                          <w:marTop w:val="0"/>
                          <w:marBottom w:val="0"/>
                          <w:divBdr>
                            <w:top w:val="none" w:sz="0" w:space="0" w:color="auto"/>
                            <w:left w:val="none" w:sz="0" w:space="0" w:color="auto"/>
                            <w:bottom w:val="none" w:sz="0" w:space="0" w:color="auto"/>
                            <w:right w:val="none" w:sz="0" w:space="0" w:color="auto"/>
                          </w:divBdr>
                        </w:div>
                        <w:div w:id="1855993991">
                          <w:marLeft w:val="0"/>
                          <w:marRight w:val="0"/>
                          <w:marTop w:val="0"/>
                          <w:marBottom w:val="0"/>
                          <w:divBdr>
                            <w:top w:val="none" w:sz="0" w:space="0" w:color="auto"/>
                            <w:left w:val="none" w:sz="0" w:space="0" w:color="auto"/>
                            <w:bottom w:val="none" w:sz="0" w:space="0" w:color="auto"/>
                            <w:right w:val="none" w:sz="0" w:space="0" w:color="auto"/>
                          </w:divBdr>
                        </w:div>
                        <w:div w:id="653220766">
                          <w:marLeft w:val="0"/>
                          <w:marRight w:val="0"/>
                          <w:marTop w:val="0"/>
                          <w:marBottom w:val="0"/>
                          <w:divBdr>
                            <w:top w:val="none" w:sz="0" w:space="0" w:color="auto"/>
                            <w:left w:val="none" w:sz="0" w:space="0" w:color="auto"/>
                            <w:bottom w:val="none" w:sz="0" w:space="0" w:color="auto"/>
                            <w:right w:val="none" w:sz="0" w:space="0" w:color="auto"/>
                          </w:divBdr>
                        </w:div>
                        <w:div w:id="1527715503">
                          <w:marLeft w:val="0"/>
                          <w:marRight w:val="0"/>
                          <w:marTop w:val="0"/>
                          <w:marBottom w:val="0"/>
                          <w:divBdr>
                            <w:top w:val="none" w:sz="0" w:space="0" w:color="auto"/>
                            <w:left w:val="none" w:sz="0" w:space="0" w:color="auto"/>
                            <w:bottom w:val="none" w:sz="0" w:space="0" w:color="auto"/>
                            <w:right w:val="none" w:sz="0" w:space="0" w:color="auto"/>
                          </w:divBdr>
                        </w:div>
                        <w:div w:id="1231963344">
                          <w:marLeft w:val="0"/>
                          <w:marRight w:val="0"/>
                          <w:marTop w:val="0"/>
                          <w:marBottom w:val="0"/>
                          <w:divBdr>
                            <w:top w:val="none" w:sz="0" w:space="0" w:color="auto"/>
                            <w:left w:val="none" w:sz="0" w:space="0" w:color="auto"/>
                            <w:bottom w:val="none" w:sz="0" w:space="0" w:color="auto"/>
                            <w:right w:val="none" w:sz="0" w:space="0" w:color="auto"/>
                          </w:divBdr>
                        </w:div>
                        <w:div w:id="244346464">
                          <w:marLeft w:val="0"/>
                          <w:marRight w:val="0"/>
                          <w:marTop w:val="0"/>
                          <w:marBottom w:val="0"/>
                          <w:divBdr>
                            <w:top w:val="none" w:sz="0" w:space="0" w:color="auto"/>
                            <w:left w:val="none" w:sz="0" w:space="0" w:color="auto"/>
                            <w:bottom w:val="none" w:sz="0" w:space="0" w:color="auto"/>
                            <w:right w:val="none" w:sz="0" w:space="0" w:color="auto"/>
                          </w:divBdr>
                        </w:div>
                        <w:div w:id="189727344">
                          <w:marLeft w:val="0"/>
                          <w:marRight w:val="0"/>
                          <w:marTop w:val="0"/>
                          <w:marBottom w:val="0"/>
                          <w:divBdr>
                            <w:top w:val="none" w:sz="0" w:space="0" w:color="auto"/>
                            <w:left w:val="none" w:sz="0" w:space="0" w:color="auto"/>
                            <w:bottom w:val="none" w:sz="0" w:space="0" w:color="auto"/>
                            <w:right w:val="none" w:sz="0" w:space="0" w:color="auto"/>
                          </w:divBdr>
                        </w:div>
                        <w:div w:id="22364607">
                          <w:marLeft w:val="0"/>
                          <w:marRight w:val="0"/>
                          <w:marTop w:val="0"/>
                          <w:marBottom w:val="0"/>
                          <w:divBdr>
                            <w:top w:val="none" w:sz="0" w:space="0" w:color="auto"/>
                            <w:left w:val="none" w:sz="0" w:space="0" w:color="auto"/>
                            <w:bottom w:val="none" w:sz="0" w:space="0" w:color="auto"/>
                            <w:right w:val="none" w:sz="0" w:space="0" w:color="auto"/>
                          </w:divBdr>
                        </w:div>
                        <w:div w:id="1369841879">
                          <w:marLeft w:val="0"/>
                          <w:marRight w:val="0"/>
                          <w:marTop w:val="0"/>
                          <w:marBottom w:val="0"/>
                          <w:divBdr>
                            <w:top w:val="none" w:sz="0" w:space="0" w:color="auto"/>
                            <w:left w:val="none" w:sz="0" w:space="0" w:color="auto"/>
                            <w:bottom w:val="none" w:sz="0" w:space="0" w:color="auto"/>
                            <w:right w:val="none" w:sz="0" w:space="0" w:color="auto"/>
                          </w:divBdr>
                        </w:div>
                        <w:div w:id="1624455222">
                          <w:marLeft w:val="0"/>
                          <w:marRight w:val="0"/>
                          <w:marTop w:val="0"/>
                          <w:marBottom w:val="0"/>
                          <w:divBdr>
                            <w:top w:val="none" w:sz="0" w:space="0" w:color="auto"/>
                            <w:left w:val="none" w:sz="0" w:space="0" w:color="auto"/>
                            <w:bottom w:val="none" w:sz="0" w:space="0" w:color="auto"/>
                            <w:right w:val="none" w:sz="0" w:space="0" w:color="auto"/>
                          </w:divBdr>
                        </w:div>
                        <w:div w:id="314988954">
                          <w:marLeft w:val="0"/>
                          <w:marRight w:val="0"/>
                          <w:marTop w:val="0"/>
                          <w:marBottom w:val="0"/>
                          <w:divBdr>
                            <w:top w:val="none" w:sz="0" w:space="0" w:color="auto"/>
                            <w:left w:val="none" w:sz="0" w:space="0" w:color="auto"/>
                            <w:bottom w:val="none" w:sz="0" w:space="0" w:color="auto"/>
                            <w:right w:val="none" w:sz="0" w:space="0" w:color="auto"/>
                          </w:divBdr>
                        </w:div>
                        <w:div w:id="330716903">
                          <w:marLeft w:val="0"/>
                          <w:marRight w:val="0"/>
                          <w:marTop w:val="0"/>
                          <w:marBottom w:val="0"/>
                          <w:divBdr>
                            <w:top w:val="none" w:sz="0" w:space="0" w:color="auto"/>
                            <w:left w:val="none" w:sz="0" w:space="0" w:color="auto"/>
                            <w:bottom w:val="none" w:sz="0" w:space="0" w:color="auto"/>
                            <w:right w:val="none" w:sz="0" w:space="0" w:color="auto"/>
                          </w:divBdr>
                        </w:div>
                        <w:div w:id="264074645">
                          <w:marLeft w:val="0"/>
                          <w:marRight w:val="0"/>
                          <w:marTop w:val="0"/>
                          <w:marBottom w:val="0"/>
                          <w:divBdr>
                            <w:top w:val="none" w:sz="0" w:space="0" w:color="auto"/>
                            <w:left w:val="none" w:sz="0" w:space="0" w:color="auto"/>
                            <w:bottom w:val="none" w:sz="0" w:space="0" w:color="auto"/>
                            <w:right w:val="none" w:sz="0" w:space="0" w:color="auto"/>
                          </w:divBdr>
                        </w:div>
                        <w:div w:id="2050954314">
                          <w:marLeft w:val="0"/>
                          <w:marRight w:val="0"/>
                          <w:marTop w:val="0"/>
                          <w:marBottom w:val="0"/>
                          <w:divBdr>
                            <w:top w:val="none" w:sz="0" w:space="0" w:color="auto"/>
                            <w:left w:val="none" w:sz="0" w:space="0" w:color="auto"/>
                            <w:bottom w:val="none" w:sz="0" w:space="0" w:color="auto"/>
                            <w:right w:val="none" w:sz="0" w:space="0" w:color="auto"/>
                          </w:divBdr>
                        </w:div>
                        <w:div w:id="2076707256">
                          <w:marLeft w:val="0"/>
                          <w:marRight w:val="0"/>
                          <w:marTop w:val="0"/>
                          <w:marBottom w:val="0"/>
                          <w:divBdr>
                            <w:top w:val="none" w:sz="0" w:space="0" w:color="auto"/>
                            <w:left w:val="none" w:sz="0" w:space="0" w:color="auto"/>
                            <w:bottom w:val="none" w:sz="0" w:space="0" w:color="auto"/>
                            <w:right w:val="none" w:sz="0" w:space="0" w:color="auto"/>
                          </w:divBdr>
                        </w:div>
                        <w:div w:id="1350334074">
                          <w:marLeft w:val="0"/>
                          <w:marRight w:val="0"/>
                          <w:marTop w:val="0"/>
                          <w:marBottom w:val="0"/>
                          <w:divBdr>
                            <w:top w:val="none" w:sz="0" w:space="0" w:color="auto"/>
                            <w:left w:val="none" w:sz="0" w:space="0" w:color="auto"/>
                            <w:bottom w:val="none" w:sz="0" w:space="0" w:color="auto"/>
                            <w:right w:val="none" w:sz="0" w:space="0" w:color="auto"/>
                          </w:divBdr>
                        </w:div>
                        <w:div w:id="1392147724">
                          <w:marLeft w:val="0"/>
                          <w:marRight w:val="0"/>
                          <w:marTop w:val="0"/>
                          <w:marBottom w:val="0"/>
                          <w:divBdr>
                            <w:top w:val="none" w:sz="0" w:space="0" w:color="auto"/>
                            <w:left w:val="none" w:sz="0" w:space="0" w:color="auto"/>
                            <w:bottom w:val="none" w:sz="0" w:space="0" w:color="auto"/>
                            <w:right w:val="none" w:sz="0" w:space="0" w:color="auto"/>
                          </w:divBdr>
                        </w:div>
                        <w:div w:id="1870027217">
                          <w:marLeft w:val="0"/>
                          <w:marRight w:val="0"/>
                          <w:marTop w:val="0"/>
                          <w:marBottom w:val="0"/>
                          <w:divBdr>
                            <w:top w:val="none" w:sz="0" w:space="0" w:color="auto"/>
                            <w:left w:val="none" w:sz="0" w:space="0" w:color="auto"/>
                            <w:bottom w:val="none" w:sz="0" w:space="0" w:color="auto"/>
                            <w:right w:val="none" w:sz="0" w:space="0" w:color="auto"/>
                          </w:divBdr>
                        </w:div>
                        <w:div w:id="985428768">
                          <w:marLeft w:val="0"/>
                          <w:marRight w:val="0"/>
                          <w:marTop w:val="0"/>
                          <w:marBottom w:val="0"/>
                          <w:divBdr>
                            <w:top w:val="none" w:sz="0" w:space="0" w:color="auto"/>
                            <w:left w:val="none" w:sz="0" w:space="0" w:color="auto"/>
                            <w:bottom w:val="none" w:sz="0" w:space="0" w:color="auto"/>
                            <w:right w:val="none" w:sz="0" w:space="0" w:color="auto"/>
                          </w:divBdr>
                        </w:div>
                        <w:div w:id="733088885">
                          <w:marLeft w:val="0"/>
                          <w:marRight w:val="0"/>
                          <w:marTop w:val="0"/>
                          <w:marBottom w:val="0"/>
                          <w:divBdr>
                            <w:top w:val="none" w:sz="0" w:space="0" w:color="auto"/>
                            <w:left w:val="none" w:sz="0" w:space="0" w:color="auto"/>
                            <w:bottom w:val="none" w:sz="0" w:space="0" w:color="auto"/>
                            <w:right w:val="none" w:sz="0" w:space="0" w:color="auto"/>
                          </w:divBdr>
                        </w:div>
                        <w:div w:id="1653945180">
                          <w:marLeft w:val="0"/>
                          <w:marRight w:val="0"/>
                          <w:marTop w:val="0"/>
                          <w:marBottom w:val="0"/>
                          <w:divBdr>
                            <w:top w:val="none" w:sz="0" w:space="0" w:color="auto"/>
                            <w:left w:val="none" w:sz="0" w:space="0" w:color="auto"/>
                            <w:bottom w:val="none" w:sz="0" w:space="0" w:color="auto"/>
                            <w:right w:val="none" w:sz="0" w:space="0" w:color="auto"/>
                          </w:divBdr>
                        </w:div>
                        <w:div w:id="1672679878">
                          <w:marLeft w:val="0"/>
                          <w:marRight w:val="0"/>
                          <w:marTop w:val="0"/>
                          <w:marBottom w:val="0"/>
                          <w:divBdr>
                            <w:top w:val="none" w:sz="0" w:space="0" w:color="auto"/>
                            <w:left w:val="none" w:sz="0" w:space="0" w:color="auto"/>
                            <w:bottom w:val="none" w:sz="0" w:space="0" w:color="auto"/>
                            <w:right w:val="none" w:sz="0" w:space="0" w:color="auto"/>
                          </w:divBdr>
                        </w:div>
                        <w:div w:id="1596784958">
                          <w:marLeft w:val="0"/>
                          <w:marRight w:val="0"/>
                          <w:marTop w:val="0"/>
                          <w:marBottom w:val="0"/>
                          <w:divBdr>
                            <w:top w:val="none" w:sz="0" w:space="0" w:color="auto"/>
                            <w:left w:val="none" w:sz="0" w:space="0" w:color="auto"/>
                            <w:bottom w:val="none" w:sz="0" w:space="0" w:color="auto"/>
                            <w:right w:val="none" w:sz="0" w:space="0" w:color="auto"/>
                          </w:divBdr>
                        </w:div>
                        <w:div w:id="783114547">
                          <w:marLeft w:val="0"/>
                          <w:marRight w:val="0"/>
                          <w:marTop w:val="0"/>
                          <w:marBottom w:val="0"/>
                          <w:divBdr>
                            <w:top w:val="none" w:sz="0" w:space="0" w:color="auto"/>
                            <w:left w:val="none" w:sz="0" w:space="0" w:color="auto"/>
                            <w:bottom w:val="none" w:sz="0" w:space="0" w:color="auto"/>
                            <w:right w:val="none" w:sz="0" w:space="0" w:color="auto"/>
                          </w:divBdr>
                        </w:div>
                        <w:div w:id="2006206812">
                          <w:marLeft w:val="0"/>
                          <w:marRight w:val="0"/>
                          <w:marTop w:val="0"/>
                          <w:marBottom w:val="0"/>
                          <w:divBdr>
                            <w:top w:val="none" w:sz="0" w:space="0" w:color="auto"/>
                            <w:left w:val="none" w:sz="0" w:space="0" w:color="auto"/>
                            <w:bottom w:val="none" w:sz="0" w:space="0" w:color="auto"/>
                            <w:right w:val="none" w:sz="0" w:space="0" w:color="auto"/>
                          </w:divBdr>
                        </w:div>
                        <w:div w:id="2056150498">
                          <w:marLeft w:val="0"/>
                          <w:marRight w:val="0"/>
                          <w:marTop w:val="0"/>
                          <w:marBottom w:val="0"/>
                          <w:divBdr>
                            <w:top w:val="none" w:sz="0" w:space="0" w:color="auto"/>
                            <w:left w:val="none" w:sz="0" w:space="0" w:color="auto"/>
                            <w:bottom w:val="none" w:sz="0" w:space="0" w:color="auto"/>
                            <w:right w:val="none" w:sz="0" w:space="0" w:color="auto"/>
                          </w:divBdr>
                        </w:div>
                        <w:div w:id="1096681299">
                          <w:marLeft w:val="0"/>
                          <w:marRight w:val="0"/>
                          <w:marTop w:val="0"/>
                          <w:marBottom w:val="0"/>
                          <w:divBdr>
                            <w:top w:val="none" w:sz="0" w:space="0" w:color="auto"/>
                            <w:left w:val="none" w:sz="0" w:space="0" w:color="auto"/>
                            <w:bottom w:val="none" w:sz="0" w:space="0" w:color="auto"/>
                            <w:right w:val="none" w:sz="0" w:space="0" w:color="auto"/>
                          </w:divBdr>
                        </w:div>
                        <w:div w:id="30038097">
                          <w:marLeft w:val="0"/>
                          <w:marRight w:val="0"/>
                          <w:marTop w:val="0"/>
                          <w:marBottom w:val="0"/>
                          <w:divBdr>
                            <w:top w:val="none" w:sz="0" w:space="0" w:color="auto"/>
                            <w:left w:val="none" w:sz="0" w:space="0" w:color="auto"/>
                            <w:bottom w:val="none" w:sz="0" w:space="0" w:color="auto"/>
                            <w:right w:val="none" w:sz="0" w:space="0" w:color="auto"/>
                          </w:divBdr>
                        </w:div>
                        <w:div w:id="724063061">
                          <w:marLeft w:val="0"/>
                          <w:marRight w:val="0"/>
                          <w:marTop w:val="0"/>
                          <w:marBottom w:val="0"/>
                          <w:divBdr>
                            <w:top w:val="none" w:sz="0" w:space="0" w:color="auto"/>
                            <w:left w:val="none" w:sz="0" w:space="0" w:color="auto"/>
                            <w:bottom w:val="none" w:sz="0" w:space="0" w:color="auto"/>
                            <w:right w:val="none" w:sz="0" w:space="0" w:color="auto"/>
                          </w:divBdr>
                        </w:div>
                        <w:div w:id="261109117">
                          <w:marLeft w:val="0"/>
                          <w:marRight w:val="0"/>
                          <w:marTop w:val="0"/>
                          <w:marBottom w:val="0"/>
                          <w:divBdr>
                            <w:top w:val="none" w:sz="0" w:space="0" w:color="auto"/>
                            <w:left w:val="none" w:sz="0" w:space="0" w:color="auto"/>
                            <w:bottom w:val="none" w:sz="0" w:space="0" w:color="auto"/>
                            <w:right w:val="none" w:sz="0" w:space="0" w:color="auto"/>
                          </w:divBdr>
                        </w:div>
                        <w:div w:id="611978402">
                          <w:marLeft w:val="0"/>
                          <w:marRight w:val="0"/>
                          <w:marTop w:val="0"/>
                          <w:marBottom w:val="0"/>
                          <w:divBdr>
                            <w:top w:val="none" w:sz="0" w:space="0" w:color="auto"/>
                            <w:left w:val="none" w:sz="0" w:space="0" w:color="auto"/>
                            <w:bottom w:val="none" w:sz="0" w:space="0" w:color="auto"/>
                            <w:right w:val="none" w:sz="0" w:space="0" w:color="auto"/>
                          </w:divBdr>
                        </w:div>
                        <w:div w:id="565459276">
                          <w:marLeft w:val="0"/>
                          <w:marRight w:val="0"/>
                          <w:marTop w:val="0"/>
                          <w:marBottom w:val="0"/>
                          <w:divBdr>
                            <w:top w:val="none" w:sz="0" w:space="0" w:color="auto"/>
                            <w:left w:val="none" w:sz="0" w:space="0" w:color="auto"/>
                            <w:bottom w:val="none" w:sz="0" w:space="0" w:color="auto"/>
                            <w:right w:val="none" w:sz="0" w:space="0" w:color="auto"/>
                          </w:divBdr>
                        </w:div>
                        <w:div w:id="966424515">
                          <w:marLeft w:val="0"/>
                          <w:marRight w:val="0"/>
                          <w:marTop w:val="0"/>
                          <w:marBottom w:val="0"/>
                          <w:divBdr>
                            <w:top w:val="none" w:sz="0" w:space="0" w:color="auto"/>
                            <w:left w:val="none" w:sz="0" w:space="0" w:color="auto"/>
                            <w:bottom w:val="none" w:sz="0" w:space="0" w:color="auto"/>
                            <w:right w:val="none" w:sz="0" w:space="0" w:color="auto"/>
                          </w:divBdr>
                        </w:div>
                        <w:div w:id="642127711">
                          <w:marLeft w:val="0"/>
                          <w:marRight w:val="0"/>
                          <w:marTop w:val="0"/>
                          <w:marBottom w:val="0"/>
                          <w:divBdr>
                            <w:top w:val="none" w:sz="0" w:space="0" w:color="auto"/>
                            <w:left w:val="none" w:sz="0" w:space="0" w:color="auto"/>
                            <w:bottom w:val="none" w:sz="0" w:space="0" w:color="auto"/>
                            <w:right w:val="none" w:sz="0" w:space="0" w:color="auto"/>
                          </w:divBdr>
                        </w:div>
                        <w:div w:id="513810358">
                          <w:marLeft w:val="0"/>
                          <w:marRight w:val="0"/>
                          <w:marTop w:val="0"/>
                          <w:marBottom w:val="0"/>
                          <w:divBdr>
                            <w:top w:val="none" w:sz="0" w:space="0" w:color="auto"/>
                            <w:left w:val="none" w:sz="0" w:space="0" w:color="auto"/>
                            <w:bottom w:val="none" w:sz="0" w:space="0" w:color="auto"/>
                            <w:right w:val="none" w:sz="0" w:space="0" w:color="auto"/>
                          </w:divBdr>
                        </w:div>
                        <w:div w:id="654532486">
                          <w:marLeft w:val="0"/>
                          <w:marRight w:val="0"/>
                          <w:marTop w:val="0"/>
                          <w:marBottom w:val="0"/>
                          <w:divBdr>
                            <w:top w:val="none" w:sz="0" w:space="0" w:color="auto"/>
                            <w:left w:val="none" w:sz="0" w:space="0" w:color="auto"/>
                            <w:bottom w:val="none" w:sz="0" w:space="0" w:color="auto"/>
                            <w:right w:val="none" w:sz="0" w:space="0" w:color="auto"/>
                          </w:divBdr>
                        </w:div>
                        <w:div w:id="1324969985">
                          <w:marLeft w:val="0"/>
                          <w:marRight w:val="0"/>
                          <w:marTop w:val="0"/>
                          <w:marBottom w:val="0"/>
                          <w:divBdr>
                            <w:top w:val="none" w:sz="0" w:space="0" w:color="auto"/>
                            <w:left w:val="none" w:sz="0" w:space="0" w:color="auto"/>
                            <w:bottom w:val="none" w:sz="0" w:space="0" w:color="auto"/>
                            <w:right w:val="none" w:sz="0" w:space="0" w:color="auto"/>
                          </w:divBdr>
                        </w:div>
                        <w:div w:id="205676576">
                          <w:marLeft w:val="0"/>
                          <w:marRight w:val="0"/>
                          <w:marTop w:val="0"/>
                          <w:marBottom w:val="0"/>
                          <w:divBdr>
                            <w:top w:val="none" w:sz="0" w:space="0" w:color="auto"/>
                            <w:left w:val="none" w:sz="0" w:space="0" w:color="auto"/>
                            <w:bottom w:val="none" w:sz="0" w:space="0" w:color="auto"/>
                            <w:right w:val="none" w:sz="0" w:space="0" w:color="auto"/>
                          </w:divBdr>
                        </w:div>
                        <w:div w:id="1326469887">
                          <w:marLeft w:val="0"/>
                          <w:marRight w:val="0"/>
                          <w:marTop w:val="0"/>
                          <w:marBottom w:val="0"/>
                          <w:divBdr>
                            <w:top w:val="none" w:sz="0" w:space="0" w:color="auto"/>
                            <w:left w:val="none" w:sz="0" w:space="0" w:color="auto"/>
                            <w:bottom w:val="none" w:sz="0" w:space="0" w:color="auto"/>
                            <w:right w:val="none" w:sz="0" w:space="0" w:color="auto"/>
                          </w:divBdr>
                        </w:div>
                        <w:div w:id="545069938">
                          <w:marLeft w:val="0"/>
                          <w:marRight w:val="0"/>
                          <w:marTop w:val="0"/>
                          <w:marBottom w:val="0"/>
                          <w:divBdr>
                            <w:top w:val="none" w:sz="0" w:space="0" w:color="auto"/>
                            <w:left w:val="none" w:sz="0" w:space="0" w:color="auto"/>
                            <w:bottom w:val="none" w:sz="0" w:space="0" w:color="auto"/>
                            <w:right w:val="none" w:sz="0" w:space="0" w:color="auto"/>
                          </w:divBdr>
                        </w:div>
                        <w:div w:id="39744798">
                          <w:marLeft w:val="0"/>
                          <w:marRight w:val="0"/>
                          <w:marTop w:val="0"/>
                          <w:marBottom w:val="0"/>
                          <w:divBdr>
                            <w:top w:val="none" w:sz="0" w:space="0" w:color="auto"/>
                            <w:left w:val="none" w:sz="0" w:space="0" w:color="auto"/>
                            <w:bottom w:val="none" w:sz="0" w:space="0" w:color="auto"/>
                            <w:right w:val="none" w:sz="0" w:space="0" w:color="auto"/>
                          </w:divBdr>
                        </w:div>
                        <w:div w:id="1016541204">
                          <w:marLeft w:val="0"/>
                          <w:marRight w:val="0"/>
                          <w:marTop w:val="0"/>
                          <w:marBottom w:val="0"/>
                          <w:divBdr>
                            <w:top w:val="none" w:sz="0" w:space="0" w:color="auto"/>
                            <w:left w:val="none" w:sz="0" w:space="0" w:color="auto"/>
                            <w:bottom w:val="none" w:sz="0" w:space="0" w:color="auto"/>
                            <w:right w:val="none" w:sz="0" w:space="0" w:color="auto"/>
                          </w:divBdr>
                        </w:div>
                        <w:div w:id="1998075243">
                          <w:marLeft w:val="0"/>
                          <w:marRight w:val="0"/>
                          <w:marTop w:val="0"/>
                          <w:marBottom w:val="0"/>
                          <w:divBdr>
                            <w:top w:val="none" w:sz="0" w:space="0" w:color="auto"/>
                            <w:left w:val="none" w:sz="0" w:space="0" w:color="auto"/>
                            <w:bottom w:val="none" w:sz="0" w:space="0" w:color="auto"/>
                            <w:right w:val="none" w:sz="0" w:space="0" w:color="auto"/>
                          </w:divBdr>
                        </w:div>
                        <w:div w:id="1810436769">
                          <w:marLeft w:val="0"/>
                          <w:marRight w:val="0"/>
                          <w:marTop w:val="0"/>
                          <w:marBottom w:val="0"/>
                          <w:divBdr>
                            <w:top w:val="none" w:sz="0" w:space="0" w:color="auto"/>
                            <w:left w:val="none" w:sz="0" w:space="0" w:color="auto"/>
                            <w:bottom w:val="none" w:sz="0" w:space="0" w:color="auto"/>
                            <w:right w:val="none" w:sz="0" w:space="0" w:color="auto"/>
                          </w:divBdr>
                        </w:div>
                        <w:div w:id="838887197">
                          <w:marLeft w:val="0"/>
                          <w:marRight w:val="0"/>
                          <w:marTop w:val="0"/>
                          <w:marBottom w:val="0"/>
                          <w:divBdr>
                            <w:top w:val="none" w:sz="0" w:space="0" w:color="auto"/>
                            <w:left w:val="none" w:sz="0" w:space="0" w:color="auto"/>
                            <w:bottom w:val="none" w:sz="0" w:space="0" w:color="auto"/>
                            <w:right w:val="none" w:sz="0" w:space="0" w:color="auto"/>
                          </w:divBdr>
                        </w:div>
                        <w:div w:id="1592618284">
                          <w:marLeft w:val="0"/>
                          <w:marRight w:val="0"/>
                          <w:marTop w:val="0"/>
                          <w:marBottom w:val="0"/>
                          <w:divBdr>
                            <w:top w:val="none" w:sz="0" w:space="0" w:color="auto"/>
                            <w:left w:val="none" w:sz="0" w:space="0" w:color="auto"/>
                            <w:bottom w:val="none" w:sz="0" w:space="0" w:color="auto"/>
                            <w:right w:val="none" w:sz="0" w:space="0" w:color="auto"/>
                          </w:divBdr>
                        </w:div>
                        <w:div w:id="1211650568">
                          <w:marLeft w:val="0"/>
                          <w:marRight w:val="0"/>
                          <w:marTop w:val="0"/>
                          <w:marBottom w:val="0"/>
                          <w:divBdr>
                            <w:top w:val="none" w:sz="0" w:space="0" w:color="auto"/>
                            <w:left w:val="none" w:sz="0" w:space="0" w:color="auto"/>
                            <w:bottom w:val="none" w:sz="0" w:space="0" w:color="auto"/>
                            <w:right w:val="none" w:sz="0" w:space="0" w:color="auto"/>
                          </w:divBdr>
                        </w:div>
                        <w:div w:id="396979067">
                          <w:marLeft w:val="0"/>
                          <w:marRight w:val="0"/>
                          <w:marTop w:val="0"/>
                          <w:marBottom w:val="0"/>
                          <w:divBdr>
                            <w:top w:val="none" w:sz="0" w:space="0" w:color="auto"/>
                            <w:left w:val="none" w:sz="0" w:space="0" w:color="auto"/>
                            <w:bottom w:val="none" w:sz="0" w:space="0" w:color="auto"/>
                            <w:right w:val="none" w:sz="0" w:space="0" w:color="auto"/>
                          </w:divBdr>
                        </w:div>
                        <w:div w:id="2003046398">
                          <w:marLeft w:val="0"/>
                          <w:marRight w:val="0"/>
                          <w:marTop w:val="0"/>
                          <w:marBottom w:val="0"/>
                          <w:divBdr>
                            <w:top w:val="none" w:sz="0" w:space="0" w:color="auto"/>
                            <w:left w:val="none" w:sz="0" w:space="0" w:color="auto"/>
                            <w:bottom w:val="none" w:sz="0" w:space="0" w:color="auto"/>
                            <w:right w:val="none" w:sz="0" w:space="0" w:color="auto"/>
                          </w:divBdr>
                        </w:div>
                        <w:div w:id="368071800">
                          <w:marLeft w:val="0"/>
                          <w:marRight w:val="0"/>
                          <w:marTop w:val="0"/>
                          <w:marBottom w:val="0"/>
                          <w:divBdr>
                            <w:top w:val="none" w:sz="0" w:space="0" w:color="auto"/>
                            <w:left w:val="none" w:sz="0" w:space="0" w:color="auto"/>
                            <w:bottom w:val="none" w:sz="0" w:space="0" w:color="auto"/>
                            <w:right w:val="none" w:sz="0" w:space="0" w:color="auto"/>
                          </w:divBdr>
                        </w:div>
                        <w:div w:id="659163176">
                          <w:marLeft w:val="0"/>
                          <w:marRight w:val="0"/>
                          <w:marTop w:val="0"/>
                          <w:marBottom w:val="0"/>
                          <w:divBdr>
                            <w:top w:val="none" w:sz="0" w:space="0" w:color="auto"/>
                            <w:left w:val="none" w:sz="0" w:space="0" w:color="auto"/>
                            <w:bottom w:val="none" w:sz="0" w:space="0" w:color="auto"/>
                            <w:right w:val="none" w:sz="0" w:space="0" w:color="auto"/>
                          </w:divBdr>
                        </w:div>
                        <w:div w:id="2091195721">
                          <w:marLeft w:val="0"/>
                          <w:marRight w:val="0"/>
                          <w:marTop w:val="0"/>
                          <w:marBottom w:val="0"/>
                          <w:divBdr>
                            <w:top w:val="none" w:sz="0" w:space="0" w:color="auto"/>
                            <w:left w:val="none" w:sz="0" w:space="0" w:color="auto"/>
                            <w:bottom w:val="none" w:sz="0" w:space="0" w:color="auto"/>
                            <w:right w:val="none" w:sz="0" w:space="0" w:color="auto"/>
                          </w:divBdr>
                        </w:div>
                        <w:div w:id="60906656">
                          <w:marLeft w:val="0"/>
                          <w:marRight w:val="0"/>
                          <w:marTop w:val="0"/>
                          <w:marBottom w:val="0"/>
                          <w:divBdr>
                            <w:top w:val="none" w:sz="0" w:space="0" w:color="auto"/>
                            <w:left w:val="none" w:sz="0" w:space="0" w:color="auto"/>
                            <w:bottom w:val="none" w:sz="0" w:space="0" w:color="auto"/>
                            <w:right w:val="none" w:sz="0" w:space="0" w:color="auto"/>
                          </w:divBdr>
                        </w:div>
                        <w:div w:id="213276667">
                          <w:marLeft w:val="0"/>
                          <w:marRight w:val="0"/>
                          <w:marTop w:val="0"/>
                          <w:marBottom w:val="0"/>
                          <w:divBdr>
                            <w:top w:val="none" w:sz="0" w:space="0" w:color="auto"/>
                            <w:left w:val="none" w:sz="0" w:space="0" w:color="auto"/>
                            <w:bottom w:val="none" w:sz="0" w:space="0" w:color="auto"/>
                            <w:right w:val="none" w:sz="0" w:space="0" w:color="auto"/>
                          </w:divBdr>
                        </w:div>
                        <w:div w:id="1262831791">
                          <w:marLeft w:val="0"/>
                          <w:marRight w:val="0"/>
                          <w:marTop w:val="0"/>
                          <w:marBottom w:val="0"/>
                          <w:divBdr>
                            <w:top w:val="none" w:sz="0" w:space="0" w:color="auto"/>
                            <w:left w:val="none" w:sz="0" w:space="0" w:color="auto"/>
                            <w:bottom w:val="none" w:sz="0" w:space="0" w:color="auto"/>
                            <w:right w:val="none" w:sz="0" w:space="0" w:color="auto"/>
                          </w:divBdr>
                        </w:div>
                        <w:div w:id="1998803050">
                          <w:marLeft w:val="0"/>
                          <w:marRight w:val="0"/>
                          <w:marTop w:val="0"/>
                          <w:marBottom w:val="0"/>
                          <w:divBdr>
                            <w:top w:val="none" w:sz="0" w:space="0" w:color="auto"/>
                            <w:left w:val="none" w:sz="0" w:space="0" w:color="auto"/>
                            <w:bottom w:val="none" w:sz="0" w:space="0" w:color="auto"/>
                            <w:right w:val="none" w:sz="0" w:space="0" w:color="auto"/>
                          </w:divBdr>
                        </w:div>
                        <w:div w:id="36127338">
                          <w:marLeft w:val="0"/>
                          <w:marRight w:val="0"/>
                          <w:marTop w:val="0"/>
                          <w:marBottom w:val="0"/>
                          <w:divBdr>
                            <w:top w:val="none" w:sz="0" w:space="0" w:color="auto"/>
                            <w:left w:val="none" w:sz="0" w:space="0" w:color="auto"/>
                            <w:bottom w:val="none" w:sz="0" w:space="0" w:color="auto"/>
                            <w:right w:val="none" w:sz="0" w:space="0" w:color="auto"/>
                          </w:divBdr>
                        </w:div>
                        <w:div w:id="2048021582">
                          <w:marLeft w:val="0"/>
                          <w:marRight w:val="0"/>
                          <w:marTop w:val="0"/>
                          <w:marBottom w:val="0"/>
                          <w:divBdr>
                            <w:top w:val="none" w:sz="0" w:space="0" w:color="auto"/>
                            <w:left w:val="none" w:sz="0" w:space="0" w:color="auto"/>
                            <w:bottom w:val="none" w:sz="0" w:space="0" w:color="auto"/>
                            <w:right w:val="none" w:sz="0" w:space="0" w:color="auto"/>
                          </w:divBdr>
                        </w:div>
                        <w:div w:id="1181315997">
                          <w:marLeft w:val="0"/>
                          <w:marRight w:val="0"/>
                          <w:marTop w:val="0"/>
                          <w:marBottom w:val="0"/>
                          <w:divBdr>
                            <w:top w:val="none" w:sz="0" w:space="0" w:color="auto"/>
                            <w:left w:val="none" w:sz="0" w:space="0" w:color="auto"/>
                            <w:bottom w:val="none" w:sz="0" w:space="0" w:color="auto"/>
                            <w:right w:val="none" w:sz="0" w:space="0" w:color="auto"/>
                          </w:divBdr>
                        </w:div>
                        <w:div w:id="170072187">
                          <w:marLeft w:val="0"/>
                          <w:marRight w:val="0"/>
                          <w:marTop w:val="0"/>
                          <w:marBottom w:val="0"/>
                          <w:divBdr>
                            <w:top w:val="none" w:sz="0" w:space="0" w:color="auto"/>
                            <w:left w:val="none" w:sz="0" w:space="0" w:color="auto"/>
                            <w:bottom w:val="none" w:sz="0" w:space="0" w:color="auto"/>
                            <w:right w:val="none" w:sz="0" w:space="0" w:color="auto"/>
                          </w:divBdr>
                        </w:div>
                        <w:div w:id="732703064">
                          <w:marLeft w:val="0"/>
                          <w:marRight w:val="0"/>
                          <w:marTop w:val="0"/>
                          <w:marBottom w:val="0"/>
                          <w:divBdr>
                            <w:top w:val="none" w:sz="0" w:space="0" w:color="auto"/>
                            <w:left w:val="none" w:sz="0" w:space="0" w:color="auto"/>
                            <w:bottom w:val="none" w:sz="0" w:space="0" w:color="auto"/>
                            <w:right w:val="none" w:sz="0" w:space="0" w:color="auto"/>
                          </w:divBdr>
                        </w:div>
                        <w:div w:id="852842316">
                          <w:marLeft w:val="0"/>
                          <w:marRight w:val="0"/>
                          <w:marTop w:val="0"/>
                          <w:marBottom w:val="0"/>
                          <w:divBdr>
                            <w:top w:val="none" w:sz="0" w:space="0" w:color="auto"/>
                            <w:left w:val="none" w:sz="0" w:space="0" w:color="auto"/>
                            <w:bottom w:val="none" w:sz="0" w:space="0" w:color="auto"/>
                            <w:right w:val="none" w:sz="0" w:space="0" w:color="auto"/>
                          </w:divBdr>
                        </w:div>
                        <w:div w:id="284124710">
                          <w:marLeft w:val="0"/>
                          <w:marRight w:val="0"/>
                          <w:marTop w:val="0"/>
                          <w:marBottom w:val="0"/>
                          <w:divBdr>
                            <w:top w:val="none" w:sz="0" w:space="0" w:color="auto"/>
                            <w:left w:val="none" w:sz="0" w:space="0" w:color="auto"/>
                            <w:bottom w:val="none" w:sz="0" w:space="0" w:color="auto"/>
                            <w:right w:val="none" w:sz="0" w:space="0" w:color="auto"/>
                          </w:divBdr>
                        </w:div>
                        <w:div w:id="1498155962">
                          <w:marLeft w:val="0"/>
                          <w:marRight w:val="0"/>
                          <w:marTop w:val="0"/>
                          <w:marBottom w:val="0"/>
                          <w:divBdr>
                            <w:top w:val="none" w:sz="0" w:space="0" w:color="auto"/>
                            <w:left w:val="none" w:sz="0" w:space="0" w:color="auto"/>
                            <w:bottom w:val="none" w:sz="0" w:space="0" w:color="auto"/>
                            <w:right w:val="none" w:sz="0" w:space="0" w:color="auto"/>
                          </w:divBdr>
                        </w:div>
                        <w:div w:id="1968008409">
                          <w:marLeft w:val="0"/>
                          <w:marRight w:val="0"/>
                          <w:marTop w:val="0"/>
                          <w:marBottom w:val="0"/>
                          <w:divBdr>
                            <w:top w:val="none" w:sz="0" w:space="0" w:color="auto"/>
                            <w:left w:val="none" w:sz="0" w:space="0" w:color="auto"/>
                            <w:bottom w:val="none" w:sz="0" w:space="0" w:color="auto"/>
                            <w:right w:val="none" w:sz="0" w:space="0" w:color="auto"/>
                          </w:divBdr>
                        </w:div>
                        <w:div w:id="1703821316">
                          <w:marLeft w:val="0"/>
                          <w:marRight w:val="0"/>
                          <w:marTop w:val="0"/>
                          <w:marBottom w:val="0"/>
                          <w:divBdr>
                            <w:top w:val="none" w:sz="0" w:space="0" w:color="auto"/>
                            <w:left w:val="none" w:sz="0" w:space="0" w:color="auto"/>
                            <w:bottom w:val="none" w:sz="0" w:space="0" w:color="auto"/>
                            <w:right w:val="none" w:sz="0" w:space="0" w:color="auto"/>
                          </w:divBdr>
                        </w:div>
                        <w:div w:id="1666322367">
                          <w:marLeft w:val="0"/>
                          <w:marRight w:val="0"/>
                          <w:marTop w:val="0"/>
                          <w:marBottom w:val="0"/>
                          <w:divBdr>
                            <w:top w:val="none" w:sz="0" w:space="0" w:color="auto"/>
                            <w:left w:val="none" w:sz="0" w:space="0" w:color="auto"/>
                            <w:bottom w:val="none" w:sz="0" w:space="0" w:color="auto"/>
                            <w:right w:val="none" w:sz="0" w:space="0" w:color="auto"/>
                          </w:divBdr>
                        </w:div>
                        <w:div w:id="476537036">
                          <w:marLeft w:val="0"/>
                          <w:marRight w:val="0"/>
                          <w:marTop w:val="0"/>
                          <w:marBottom w:val="0"/>
                          <w:divBdr>
                            <w:top w:val="none" w:sz="0" w:space="0" w:color="auto"/>
                            <w:left w:val="none" w:sz="0" w:space="0" w:color="auto"/>
                            <w:bottom w:val="none" w:sz="0" w:space="0" w:color="auto"/>
                            <w:right w:val="none" w:sz="0" w:space="0" w:color="auto"/>
                          </w:divBdr>
                        </w:div>
                        <w:div w:id="316693415">
                          <w:marLeft w:val="0"/>
                          <w:marRight w:val="0"/>
                          <w:marTop w:val="0"/>
                          <w:marBottom w:val="0"/>
                          <w:divBdr>
                            <w:top w:val="none" w:sz="0" w:space="0" w:color="auto"/>
                            <w:left w:val="none" w:sz="0" w:space="0" w:color="auto"/>
                            <w:bottom w:val="none" w:sz="0" w:space="0" w:color="auto"/>
                            <w:right w:val="none" w:sz="0" w:space="0" w:color="auto"/>
                          </w:divBdr>
                        </w:div>
                        <w:div w:id="773482050">
                          <w:marLeft w:val="0"/>
                          <w:marRight w:val="0"/>
                          <w:marTop w:val="0"/>
                          <w:marBottom w:val="0"/>
                          <w:divBdr>
                            <w:top w:val="none" w:sz="0" w:space="0" w:color="auto"/>
                            <w:left w:val="none" w:sz="0" w:space="0" w:color="auto"/>
                            <w:bottom w:val="none" w:sz="0" w:space="0" w:color="auto"/>
                            <w:right w:val="none" w:sz="0" w:space="0" w:color="auto"/>
                          </w:divBdr>
                        </w:div>
                        <w:div w:id="704983678">
                          <w:marLeft w:val="0"/>
                          <w:marRight w:val="0"/>
                          <w:marTop w:val="0"/>
                          <w:marBottom w:val="0"/>
                          <w:divBdr>
                            <w:top w:val="none" w:sz="0" w:space="0" w:color="auto"/>
                            <w:left w:val="none" w:sz="0" w:space="0" w:color="auto"/>
                            <w:bottom w:val="none" w:sz="0" w:space="0" w:color="auto"/>
                            <w:right w:val="none" w:sz="0" w:space="0" w:color="auto"/>
                          </w:divBdr>
                        </w:div>
                        <w:div w:id="604844098">
                          <w:marLeft w:val="0"/>
                          <w:marRight w:val="0"/>
                          <w:marTop w:val="0"/>
                          <w:marBottom w:val="0"/>
                          <w:divBdr>
                            <w:top w:val="none" w:sz="0" w:space="0" w:color="auto"/>
                            <w:left w:val="none" w:sz="0" w:space="0" w:color="auto"/>
                            <w:bottom w:val="none" w:sz="0" w:space="0" w:color="auto"/>
                            <w:right w:val="none" w:sz="0" w:space="0" w:color="auto"/>
                          </w:divBdr>
                        </w:div>
                        <w:div w:id="1729379861">
                          <w:marLeft w:val="0"/>
                          <w:marRight w:val="0"/>
                          <w:marTop w:val="0"/>
                          <w:marBottom w:val="0"/>
                          <w:divBdr>
                            <w:top w:val="none" w:sz="0" w:space="0" w:color="auto"/>
                            <w:left w:val="none" w:sz="0" w:space="0" w:color="auto"/>
                            <w:bottom w:val="none" w:sz="0" w:space="0" w:color="auto"/>
                            <w:right w:val="none" w:sz="0" w:space="0" w:color="auto"/>
                          </w:divBdr>
                        </w:div>
                        <w:div w:id="918297517">
                          <w:marLeft w:val="0"/>
                          <w:marRight w:val="0"/>
                          <w:marTop w:val="0"/>
                          <w:marBottom w:val="0"/>
                          <w:divBdr>
                            <w:top w:val="none" w:sz="0" w:space="0" w:color="auto"/>
                            <w:left w:val="none" w:sz="0" w:space="0" w:color="auto"/>
                            <w:bottom w:val="none" w:sz="0" w:space="0" w:color="auto"/>
                            <w:right w:val="none" w:sz="0" w:space="0" w:color="auto"/>
                          </w:divBdr>
                        </w:div>
                        <w:div w:id="1172453772">
                          <w:marLeft w:val="0"/>
                          <w:marRight w:val="0"/>
                          <w:marTop w:val="0"/>
                          <w:marBottom w:val="0"/>
                          <w:divBdr>
                            <w:top w:val="none" w:sz="0" w:space="0" w:color="auto"/>
                            <w:left w:val="none" w:sz="0" w:space="0" w:color="auto"/>
                            <w:bottom w:val="none" w:sz="0" w:space="0" w:color="auto"/>
                            <w:right w:val="none" w:sz="0" w:space="0" w:color="auto"/>
                          </w:divBdr>
                        </w:div>
                        <w:div w:id="961494994">
                          <w:marLeft w:val="0"/>
                          <w:marRight w:val="0"/>
                          <w:marTop w:val="0"/>
                          <w:marBottom w:val="0"/>
                          <w:divBdr>
                            <w:top w:val="none" w:sz="0" w:space="0" w:color="auto"/>
                            <w:left w:val="none" w:sz="0" w:space="0" w:color="auto"/>
                            <w:bottom w:val="none" w:sz="0" w:space="0" w:color="auto"/>
                            <w:right w:val="none" w:sz="0" w:space="0" w:color="auto"/>
                          </w:divBdr>
                        </w:div>
                        <w:div w:id="2110733467">
                          <w:marLeft w:val="0"/>
                          <w:marRight w:val="0"/>
                          <w:marTop w:val="0"/>
                          <w:marBottom w:val="0"/>
                          <w:divBdr>
                            <w:top w:val="none" w:sz="0" w:space="0" w:color="auto"/>
                            <w:left w:val="none" w:sz="0" w:space="0" w:color="auto"/>
                            <w:bottom w:val="none" w:sz="0" w:space="0" w:color="auto"/>
                            <w:right w:val="none" w:sz="0" w:space="0" w:color="auto"/>
                          </w:divBdr>
                        </w:div>
                        <w:div w:id="768351957">
                          <w:marLeft w:val="0"/>
                          <w:marRight w:val="0"/>
                          <w:marTop w:val="0"/>
                          <w:marBottom w:val="0"/>
                          <w:divBdr>
                            <w:top w:val="none" w:sz="0" w:space="0" w:color="auto"/>
                            <w:left w:val="none" w:sz="0" w:space="0" w:color="auto"/>
                            <w:bottom w:val="none" w:sz="0" w:space="0" w:color="auto"/>
                            <w:right w:val="none" w:sz="0" w:space="0" w:color="auto"/>
                          </w:divBdr>
                        </w:div>
                        <w:div w:id="1615596203">
                          <w:marLeft w:val="0"/>
                          <w:marRight w:val="0"/>
                          <w:marTop w:val="0"/>
                          <w:marBottom w:val="0"/>
                          <w:divBdr>
                            <w:top w:val="none" w:sz="0" w:space="0" w:color="auto"/>
                            <w:left w:val="none" w:sz="0" w:space="0" w:color="auto"/>
                            <w:bottom w:val="none" w:sz="0" w:space="0" w:color="auto"/>
                            <w:right w:val="none" w:sz="0" w:space="0" w:color="auto"/>
                          </w:divBdr>
                        </w:div>
                        <w:div w:id="1610970672">
                          <w:marLeft w:val="0"/>
                          <w:marRight w:val="0"/>
                          <w:marTop w:val="0"/>
                          <w:marBottom w:val="0"/>
                          <w:divBdr>
                            <w:top w:val="none" w:sz="0" w:space="0" w:color="auto"/>
                            <w:left w:val="none" w:sz="0" w:space="0" w:color="auto"/>
                            <w:bottom w:val="none" w:sz="0" w:space="0" w:color="auto"/>
                            <w:right w:val="none" w:sz="0" w:space="0" w:color="auto"/>
                          </w:divBdr>
                        </w:div>
                        <w:div w:id="676421193">
                          <w:marLeft w:val="0"/>
                          <w:marRight w:val="0"/>
                          <w:marTop w:val="0"/>
                          <w:marBottom w:val="0"/>
                          <w:divBdr>
                            <w:top w:val="none" w:sz="0" w:space="0" w:color="auto"/>
                            <w:left w:val="none" w:sz="0" w:space="0" w:color="auto"/>
                            <w:bottom w:val="none" w:sz="0" w:space="0" w:color="auto"/>
                            <w:right w:val="none" w:sz="0" w:space="0" w:color="auto"/>
                          </w:divBdr>
                        </w:div>
                        <w:div w:id="957371870">
                          <w:marLeft w:val="0"/>
                          <w:marRight w:val="0"/>
                          <w:marTop w:val="0"/>
                          <w:marBottom w:val="0"/>
                          <w:divBdr>
                            <w:top w:val="none" w:sz="0" w:space="0" w:color="auto"/>
                            <w:left w:val="none" w:sz="0" w:space="0" w:color="auto"/>
                            <w:bottom w:val="none" w:sz="0" w:space="0" w:color="auto"/>
                            <w:right w:val="none" w:sz="0" w:space="0" w:color="auto"/>
                          </w:divBdr>
                        </w:div>
                        <w:div w:id="981812243">
                          <w:marLeft w:val="0"/>
                          <w:marRight w:val="0"/>
                          <w:marTop w:val="0"/>
                          <w:marBottom w:val="0"/>
                          <w:divBdr>
                            <w:top w:val="none" w:sz="0" w:space="0" w:color="auto"/>
                            <w:left w:val="none" w:sz="0" w:space="0" w:color="auto"/>
                            <w:bottom w:val="none" w:sz="0" w:space="0" w:color="auto"/>
                            <w:right w:val="none" w:sz="0" w:space="0" w:color="auto"/>
                          </w:divBdr>
                        </w:div>
                        <w:div w:id="786775353">
                          <w:marLeft w:val="0"/>
                          <w:marRight w:val="0"/>
                          <w:marTop w:val="0"/>
                          <w:marBottom w:val="0"/>
                          <w:divBdr>
                            <w:top w:val="none" w:sz="0" w:space="0" w:color="auto"/>
                            <w:left w:val="none" w:sz="0" w:space="0" w:color="auto"/>
                            <w:bottom w:val="none" w:sz="0" w:space="0" w:color="auto"/>
                            <w:right w:val="none" w:sz="0" w:space="0" w:color="auto"/>
                          </w:divBdr>
                        </w:div>
                        <w:div w:id="1276445780">
                          <w:marLeft w:val="0"/>
                          <w:marRight w:val="0"/>
                          <w:marTop w:val="0"/>
                          <w:marBottom w:val="0"/>
                          <w:divBdr>
                            <w:top w:val="none" w:sz="0" w:space="0" w:color="auto"/>
                            <w:left w:val="none" w:sz="0" w:space="0" w:color="auto"/>
                            <w:bottom w:val="none" w:sz="0" w:space="0" w:color="auto"/>
                            <w:right w:val="none" w:sz="0" w:space="0" w:color="auto"/>
                          </w:divBdr>
                        </w:div>
                        <w:div w:id="315426790">
                          <w:marLeft w:val="0"/>
                          <w:marRight w:val="0"/>
                          <w:marTop w:val="0"/>
                          <w:marBottom w:val="0"/>
                          <w:divBdr>
                            <w:top w:val="none" w:sz="0" w:space="0" w:color="auto"/>
                            <w:left w:val="none" w:sz="0" w:space="0" w:color="auto"/>
                            <w:bottom w:val="none" w:sz="0" w:space="0" w:color="auto"/>
                            <w:right w:val="none" w:sz="0" w:space="0" w:color="auto"/>
                          </w:divBdr>
                        </w:div>
                        <w:div w:id="183246557">
                          <w:marLeft w:val="0"/>
                          <w:marRight w:val="0"/>
                          <w:marTop w:val="0"/>
                          <w:marBottom w:val="0"/>
                          <w:divBdr>
                            <w:top w:val="none" w:sz="0" w:space="0" w:color="auto"/>
                            <w:left w:val="none" w:sz="0" w:space="0" w:color="auto"/>
                            <w:bottom w:val="none" w:sz="0" w:space="0" w:color="auto"/>
                            <w:right w:val="none" w:sz="0" w:space="0" w:color="auto"/>
                          </w:divBdr>
                        </w:div>
                        <w:div w:id="358363273">
                          <w:marLeft w:val="0"/>
                          <w:marRight w:val="0"/>
                          <w:marTop w:val="0"/>
                          <w:marBottom w:val="0"/>
                          <w:divBdr>
                            <w:top w:val="none" w:sz="0" w:space="0" w:color="auto"/>
                            <w:left w:val="none" w:sz="0" w:space="0" w:color="auto"/>
                            <w:bottom w:val="none" w:sz="0" w:space="0" w:color="auto"/>
                            <w:right w:val="none" w:sz="0" w:space="0" w:color="auto"/>
                          </w:divBdr>
                        </w:div>
                        <w:div w:id="2136562683">
                          <w:marLeft w:val="0"/>
                          <w:marRight w:val="0"/>
                          <w:marTop w:val="0"/>
                          <w:marBottom w:val="0"/>
                          <w:divBdr>
                            <w:top w:val="none" w:sz="0" w:space="0" w:color="auto"/>
                            <w:left w:val="none" w:sz="0" w:space="0" w:color="auto"/>
                            <w:bottom w:val="none" w:sz="0" w:space="0" w:color="auto"/>
                            <w:right w:val="none" w:sz="0" w:space="0" w:color="auto"/>
                          </w:divBdr>
                        </w:div>
                        <w:div w:id="1100679503">
                          <w:marLeft w:val="0"/>
                          <w:marRight w:val="0"/>
                          <w:marTop w:val="0"/>
                          <w:marBottom w:val="0"/>
                          <w:divBdr>
                            <w:top w:val="none" w:sz="0" w:space="0" w:color="auto"/>
                            <w:left w:val="none" w:sz="0" w:space="0" w:color="auto"/>
                            <w:bottom w:val="none" w:sz="0" w:space="0" w:color="auto"/>
                            <w:right w:val="none" w:sz="0" w:space="0" w:color="auto"/>
                          </w:divBdr>
                        </w:div>
                        <w:div w:id="751002040">
                          <w:marLeft w:val="0"/>
                          <w:marRight w:val="0"/>
                          <w:marTop w:val="0"/>
                          <w:marBottom w:val="0"/>
                          <w:divBdr>
                            <w:top w:val="none" w:sz="0" w:space="0" w:color="auto"/>
                            <w:left w:val="none" w:sz="0" w:space="0" w:color="auto"/>
                            <w:bottom w:val="none" w:sz="0" w:space="0" w:color="auto"/>
                            <w:right w:val="none" w:sz="0" w:space="0" w:color="auto"/>
                          </w:divBdr>
                        </w:div>
                        <w:div w:id="1748770998">
                          <w:marLeft w:val="0"/>
                          <w:marRight w:val="0"/>
                          <w:marTop w:val="0"/>
                          <w:marBottom w:val="0"/>
                          <w:divBdr>
                            <w:top w:val="none" w:sz="0" w:space="0" w:color="auto"/>
                            <w:left w:val="none" w:sz="0" w:space="0" w:color="auto"/>
                            <w:bottom w:val="none" w:sz="0" w:space="0" w:color="auto"/>
                            <w:right w:val="none" w:sz="0" w:space="0" w:color="auto"/>
                          </w:divBdr>
                        </w:div>
                        <w:div w:id="1936934502">
                          <w:marLeft w:val="0"/>
                          <w:marRight w:val="0"/>
                          <w:marTop w:val="0"/>
                          <w:marBottom w:val="0"/>
                          <w:divBdr>
                            <w:top w:val="none" w:sz="0" w:space="0" w:color="auto"/>
                            <w:left w:val="none" w:sz="0" w:space="0" w:color="auto"/>
                            <w:bottom w:val="none" w:sz="0" w:space="0" w:color="auto"/>
                            <w:right w:val="none" w:sz="0" w:space="0" w:color="auto"/>
                          </w:divBdr>
                        </w:div>
                        <w:div w:id="1205749733">
                          <w:marLeft w:val="0"/>
                          <w:marRight w:val="0"/>
                          <w:marTop w:val="0"/>
                          <w:marBottom w:val="0"/>
                          <w:divBdr>
                            <w:top w:val="none" w:sz="0" w:space="0" w:color="auto"/>
                            <w:left w:val="none" w:sz="0" w:space="0" w:color="auto"/>
                            <w:bottom w:val="none" w:sz="0" w:space="0" w:color="auto"/>
                            <w:right w:val="none" w:sz="0" w:space="0" w:color="auto"/>
                          </w:divBdr>
                        </w:div>
                        <w:div w:id="1012415049">
                          <w:marLeft w:val="0"/>
                          <w:marRight w:val="0"/>
                          <w:marTop w:val="0"/>
                          <w:marBottom w:val="0"/>
                          <w:divBdr>
                            <w:top w:val="none" w:sz="0" w:space="0" w:color="auto"/>
                            <w:left w:val="none" w:sz="0" w:space="0" w:color="auto"/>
                            <w:bottom w:val="none" w:sz="0" w:space="0" w:color="auto"/>
                            <w:right w:val="none" w:sz="0" w:space="0" w:color="auto"/>
                          </w:divBdr>
                        </w:div>
                        <w:div w:id="255672197">
                          <w:marLeft w:val="0"/>
                          <w:marRight w:val="0"/>
                          <w:marTop w:val="0"/>
                          <w:marBottom w:val="0"/>
                          <w:divBdr>
                            <w:top w:val="none" w:sz="0" w:space="0" w:color="auto"/>
                            <w:left w:val="none" w:sz="0" w:space="0" w:color="auto"/>
                            <w:bottom w:val="none" w:sz="0" w:space="0" w:color="auto"/>
                            <w:right w:val="none" w:sz="0" w:space="0" w:color="auto"/>
                          </w:divBdr>
                        </w:div>
                        <w:div w:id="1940940323">
                          <w:marLeft w:val="0"/>
                          <w:marRight w:val="0"/>
                          <w:marTop w:val="0"/>
                          <w:marBottom w:val="0"/>
                          <w:divBdr>
                            <w:top w:val="none" w:sz="0" w:space="0" w:color="auto"/>
                            <w:left w:val="none" w:sz="0" w:space="0" w:color="auto"/>
                            <w:bottom w:val="none" w:sz="0" w:space="0" w:color="auto"/>
                            <w:right w:val="none" w:sz="0" w:space="0" w:color="auto"/>
                          </w:divBdr>
                        </w:div>
                        <w:div w:id="57561053">
                          <w:marLeft w:val="0"/>
                          <w:marRight w:val="0"/>
                          <w:marTop w:val="0"/>
                          <w:marBottom w:val="0"/>
                          <w:divBdr>
                            <w:top w:val="none" w:sz="0" w:space="0" w:color="auto"/>
                            <w:left w:val="none" w:sz="0" w:space="0" w:color="auto"/>
                            <w:bottom w:val="none" w:sz="0" w:space="0" w:color="auto"/>
                            <w:right w:val="none" w:sz="0" w:space="0" w:color="auto"/>
                          </w:divBdr>
                        </w:div>
                        <w:div w:id="50427110">
                          <w:marLeft w:val="0"/>
                          <w:marRight w:val="0"/>
                          <w:marTop w:val="0"/>
                          <w:marBottom w:val="0"/>
                          <w:divBdr>
                            <w:top w:val="none" w:sz="0" w:space="0" w:color="auto"/>
                            <w:left w:val="none" w:sz="0" w:space="0" w:color="auto"/>
                            <w:bottom w:val="none" w:sz="0" w:space="0" w:color="auto"/>
                            <w:right w:val="none" w:sz="0" w:space="0" w:color="auto"/>
                          </w:divBdr>
                        </w:div>
                        <w:div w:id="1000081817">
                          <w:marLeft w:val="0"/>
                          <w:marRight w:val="0"/>
                          <w:marTop w:val="0"/>
                          <w:marBottom w:val="0"/>
                          <w:divBdr>
                            <w:top w:val="none" w:sz="0" w:space="0" w:color="auto"/>
                            <w:left w:val="none" w:sz="0" w:space="0" w:color="auto"/>
                            <w:bottom w:val="none" w:sz="0" w:space="0" w:color="auto"/>
                            <w:right w:val="none" w:sz="0" w:space="0" w:color="auto"/>
                          </w:divBdr>
                        </w:div>
                        <w:div w:id="1182477853">
                          <w:marLeft w:val="0"/>
                          <w:marRight w:val="0"/>
                          <w:marTop w:val="0"/>
                          <w:marBottom w:val="0"/>
                          <w:divBdr>
                            <w:top w:val="none" w:sz="0" w:space="0" w:color="auto"/>
                            <w:left w:val="none" w:sz="0" w:space="0" w:color="auto"/>
                            <w:bottom w:val="none" w:sz="0" w:space="0" w:color="auto"/>
                            <w:right w:val="none" w:sz="0" w:space="0" w:color="auto"/>
                          </w:divBdr>
                        </w:div>
                        <w:div w:id="593902129">
                          <w:marLeft w:val="0"/>
                          <w:marRight w:val="0"/>
                          <w:marTop w:val="0"/>
                          <w:marBottom w:val="0"/>
                          <w:divBdr>
                            <w:top w:val="none" w:sz="0" w:space="0" w:color="auto"/>
                            <w:left w:val="none" w:sz="0" w:space="0" w:color="auto"/>
                            <w:bottom w:val="none" w:sz="0" w:space="0" w:color="auto"/>
                            <w:right w:val="none" w:sz="0" w:space="0" w:color="auto"/>
                          </w:divBdr>
                        </w:div>
                        <w:div w:id="284626759">
                          <w:marLeft w:val="0"/>
                          <w:marRight w:val="0"/>
                          <w:marTop w:val="0"/>
                          <w:marBottom w:val="0"/>
                          <w:divBdr>
                            <w:top w:val="none" w:sz="0" w:space="0" w:color="auto"/>
                            <w:left w:val="none" w:sz="0" w:space="0" w:color="auto"/>
                            <w:bottom w:val="none" w:sz="0" w:space="0" w:color="auto"/>
                            <w:right w:val="none" w:sz="0" w:space="0" w:color="auto"/>
                          </w:divBdr>
                        </w:div>
                        <w:div w:id="652411557">
                          <w:marLeft w:val="0"/>
                          <w:marRight w:val="0"/>
                          <w:marTop w:val="0"/>
                          <w:marBottom w:val="0"/>
                          <w:divBdr>
                            <w:top w:val="none" w:sz="0" w:space="0" w:color="auto"/>
                            <w:left w:val="none" w:sz="0" w:space="0" w:color="auto"/>
                            <w:bottom w:val="none" w:sz="0" w:space="0" w:color="auto"/>
                            <w:right w:val="none" w:sz="0" w:space="0" w:color="auto"/>
                          </w:divBdr>
                        </w:div>
                        <w:div w:id="61106852">
                          <w:marLeft w:val="0"/>
                          <w:marRight w:val="0"/>
                          <w:marTop w:val="0"/>
                          <w:marBottom w:val="0"/>
                          <w:divBdr>
                            <w:top w:val="none" w:sz="0" w:space="0" w:color="auto"/>
                            <w:left w:val="none" w:sz="0" w:space="0" w:color="auto"/>
                            <w:bottom w:val="none" w:sz="0" w:space="0" w:color="auto"/>
                            <w:right w:val="none" w:sz="0" w:space="0" w:color="auto"/>
                          </w:divBdr>
                        </w:div>
                        <w:div w:id="857700505">
                          <w:marLeft w:val="0"/>
                          <w:marRight w:val="0"/>
                          <w:marTop w:val="0"/>
                          <w:marBottom w:val="0"/>
                          <w:divBdr>
                            <w:top w:val="none" w:sz="0" w:space="0" w:color="auto"/>
                            <w:left w:val="none" w:sz="0" w:space="0" w:color="auto"/>
                            <w:bottom w:val="none" w:sz="0" w:space="0" w:color="auto"/>
                            <w:right w:val="none" w:sz="0" w:space="0" w:color="auto"/>
                          </w:divBdr>
                        </w:div>
                        <w:div w:id="934241640">
                          <w:marLeft w:val="0"/>
                          <w:marRight w:val="0"/>
                          <w:marTop w:val="0"/>
                          <w:marBottom w:val="0"/>
                          <w:divBdr>
                            <w:top w:val="none" w:sz="0" w:space="0" w:color="auto"/>
                            <w:left w:val="none" w:sz="0" w:space="0" w:color="auto"/>
                            <w:bottom w:val="none" w:sz="0" w:space="0" w:color="auto"/>
                            <w:right w:val="none" w:sz="0" w:space="0" w:color="auto"/>
                          </w:divBdr>
                        </w:div>
                        <w:div w:id="1985499371">
                          <w:marLeft w:val="0"/>
                          <w:marRight w:val="0"/>
                          <w:marTop w:val="0"/>
                          <w:marBottom w:val="0"/>
                          <w:divBdr>
                            <w:top w:val="none" w:sz="0" w:space="0" w:color="auto"/>
                            <w:left w:val="none" w:sz="0" w:space="0" w:color="auto"/>
                            <w:bottom w:val="none" w:sz="0" w:space="0" w:color="auto"/>
                            <w:right w:val="none" w:sz="0" w:space="0" w:color="auto"/>
                          </w:divBdr>
                        </w:div>
                        <w:div w:id="1484810151">
                          <w:marLeft w:val="0"/>
                          <w:marRight w:val="0"/>
                          <w:marTop w:val="0"/>
                          <w:marBottom w:val="0"/>
                          <w:divBdr>
                            <w:top w:val="none" w:sz="0" w:space="0" w:color="auto"/>
                            <w:left w:val="none" w:sz="0" w:space="0" w:color="auto"/>
                            <w:bottom w:val="none" w:sz="0" w:space="0" w:color="auto"/>
                            <w:right w:val="none" w:sz="0" w:space="0" w:color="auto"/>
                          </w:divBdr>
                        </w:div>
                        <w:div w:id="648898460">
                          <w:marLeft w:val="0"/>
                          <w:marRight w:val="0"/>
                          <w:marTop w:val="0"/>
                          <w:marBottom w:val="0"/>
                          <w:divBdr>
                            <w:top w:val="none" w:sz="0" w:space="0" w:color="auto"/>
                            <w:left w:val="none" w:sz="0" w:space="0" w:color="auto"/>
                            <w:bottom w:val="none" w:sz="0" w:space="0" w:color="auto"/>
                            <w:right w:val="none" w:sz="0" w:space="0" w:color="auto"/>
                          </w:divBdr>
                        </w:div>
                        <w:div w:id="1773041509">
                          <w:marLeft w:val="0"/>
                          <w:marRight w:val="0"/>
                          <w:marTop w:val="0"/>
                          <w:marBottom w:val="0"/>
                          <w:divBdr>
                            <w:top w:val="none" w:sz="0" w:space="0" w:color="auto"/>
                            <w:left w:val="none" w:sz="0" w:space="0" w:color="auto"/>
                            <w:bottom w:val="none" w:sz="0" w:space="0" w:color="auto"/>
                            <w:right w:val="none" w:sz="0" w:space="0" w:color="auto"/>
                          </w:divBdr>
                        </w:div>
                        <w:div w:id="302126103">
                          <w:marLeft w:val="0"/>
                          <w:marRight w:val="0"/>
                          <w:marTop w:val="0"/>
                          <w:marBottom w:val="0"/>
                          <w:divBdr>
                            <w:top w:val="none" w:sz="0" w:space="0" w:color="auto"/>
                            <w:left w:val="none" w:sz="0" w:space="0" w:color="auto"/>
                            <w:bottom w:val="none" w:sz="0" w:space="0" w:color="auto"/>
                            <w:right w:val="none" w:sz="0" w:space="0" w:color="auto"/>
                          </w:divBdr>
                        </w:div>
                        <w:div w:id="935675573">
                          <w:marLeft w:val="0"/>
                          <w:marRight w:val="0"/>
                          <w:marTop w:val="0"/>
                          <w:marBottom w:val="0"/>
                          <w:divBdr>
                            <w:top w:val="none" w:sz="0" w:space="0" w:color="auto"/>
                            <w:left w:val="none" w:sz="0" w:space="0" w:color="auto"/>
                            <w:bottom w:val="none" w:sz="0" w:space="0" w:color="auto"/>
                            <w:right w:val="none" w:sz="0" w:space="0" w:color="auto"/>
                          </w:divBdr>
                        </w:div>
                        <w:div w:id="1010520829">
                          <w:marLeft w:val="0"/>
                          <w:marRight w:val="0"/>
                          <w:marTop w:val="0"/>
                          <w:marBottom w:val="0"/>
                          <w:divBdr>
                            <w:top w:val="none" w:sz="0" w:space="0" w:color="auto"/>
                            <w:left w:val="none" w:sz="0" w:space="0" w:color="auto"/>
                            <w:bottom w:val="none" w:sz="0" w:space="0" w:color="auto"/>
                            <w:right w:val="none" w:sz="0" w:space="0" w:color="auto"/>
                          </w:divBdr>
                        </w:div>
                        <w:div w:id="1447389947">
                          <w:marLeft w:val="0"/>
                          <w:marRight w:val="0"/>
                          <w:marTop w:val="0"/>
                          <w:marBottom w:val="0"/>
                          <w:divBdr>
                            <w:top w:val="none" w:sz="0" w:space="0" w:color="auto"/>
                            <w:left w:val="none" w:sz="0" w:space="0" w:color="auto"/>
                            <w:bottom w:val="none" w:sz="0" w:space="0" w:color="auto"/>
                            <w:right w:val="none" w:sz="0" w:space="0" w:color="auto"/>
                          </w:divBdr>
                        </w:div>
                        <w:div w:id="1139375968">
                          <w:marLeft w:val="0"/>
                          <w:marRight w:val="0"/>
                          <w:marTop w:val="0"/>
                          <w:marBottom w:val="0"/>
                          <w:divBdr>
                            <w:top w:val="none" w:sz="0" w:space="0" w:color="auto"/>
                            <w:left w:val="none" w:sz="0" w:space="0" w:color="auto"/>
                            <w:bottom w:val="none" w:sz="0" w:space="0" w:color="auto"/>
                            <w:right w:val="none" w:sz="0" w:space="0" w:color="auto"/>
                          </w:divBdr>
                        </w:div>
                        <w:div w:id="640691526">
                          <w:marLeft w:val="0"/>
                          <w:marRight w:val="0"/>
                          <w:marTop w:val="0"/>
                          <w:marBottom w:val="0"/>
                          <w:divBdr>
                            <w:top w:val="none" w:sz="0" w:space="0" w:color="auto"/>
                            <w:left w:val="none" w:sz="0" w:space="0" w:color="auto"/>
                            <w:bottom w:val="none" w:sz="0" w:space="0" w:color="auto"/>
                            <w:right w:val="none" w:sz="0" w:space="0" w:color="auto"/>
                          </w:divBdr>
                        </w:div>
                        <w:div w:id="1889414108">
                          <w:marLeft w:val="0"/>
                          <w:marRight w:val="0"/>
                          <w:marTop w:val="0"/>
                          <w:marBottom w:val="0"/>
                          <w:divBdr>
                            <w:top w:val="none" w:sz="0" w:space="0" w:color="auto"/>
                            <w:left w:val="none" w:sz="0" w:space="0" w:color="auto"/>
                            <w:bottom w:val="none" w:sz="0" w:space="0" w:color="auto"/>
                            <w:right w:val="none" w:sz="0" w:space="0" w:color="auto"/>
                          </w:divBdr>
                        </w:div>
                        <w:div w:id="432865421">
                          <w:marLeft w:val="0"/>
                          <w:marRight w:val="0"/>
                          <w:marTop w:val="0"/>
                          <w:marBottom w:val="0"/>
                          <w:divBdr>
                            <w:top w:val="none" w:sz="0" w:space="0" w:color="auto"/>
                            <w:left w:val="none" w:sz="0" w:space="0" w:color="auto"/>
                            <w:bottom w:val="none" w:sz="0" w:space="0" w:color="auto"/>
                            <w:right w:val="none" w:sz="0" w:space="0" w:color="auto"/>
                          </w:divBdr>
                        </w:div>
                        <w:div w:id="522675272">
                          <w:marLeft w:val="0"/>
                          <w:marRight w:val="0"/>
                          <w:marTop w:val="0"/>
                          <w:marBottom w:val="0"/>
                          <w:divBdr>
                            <w:top w:val="none" w:sz="0" w:space="0" w:color="auto"/>
                            <w:left w:val="none" w:sz="0" w:space="0" w:color="auto"/>
                            <w:bottom w:val="none" w:sz="0" w:space="0" w:color="auto"/>
                            <w:right w:val="none" w:sz="0" w:space="0" w:color="auto"/>
                          </w:divBdr>
                        </w:div>
                        <w:div w:id="853955780">
                          <w:marLeft w:val="0"/>
                          <w:marRight w:val="0"/>
                          <w:marTop w:val="0"/>
                          <w:marBottom w:val="0"/>
                          <w:divBdr>
                            <w:top w:val="none" w:sz="0" w:space="0" w:color="auto"/>
                            <w:left w:val="none" w:sz="0" w:space="0" w:color="auto"/>
                            <w:bottom w:val="none" w:sz="0" w:space="0" w:color="auto"/>
                            <w:right w:val="none" w:sz="0" w:space="0" w:color="auto"/>
                          </w:divBdr>
                        </w:div>
                        <w:div w:id="16389404">
                          <w:marLeft w:val="0"/>
                          <w:marRight w:val="0"/>
                          <w:marTop w:val="0"/>
                          <w:marBottom w:val="0"/>
                          <w:divBdr>
                            <w:top w:val="none" w:sz="0" w:space="0" w:color="auto"/>
                            <w:left w:val="none" w:sz="0" w:space="0" w:color="auto"/>
                            <w:bottom w:val="none" w:sz="0" w:space="0" w:color="auto"/>
                            <w:right w:val="none" w:sz="0" w:space="0" w:color="auto"/>
                          </w:divBdr>
                        </w:div>
                        <w:div w:id="1494223169">
                          <w:marLeft w:val="0"/>
                          <w:marRight w:val="0"/>
                          <w:marTop w:val="0"/>
                          <w:marBottom w:val="0"/>
                          <w:divBdr>
                            <w:top w:val="none" w:sz="0" w:space="0" w:color="auto"/>
                            <w:left w:val="none" w:sz="0" w:space="0" w:color="auto"/>
                            <w:bottom w:val="none" w:sz="0" w:space="0" w:color="auto"/>
                            <w:right w:val="none" w:sz="0" w:space="0" w:color="auto"/>
                          </w:divBdr>
                        </w:div>
                        <w:div w:id="376929988">
                          <w:marLeft w:val="0"/>
                          <w:marRight w:val="0"/>
                          <w:marTop w:val="0"/>
                          <w:marBottom w:val="0"/>
                          <w:divBdr>
                            <w:top w:val="none" w:sz="0" w:space="0" w:color="auto"/>
                            <w:left w:val="none" w:sz="0" w:space="0" w:color="auto"/>
                            <w:bottom w:val="none" w:sz="0" w:space="0" w:color="auto"/>
                            <w:right w:val="none" w:sz="0" w:space="0" w:color="auto"/>
                          </w:divBdr>
                        </w:div>
                        <w:div w:id="1081564291">
                          <w:marLeft w:val="0"/>
                          <w:marRight w:val="0"/>
                          <w:marTop w:val="0"/>
                          <w:marBottom w:val="0"/>
                          <w:divBdr>
                            <w:top w:val="none" w:sz="0" w:space="0" w:color="auto"/>
                            <w:left w:val="none" w:sz="0" w:space="0" w:color="auto"/>
                            <w:bottom w:val="none" w:sz="0" w:space="0" w:color="auto"/>
                            <w:right w:val="none" w:sz="0" w:space="0" w:color="auto"/>
                          </w:divBdr>
                        </w:div>
                        <w:div w:id="871110942">
                          <w:marLeft w:val="0"/>
                          <w:marRight w:val="0"/>
                          <w:marTop w:val="0"/>
                          <w:marBottom w:val="0"/>
                          <w:divBdr>
                            <w:top w:val="none" w:sz="0" w:space="0" w:color="auto"/>
                            <w:left w:val="none" w:sz="0" w:space="0" w:color="auto"/>
                            <w:bottom w:val="none" w:sz="0" w:space="0" w:color="auto"/>
                            <w:right w:val="none" w:sz="0" w:space="0" w:color="auto"/>
                          </w:divBdr>
                        </w:div>
                        <w:div w:id="416824365">
                          <w:marLeft w:val="0"/>
                          <w:marRight w:val="0"/>
                          <w:marTop w:val="0"/>
                          <w:marBottom w:val="0"/>
                          <w:divBdr>
                            <w:top w:val="none" w:sz="0" w:space="0" w:color="auto"/>
                            <w:left w:val="none" w:sz="0" w:space="0" w:color="auto"/>
                            <w:bottom w:val="none" w:sz="0" w:space="0" w:color="auto"/>
                            <w:right w:val="none" w:sz="0" w:space="0" w:color="auto"/>
                          </w:divBdr>
                        </w:div>
                        <w:div w:id="573319559">
                          <w:marLeft w:val="0"/>
                          <w:marRight w:val="0"/>
                          <w:marTop w:val="0"/>
                          <w:marBottom w:val="0"/>
                          <w:divBdr>
                            <w:top w:val="none" w:sz="0" w:space="0" w:color="auto"/>
                            <w:left w:val="none" w:sz="0" w:space="0" w:color="auto"/>
                            <w:bottom w:val="none" w:sz="0" w:space="0" w:color="auto"/>
                            <w:right w:val="none" w:sz="0" w:space="0" w:color="auto"/>
                          </w:divBdr>
                        </w:div>
                        <w:div w:id="1073819821">
                          <w:marLeft w:val="0"/>
                          <w:marRight w:val="0"/>
                          <w:marTop w:val="0"/>
                          <w:marBottom w:val="0"/>
                          <w:divBdr>
                            <w:top w:val="none" w:sz="0" w:space="0" w:color="auto"/>
                            <w:left w:val="none" w:sz="0" w:space="0" w:color="auto"/>
                            <w:bottom w:val="none" w:sz="0" w:space="0" w:color="auto"/>
                            <w:right w:val="none" w:sz="0" w:space="0" w:color="auto"/>
                          </w:divBdr>
                        </w:div>
                        <w:div w:id="1873417353">
                          <w:marLeft w:val="0"/>
                          <w:marRight w:val="0"/>
                          <w:marTop w:val="0"/>
                          <w:marBottom w:val="0"/>
                          <w:divBdr>
                            <w:top w:val="none" w:sz="0" w:space="0" w:color="auto"/>
                            <w:left w:val="none" w:sz="0" w:space="0" w:color="auto"/>
                            <w:bottom w:val="none" w:sz="0" w:space="0" w:color="auto"/>
                            <w:right w:val="none" w:sz="0" w:space="0" w:color="auto"/>
                          </w:divBdr>
                        </w:div>
                        <w:div w:id="1482848015">
                          <w:marLeft w:val="0"/>
                          <w:marRight w:val="0"/>
                          <w:marTop w:val="0"/>
                          <w:marBottom w:val="0"/>
                          <w:divBdr>
                            <w:top w:val="none" w:sz="0" w:space="0" w:color="auto"/>
                            <w:left w:val="none" w:sz="0" w:space="0" w:color="auto"/>
                            <w:bottom w:val="none" w:sz="0" w:space="0" w:color="auto"/>
                            <w:right w:val="none" w:sz="0" w:space="0" w:color="auto"/>
                          </w:divBdr>
                        </w:div>
                        <w:div w:id="865025370">
                          <w:marLeft w:val="0"/>
                          <w:marRight w:val="0"/>
                          <w:marTop w:val="0"/>
                          <w:marBottom w:val="0"/>
                          <w:divBdr>
                            <w:top w:val="none" w:sz="0" w:space="0" w:color="auto"/>
                            <w:left w:val="none" w:sz="0" w:space="0" w:color="auto"/>
                            <w:bottom w:val="none" w:sz="0" w:space="0" w:color="auto"/>
                            <w:right w:val="none" w:sz="0" w:space="0" w:color="auto"/>
                          </w:divBdr>
                        </w:div>
                        <w:div w:id="1111170065">
                          <w:marLeft w:val="0"/>
                          <w:marRight w:val="0"/>
                          <w:marTop w:val="0"/>
                          <w:marBottom w:val="0"/>
                          <w:divBdr>
                            <w:top w:val="none" w:sz="0" w:space="0" w:color="auto"/>
                            <w:left w:val="none" w:sz="0" w:space="0" w:color="auto"/>
                            <w:bottom w:val="none" w:sz="0" w:space="0" w:color="auto"/>
                            <w:right w:val="none" w:sz="0" w:space="0" w:color="auto"/>
                          </w:divBdr>
                        </w:div>
                        <w:div w:id="1215387757">
                          <w:marLeft w:val="0"/>
                          <w:marRight w:val="0"/>
                          <w:marTop w:val="0"/>
                          <w:marBottom w:val="0"/>
                          <w:divBdr>
                            <w:top w:val="none" w:sz="0" w:space="0" w:color="auto"/>
                            <w:left w:val="none" w:sz="0" w:space="0" w:color="auto"/>
                            <w:bottom w:val="none" w:sz="0" w:space="0" w:color="auto"/>
                            <w:right w:val="none" w:sz="0" w:space="0" w:color="auto"/>
                          </w:divBdr>
                        </w:div>
                        <w:div w:id="1907956080">
                          <w:marLeft w:val="0"/>
                          <w:marRight w:val="0"/>
                          <w:marTop w:val="0"/>
                          <w:marBottom w:val="0"/>
                          <w:divBdr>
                            <w:top w:val="none" w:sz="0" w:space="0" w:color="auto"/>
                            <w:left w:val="none" w:sz="0" w:space="0" w:color="auto"/>
                            <w:bottom w:val="none" w:sz="0" w:space="0" w:color="auto"/>
                            <w:right w:val="none" w:sz="0" w:space="0" w:color="auto"/>
                          </w:divBdr>
                        </w:div>
                        <w:div w:id="1525709682">
                          <w:marLeft w:val="0"/>
                          <w:marRight w:val="0"/>
                          <w:marTop w:val="0"/>
                          <w:marBottom w:val="0"/>
                          <w:divBdr>
                            <w:top w:val="none" w:sz="0" w:space="0" w:color="auto"/>
                            <w:left w:val="none" w:sz="0" w:space="0" w:color="auto"/>
                            <w:bottom w:val="none" w:sz="0" w:space="0" w:color="auto"/>
                            <w:right w:val="none" w:sz="0" w:space="0" w:color="auto"/>
                          </w:divBdr>
                        </w:div>
                        <w:div w:id="1599868381">
                          <w:marLeft w:val="0"/>
                          <w:marRight w:val="0"/>
                          <w:marTop w:val="0"/>
                          <w:marBottom w:val="0"/>
                          <w:divBdr>
                            <w:top w:val="none" w:sz="0" w:space="0" w:color="auto"/>
                            <w:left w:val="none" w:sz="0" w:space="0" w:color="auto"/>
                            <w:bottom w:val="none" w:sz="0" w:space="0" w:color="auto"/>
                            <w:right w:val="none" w:sz="0" w:space="0" w:color="auto"/>
                          </w:divBdr>
                        </w:div>
                        <w:div w:id="1588610069">
                          <w:marLeft w:val="0"/>
                          <w:marRight w:val="0"/>
                          <w:marTop w:val="0"/>
                          <w:marBottom w:val="0"/>
                          <w:divBdr>
                            <w:top w:val="none" w:sz="0" w:space="0" w:color="auto"/>
                            <w:left w:val="none" w:sz="0" w:space="0" w:color="auto"/>
                            <w:bottom w:val="none" w:sz="0" w:space="0" w:color="auto"/>
                            <w:right w:val="none" w:sz="0" w:space="0" w:color="auto"/>
                          </w:divBdr>
                        </w:div>
                        <w:div w:id="1903059957">
                          <w:marLeft w:val="0"/>
                          <w:marRight w:val="0"/>
                          <w:marTop w:val="0"/>
                          <w:marBottom w:val="0"/>
                          <w:divBdr>
                            <w:top w:val="none" w:sz="0" w:space="0" w:color="auto"/>
                            <w:left w:val="none" w:sz="0" w:space="0" w:color="auto"/>
                            <w:bottom w:val="none" w:sz="0" w:space="0" w:color="auto"/>
                            <w:right w:val="none" w:sz="0" w:space="0" w:color="auto"/>
                          </w:divBdr>
                        </w:div>
                        <w:div w:id="1636831607">
                          <w:marLeft w:val="0"/>
                          <w:marRight w:val="0"/>
                          <w:marTop w:val="0"/>
                          <w:marBottom w:val="0"/>
                          <w:divBdr>
                            <w:top w:val="none" w:sz="0" w:space="0" w:color="auto"/>
                            <w:left w:val="none" w:sz="0" w:space="0" w:color="auto"/>
                            <w:bottom w:val="none" w:sz="0" w:space="0" w:color="auto"/>
                            <w:right w:val="none" w:sz="0" w:space="0" w:color="auto"/>
                          </w:divBdr>
                        </w:div>
                        <w:div w:id="201022996">
                          <w:marLeft w:val="0"/>
                          <w:marRight w:val="0"/>
                          <w:marTop w:val="0"/>
                          <w:marBottom w:val="0"/>
                          <w:divBdr>
                            <w:top w:val="none" w:sz="0" w:space="0" w:color="auto"/>
                            <w:left w:val="none" w:sz="0" w:space="0" w:color="auto"/>
                            <w:bottom w:val="none" w:sz="0" w:space="0" w:color="auto"/>
                            <w:right w:val="none" w:sz="0" w:space="0" w:color="auto"/>
                          </w:divBdr>
                        </w:div>
                        <w:div w:id="1431971959">
                          <w:marLeft w:val="0"/>
                          <w:marRight w:val="0"/>
                          <w:marTop w:val="0"/>
                          <w:marBottom w:val="0"/>
                          <w:divBdr>
                            <w:top w:val="none" w:sz="0" w:space="0" w:color="auto"/>
                            <w:left w:val="none" w:sz="0" w:space="0" w:color="auto"/>
                            <w:bottom w:val="none" w:sz="0" w:space="0" w:color="auto"/>
                            <w:right w:val="none" w:sz="0" w:space="0" w:color="auto"/>
                          </w:divBdr>
                        </w:div>
                        <w:div w:id="2005817248">
                          <w:marLeft w:val="0"/>
                          <w:marRight w:val="0"/>
                          <w:marTop w:val="0"/>
                          <w:marBottom w:val="0"/>
                          <w:divBdr>
                            <w:top w:val="none" w:sz="0" w:space="0" w:color="auto"/>
                            <w:left w:val="none" w:sz="0" w:space="0" w:color="auto"/>
                            <w:bottom w:val="none" w:sz="0" w:space="0" w:color="auto"/>
                            <w:right w:val="none" w:sz="0" w:space="0" w:color="auto"/>
                          </w:divBdr>
                        </w:div>
                        <w:div w:id="672492845">
                          <w:marLeft w:val="0"/>
                          <w:marRight w:val="0"/>
                          <w:marTop w:val="0"/>
                          <w:marBottom w:val="0"/>
                          <w:divBdr>
                            <w:top w:val="none" w:sz="0" w:space="0" w:color="auto"/>
                            <w:left w:val="none" w:sz="0" w:space="0" w:color="auto"/>
                            <w:bottom w:val="none" w:sz="0" w:space="0" w:color="auto"/>
                            <w:right w:val="none" w:sz="0" w:space="0" w:color="auto"/>
                          </w:divBdr>
                        </w:div>
                        <w:div w:id="243610237">
                          <w:marLeft w:val="0"/>
                          <w:marRight w:val="0"/>
                          <w:marTop w:val="0"/>
                          <w:marBottom w:val="0"/>
                          <w:divBdr>
                            <w:top w:val="none" w:sz="0" w:space="0" w:color="auto"/>
                            <w:left w:val="none" w:sz="0" w:space="0" w:color="auto"/>
                            <w:bottom w:val="none" w:sz="0" w:space="0" w:color="auto"/>
                            <w:right w:val="none" w:sz="0" w:space="0" w:color="auto"/>
                          </w:divBdr>
                        </w:div>
                        <w:div w:id="1873688024">
                          <w:marLeft w:val="0"/>
                          <w:marRight w:val="0"/>
                          <w:marTop w:val="0"/>
                          <w:marBottom w:val="0"/>
                          <w:divBdr>
                            <w:top w:val="none" w:sz="0" w:space="0" w:color="auto"/>
                            <w:left w:val="none" w:sz="0" w:space="0" w:color="auto"/>
                            <w:bottom w:val="none" w:sz="0" w:space="0" w:color="auto"/>
                            <w:right w:val="none" w:sz="0" w:space="0" w:color="auto"/>
                          </w:divBdr>
                        </w:div>
                        <w:div w:id="658769006">
                          <w:marLeft w:val="0"/>
                          <w:marRight w:val="0"/>
                          <w:marTop w:val="0"/>
                          <w:marBottom w:val="0"/>
                          <w:divBdr>
                            <w:top w:val="none" w:sz="0" w:space="0" w:color="auto"/>
                            <w:left w:val="none" w:sz="0" w:space="0" w:color="auto"/>
                            <w:bottom w:val="none" w:sz="0" w:space="0" w:color="auto"/>
                            <w:right w:val="none" w:sz="0" w:space="0" w:color="auto"/>
                          </w:divBdr>
                        </w:div>
                        <w:div w:id="1964384805">
                          <w:marLeft w:val="0"/>
                          <w:marRight w:val="0"/>
                          <w:marTop w:val="0"/>
                          <w:marBottom w:val="0"/>
                          <w:divBdr>
                            <w:top w:val="none" w:sz="0" w:space="0" w:color="auto"/>
                            <w:left w:val="none" w:sz="0" w:space="0" w:color="auto"/>
                            <w:bottom w:val="none" w:sz="0" w:space="0" w:color="auto"/>
                            <w:right w:val="none" w:sz="0" w:space="0" w:color="auto"/>
                          </w:divBdr>
                        </w:div>
                        <w:div w:id="2001611445">
                          <w:marLeft w:val="0"/>
                          <w:marRight w:val="0"/>
                          <w:marTop w:val="0"/>
                          <w:marBottom w:val="0"/>
                          <w:divBdr>
                            <w:top w:val="none" w:sz="0" w:space="0" w:color="auto"/>
                            <w:left w:val="none" w:sz="0" w:space="0" w:color="auto"/>
                            <w:bottom w:val="none" w:sz="0" w:space="0" w:color="auto"/>
                            <w:right w:val="none" w:sz="0" w:space="0" w:color="auto"/>
                          </w:divBdr>
                        </w:div>
                        <w:div w:id="2106533812">
                          <w:marLeft w:val="0"/>
                          <w:marRight w:val="0"/>
                          <w:marTop w:val="0"/>
                          <w:marBottom w:val="0"/>
                          <w:divBdr>
                            <w:top w:val="none" w:sz="0" w:space="0" w:color="auto"/>
                            <w:left w:val="none" w:sz="0" w:space="0" w:color="auto"/>
                            <w:bottom w:val="none" w:sz="0" w:space="0" w:color="auto"/>
                            <w:right w:val="none" w:sz="0" w:space="0" w:color="auto"/>
                          </w:divBdr>
                        </w:div>
                        <w:div w:id="1115562417">
                          <w:marLeft w:val="0"/>
                          <w:marRight w:val="0"/>
                          <w:marTop w:val="0"/>
                          <w:marBottom w:val="0"/>
                          <w:divBdr>
                            <w:top w:val="none" w:sz="0" w:space="0" w:color="auto"/>
                            <w:left w:val="none" w:sz="0" w:space="0" w:color="auto"/>
                            <w:bottom w:val="none" w:sz="0" w:space="0" w:color="auto"/>
                            <w:right w:val="none" w:sz="0" w:space="0" w:color="auto"/>
                          </w:divBdr>
                        </w:div>
                        <w:div w:id="626274316">
                          <w:marLeft w:val="0"/>
                          <w:marRight w:val="0"/>
                          <w:marTop w:val="0"/>
                          <w:marBottom w:val="0"/>
                          <w:divBdr>
                            <w:top w:val="none" w:sz="0" w:space="0" w:color="auto"/>
                            <w:left w:val="none" w:sz="0" w:space="0" w:color="auto"/>
                            <w:bottom w:val="none" w:sz="0" w:space="0" w:color="auto"/>
                            <w:right w:val="none" w:sz="0" w:space="0" w:color="auto"/>
                          </w:divBdr>
                        </w:div>
                        <w:div w:id="1227566398">
                          <w:marLeft w:val="0"/>
                          <w:marRight w:val="0"/>
                          <w:marTop w:val="0"/>
                          <w:marBottom w:val="0"/>
                          <w:divBdr>
                            <w:top w:val="none" w:sz="0" w:space="0" w:color="auto"/>
                            <w:left w:val="none" w:sz="0" w:space="0" w:color="auto"/>
                            <w:bottom w:val="none" w:sz="0" w:space="0" w:color="auto"/>
                            <w:right w:val="none" w:sz="0" w:space="0" w:color="auto"/>
                          </w:divBdr>
                        </w:div>
                        <w:div w:id="1275871008">
                          <w:marLeft w:val="0"/>
                          <w:marRight w:val="0"/>
                          <w:marTop w:val="0"/>
                          <w:marBottom w:val="0"/>
                          <w:divBdr>
                            <w:top w:val="none" w:sz="0" w:space="0" w:color="auto"/>
                            <w:left w:val="none" w:sz="0" w:space="0" w:color="auto"/>
                            <w:bottom w:val="none" w:sz="0" w:space="0" w:color="auto"/>
                            <w:right w:val="none" w:sz="0" w:space="0" w:color="auto"/>
                          </w:divBdr>
                        </w:div>
                        <w:div w:id="1054816630">
                          <w:marLeft w:val="0"/>
                          <w:marRight w:val="0"/>
                          <w:marTop w:val="0"/>
                          <w:marBottom w:val="0"/>
                          <w:divBdr>
                            <w:top w:val="none" w:sz="0" w:space="0" w:color="auto"/>
                            <w:left w:val="none" w:sz="0" w:space="0" w:color="auto"/>
                            <w:bottom w:val="none" w:sz="0" w:space="0" w:color="auto"/>
                            <w:right w:val="none" w:sz="0" w:space="0" w:color="auto"/>
                          </w:divBdr>
                        </w:div>
                        <w:div w:id="93407760">
                          <w:marLeft w:val="0"/>
                          <w:marRight w:val="0"/>
                          <w:marTop w:val="0"/>
                          <w:marBottom w:val="0"/>
                          <w:divBdr>
                            <w:top w:val="none" w:sz="0" w:space="0" w:color="auto"/>
                            <w:left w:val="none" w:sz="0" w:space="0" w:color="auto"/>
                            <w:bottom w:val="none" w:sz="0" w:space="0" w:color="auto"/>
                            <w:right w:val="none" w:sz="0" w:space="0" w:color="auto"/>
                          </w:divBdr>
                        </w:div>
                        <w:div w:id="1419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3142">
          <w:marLeft w:val="0"/>
          <w:marRight w:val="0"/>
          <w:marTop w:val="480"/>
          <w:marBottom w:val="480"/>
          <w:divBdr>
            <w:top w:val="none" w:sz="0" w:space="0" w:color="auto"/>
            <w:left w:val="none" w:sz="0" w:space="0" w:color="auto"/>
            <w:bottom w:val="none" w:sz="0" w:space="0" w:color="auto"/>
            <w:right w:val="none" w:sz="0" w:space="0" w:color="auto"/>
          </w:divBdr>
          <w:divsChild>
            <w:div w:id="114717379">
              <w:marLeft w:val="0"/>
              <w:marRight w:val="0"/>
              <w:marTop w:val="480"/>
              <w:marBottom w:val="480"/>
              <w:divBdr>
                <w:top w:val="none" w:sz="0" w:space="0" w:color="auto"/>
                <w:left w:val="none" w:sz="0" w:space="0" w:color="auto"/>
                <w:bottom w:val="none" w:sz="0" w:space="0" w:color="auto"/>
                <w:right w:val="none" w:sz="0" w:space="0" w:color="auto"/>
              </w:divBdr>
              <w:divsChild>
                <w:div w:id="1252933763">
                  <w:marLeft w:val="0"/>
                  <w:marRight w:val="0"/>
                  <w:marTop w:val="0"/>
                  <w:marBottom w:val="0"/>
                  <w:divBdr>
                    <w:top w:val="none" w:sz="0" w:space="0" w:color="auto"/>
                    <w:left w:val="none" w:sz="0" w:space="0" w:color="auto"/>
                    <w:bottom w:val="none" w:sz="0" w:space="0" w:color="auto"/>
                    <w:right w:val="none" w:sz="0" w:space="0" w:color="auto"/>
                  </w:divBdr>
                  <w:divsChild>
                    <w:div w:id="295568089">
                      <w:marLeft w:val="0"/>
                      <w:marRight w:val="0"/>
                      <w:marTop w:val="0"/>
                      <w:marBottom w:val="0"/>
                      <w:divBdr>
                        <w:top w:val="none" w:sz="0" w:space="0" w:color="auto"/>
                        <w:left w:val="none" w:sz="0" w:space="0" w:color="auto"/>
                        <w:bottom w:val="none" w:sz="0" w:space="0" w:color="auto"/>
                        <w:right w:val="none" w:sz="0" w:space="0" w:color="auto"/>
                      </w:divBdr>
                      <w:divsChild>
                        <w:div w:id="172574754">
                          <w:marLeft w:val="0"/>
                          <w:marRight w:val="0"/>
                          <w:marTop w:val="0"/>
                          <w:marBottom w:val="0"/>
                          <w:divBdr>
                            <w:top w:val="none" w:sz="0" w:space="0" w:color="auto"/>
                            <w:left w:val="none" w:sz="0" w:space="0" w:color="auto"/>
                            <w:bottom w:val="none" w:sz="0" w:space="0" w:color="auto"/>
                            <w:right w:val="none" w:sz="0" w:space="0" w:color="auto"/>
                          </w:divBdr>
                        </w:div>
                        <w:div w:id="1827162286">
                          <w:marLeft w:val="0"/>
                          <w:marRight w:val="0"/>
                          <w:marTop w:val="0"/>
                          <w:marBottom w:val="0"/>
                          <w:divBdr>
                            <w:top w:val="none" w:sz="0" w:space="0" w:color="auto"/>
                            <w:left w:val="none" w:sz="0" w:space="0" w:color="auto"/>
                            <w:bottom w:val="none" w:sz="0" w:space="0" w:color="auto"/>
                            <w:right w:val="none" w:sz="0" w:space="0" w:color="auto"/>
                          </w:divBdr>
                        </w:div>
                        <w:div w:id="1214002208">
                          <w:marLeft w:val="0"/>
                          <w:marRight w:val="0"/>
                          <w:marTop w:val="0"/>
                          <w:marBottom w:val="0"/>
                          <w:divBdr>
                            <w:top w:val="none" w:sz="0" w:space="0" w:color="auto"/>
                            <w:left w:val="none" w:sz="0" w:space="0" w:color="auto"/>
                            <w:bottom w:val="none" w:sz="0" w:space="0" w:color="auto"/>
                            <w:right w:val="none" w:sz="0" w:space="0" w:color="auto"/>
                          </w:divBdr>
                        </w:div>
                        <w:div w:id="1025137207">
                          <w:marLeft w:val="0"/>
                          <w:marRight w:val="0"/>
                          <w:marTop w:val="0"/>
                          <w:marBottom w:val="0"/>
                          <w:divBdr>
                            <w:top w:val="none" w:sz="0" w:space="0" w:color="auto"/>
                            <w:left w:val="none" w:sz="0" w:space="0" w:color="auto"/>
                            <w:bottom w:val="none" w:sz="0" w:space="0" w:color="auto"/>
                            <w:right w:val="none" w:sz="0" w:space="0" w:color="auto"/>
                          </w:divBdr>
                        </w:div>
                        <w:div w:id="188104631">
                          <w:marLeft w:val="0"/>
                          <w:marRight w:val="0"/>
                          <w:marTop w:val="0"/>
                          <w:marBottom w:val="0"/>
                          <w:divBdr>
                            <w:top w:val="none" w:sz="0" w:space="0" w:color="auto"/>
                            <w:left w:val="none" w:sz="0" w:space="0" w:color="auto"/>
                            <w:bottom w:val="none" w:sz="0" w:space="0" w:color="auto"/>
                            <w:right w:val="none" w:sz="0" w:space="0" w:color="auto"/>
                          </w:divBdr>
                        </w:div>
                        <w:div w:id="1842037447">
                          <w:marLeft w:val="0"/>
                          <w:marRight w:val="0"/>
                          <w:marTop w:val="0"/>
                          <w:marBottom w:val="0"/>
                          <w:divBdr>
                            <w:top w:val="none" w:sz="0" w:space="0" w:color="auto"/>
                            <w:left w:val="none" w:sz="0" w:space="0" w:color="auto"/>
                            <w:bottom w:val="none" w:sz="0" w:space="0" w:color="auto"/>
                            <w:right w:val="none" w:sz="0" w:space="0" w:color="auto"/>
                          </w:divBdr>
                        </w:div>
                        <w:div w:id="1787189828">
                          <w:marLeft w:val="0"/>
                          <w:marRight w:val="0"/>
                          <w:marTop w:val="0"/>
                          <w:marBottom w:val="0"/>
                          <w:divBdr>
                            <w:top w:val="none" w:sz="0" w:space="0" w:color="auto"/>
                            <w:left w:val="none" w:sz="0" w:space="0" w:color="auto"/>
                            <w:bottom w:val="none" w:sz="0" w:space="0" w:color="auto"/>
                            <w:right w:val="none" w:sz="0" w:space="0" w:color="auto"/>
                          </w:divBdr>
                        </w:div>
                        <w:div w:id="1999654808">
                          <w:marLeft w:val="0"/>
                          <w:marRight w:val="0"/>
                          <w:marTop w:val="0"/>
                          <w:marBottom w:val="0"/>
                          <w:divBdr>
                            <w:top w:val="none" w:sz="0" w:space="0" w:color="auto"/>
                            <w:left w:val="none" w:sz="0" w:space="0" w:color="auto"/>
                            <w:bottom w:val="none" w:sz="0" w:space="0" w:color="auto"/>
                            <w:right w:val="none" w:sz="0" w:space="0" w:color="auto"/>
                          </w:divBdr>
                        </w:div>
                        <w:div w:id="689454374">
                          <w:marLeft w:val="0"/>
                          <w:marRight w:val="0"/>
                          <w:marTop w:val="0"/>
                          <w:marBottom w:val="0"/>
                          <w:divBdr>
                            <w:top w:val="none" w:sz="0" w:space="0" w:color="auto"/>
                            <w:left w:val="none" w:sz="0" w:space="0" w:color="auto"/>
                            <w:bottom w:val="none" w:sz="0" w:space="0" w:color="auto"/>
                            <w:right w:val="none" w:sz="0" w:space="0" w:color="auto"/>
                          </w:divBdr>
                        </w:div>
                        <w:div w:id="2009361705">
                          <w:marLeft w:val="0"/>
                          <w:marRight w:val="0"/>
                          <w:marTop w:val="0"/>
                          <w:marBottom w:val="0"/>
                          <w:divBdr>
                            <w:top w:val="none" w:sz="0" w:space="0" w:color="auto"/>
                            <w:left w:val="none" w:sz="0" w:space="0" w:color="auto"/>
                            <w:bottom w:val="none" w:sz="0" w:space="0" w:color="auto"/>
                            <w:right w:val="none" w:sz="0" w:space="0" w:color="auto"/>
                          </w:divBdr>
                        </w:div>
                        <w:div w:id="1708335831">
                          <w:marLeft w:val="0"/>
                          <w:marRight w:val="0"/>
                          <w:marTop w:val="0"/>
                          <w:marBottom w:val="0"/>
                          <w:divBdr>
                            <w:top w:val="none" w:sz="0" w:space="0" w:color="auto"/>
                            <w:left w:val="none" w:sz="0" w:space="0" w:color="auto"/>
                            <w:bottom w:val="none" w:sz="0" w:space="0" w:color="auto"/>
                            <w:right w:val="none" w:sz="0" w:space="0" w:color="auto"/>
                          </w:divBdr>
                        </w:div>
                        <w:div w:id="423574768">
                          <w:marLeft w:val="0"/>
                          <w:marRight w:val="0"/>
                          <w:marTop w:val="0"/>
                          <w:marBottom w:val="0"/>
                          <w:divBdr>
                            <w:top w:val="none" w:sz="0" w:space="0" w:color="auto"/>
                            <w:left w:val="none" w:sz="0" w:space="0" w:color="auto"/>
                            <w:bottom w:val="none" w:sz="0" w:space="0" w:color="auto"/>
                            <w:right w:val="none" w:sz="0" w:space="0" w:color="auto"/>
                          </w:divBdr>
                        </w:div>
                        <w:div w:id="1501386565">
                          <w:marLeft w:val="0"/>
                          <w:marRight w:val="0"/>
                          <w:marTop w:val="0"/>
                          <w:marBottom w:val="0"/>
                          <w:divBdr>
                            <w:top w:val="none" w:sz="0" w:space="0" w:color="auto"/>
                            <w:left w:val="none" w:sz="0" w:space="0" w:color="auto"/>
                            <w:bottom w:val="none" w:sz="0" w:space="0" w:color="auto"/>
                            <w:right w:val="none" w:sz="0" w:space="0" w:color="auto"/>
                          </w:divBdr>
                        </w:div>
                        <w:div w:id="430592149">
                          <w:marLeft w:val="0"/>
                          <w:marRight w:val="0"/>
                          <w:marTop w:val="0"/>
                          <w:marBottom w:val="0"/>
                          <w:divBdr>
                            <w:top w:val="none" w:sz="0" w:space="0" w:color="auto"/>
                            <w:left w:val="none" w:sz="0" w:space="0" w:color="auto"/>
                            <w:bottom w:val="none" w:sz="0" w:space="0" w:color="auto"/>
                            <w:right w:val="none" w:sz="0" w:space="0" w:color="auto"/>
                          </w:divBdr>
                        </w:div>
                        <w:div w:id="370039933">
                          <w:marLeft w:val="0"/>
                          <w:marRight w:val="0"/>
                          <w:marTop w:val="0"/>
                          <w:marBottom w:val="0"/>
                          <w:divBdr>
                            <w:top w:val="none" w:sz="0" w:space="0" w:color="auto"/>
                            <w:left w:val="none" w:sz="0" w:space="0" w:color="auto"/>
                            <w:bottom w:val="none" w:sz="0" w:space="0" w:color="auto"/>
                            <w:right w:val="none" w:sz="0" w:space="0" w:color="auto"/>
                          </w:divBdr>
                        </w:div>
                        <w:div w:id="1535800498">
                          <w:marLeft w:val="0"/>
                          <w:marRight w:val="0"/>
                          <w:marTop w:val="0"/>
                          <w:marBottom w:val="0"/>
                          <w:divBdr>
                            <w:top w:val="none" w:sz="0" w:space="0" w:color="auto"/>
                            <w:left w:val="none" w:sz="0" w:space="0" w:color="auto"/>
                            <w:bottom w:val="none" w:sz="0" w:space="0" w:color="auto"/>
                            <w:right w:val="none" w:sz="0" w:space="0" w:color="auto"/>
                          </w:divBdr>
                        </w:div>
                        <w:div w:id="23336167">
                          <w:marLeft w:val="0"/>
                          <w:marRight w:val="0"/>
                          <w:marTop w:val="0"/>
                          <w:marBottom w:val="0"/>
                          <w:divBdr>
                            <w:top w:val="none" w:sz="0" w:space="0" w:color="auto"/>
                            <w:left w:val="none" w:sz="0" w:space="0" w:color="auto"/>
                            <w:bottom w:val="none" w:sz="0" w:space="0" w:color="auto"/>
                            <w:right w:val="none" w:sz="0" w:space="0" w:color="auto"/>
                          </w:divBdr>
                        </w:div>
                        <w:div w:id="1759784859">
                          <w:marLeft w:val="0"/>
                          <w:marRight w:val="0"/>
                          <w:marTop w:val="0"/>
                          <w:marBottom w:val="0"/>
                          <w:divBdr>
                            <w:top w:val="none" w:sz="0" w:space="0" w:color="auto"/>
                            <w:left w:val="none" w:sz="0" w:space="0" w:color="auto"/>
                            <w:bottom w:val="none" w:sz="0" w:space="0" w:color="auto"/>
                            <w:right w:val="none" w:sz="0" w:space="0" w:color="auto"/>
                          </w:divBdr>
                        </w:div>
                        <w:div w:id="1352687284">
                          <w:marLeft w:val="0"/>
                          <w:marRight w:val="0"/>
                          <w:marTop w:val="0"/>
                          <w:marBottom w:val="0"/>
                          <w:divBdr>
                            <w:top w:val="none" w:sz="0" w:space="0" w:color="auto"/>
                            <w:left w:val="none" w:sz="0" w:space="0" w:color="auto"/>
                            <w:bottom w:val="none" w:sz="0" w:space="0" w:color="auto"/>
                            <w:right w:val="none" w:sz="0" w:space="0" w:color="auto"/>
                          </w:divBdr>
                        </w:div>
                        <w:div w:id="1010834670">
                          <w:marLeft w:val="0"/>
                          <w:marRight w:val="0"/>
                          <w:marTop w:val="0"/>
                          <w:marBottom w:val="0"/>
                          <w:divBdr>
                            <w:top w:val="none" w:sz="0" w:space="0" w:color="auto"/>
                            <w:left w:val="none" w:sz="0" w:space="0" w:color="auto"/>
                            <w:bottom w:val="none" w:sz="0" w:space="0" w:color="auto"/>
                            <w:right w:val="none" w:sz="0" w:space="0" w:color="auto"/>
                          </w:divBdr>
                        </w:div>
                        <w:div w:id="1726757129">
                          <w:marLeft w:val="0"/>
                          <w:marRight w:val="0"/>
                          <w:marTop w:val="0"/>
                          <w:marBottom w:val="0"/>
                          <w:divBdr>
                            <w:top w:val="none" w:sz="0" w:space="0" w:color="auto"/>
                            <w:left w:val="none" w:sz="0" w:space="0" w:color="auto"/>
                            <w:bottom w:val="none" w:sz="0" w:space="0" w:color="auto"/>
                            <w:right w:val="none" w:sz="0" w:space="0" w:color="auto"/>
                          </w:divBdr>
                        </w:div>
                        <w:div w:id="629095849">
                          <w:marLeft w:val="0"/>
                          <w:marRight w:val="0"/>
                          <w:marTop w:val="0"/>
                          <w:marBottom w:val="0"/>
                          <w:divBdr>
                            <w:top w:val="none" w:sz="0" w:space="0" w:color="auto"/>
                            <w:left w:val="none" w:sz="0" w:space="0" w:color="auto"/>
                            <w:bottom w:val="none" w:sz="0" w:space="0" w:color="auto"/>
                            <w:right w:val="none" w:sz="0" w:space="0" w:color="auto"/>
                          </w:divBdr>
                        </w:div>
                        <w:div w:id="149715128">
                          <w:marLeft w:val="0"/>
                          <w:marRight w:val="0"/>
                          <w:marTop w:val="0"/>
                          <w:marBottom w:val="0"/>
                          <w:divBdr>
                            <w:top w:val="none" w:sz="0" w:space="0" w:color="auto"/>
                            <w:left w:val="none" w:sz="0" w:space="0" w:color="auto"/>
                            <w:bottom w:val="none" w:sz="0" w:space="0" w:color="auto"/>
                            <w:right w:val="none" w:sz="0" w:space="0" w:color="auto"/>
                          </w:divBdr>
                        </w:div>
                        <w:div w:id="1598367463">
                          <w:marLeft w:val="0"/>
                          <w:marRight w:val="0"/>
                          <w:marTop w:val="0"/>
                          <w:marBottom w:val="0"/>
                          <w:divBdr>
                            <w:top w:val="none" w:sz="0" w:space="0" w:color="auto"/>
                            <w:left w:val="none" w:sz="0" w:space="0" w:color="auto"/>
                            <w:bottom w:val="none" w:sz="0" w:space="0" w:color="auto"/>
                            <w:right w:val="none" w:sz="0" w:space="0" w:color="auto"/>
                          </w:divBdr>
                        </w:div>
                        <w:div w:id="73820197">
                          <w:marLeft w:val="0"/>
                          <w:marRight w:val="0"/>
                          <w:marTop w:val="0"/>
                          <w:marBottom w:val="0"/>
                          <w:divBdr>
                            <w:top w:val="none" w:sz="0" w:space="0" w:color="auto"/>
                            <w:left w:val="none" w:sz="0" w:space="0" w:color="auto"/>
                            <w:bottom w:val="none" w:sz="0" w:space="0" w:color="auto"/>
                            <w:right w:val="none" w:sz="0" w:space="0" w:color="auto"/>
                          </w:divBdr>
                        </w:div>
                        <w:div w:id="170340190">
                          <w:marLeft w:val="0"/>
                          <w:marRight w:val="0"/>
                          <w:marTop w:val="0"/>
                          <w:marBottom w:val="0"/>
                          <w:divBdr>
                            <w:top w:val="none" w:sz="0" w:space="0" w:color="auto"/>
                            <w:left w:val="none" w:sz="0" w:space="0" w:color="auto"/>
                            <w:bottom w:val="none" w:sz="0" w:space="0" w:color="auto"/>
                            <w:right w:val="none" w:sz="0" w:space="0" w:color="auto"/>
                          </w:divBdr>
                        </w:div>
                        <w:div w:id="847252079">
                          <w:marLeft w:val="0"/>
                          <w:marRight w:val="0"/>
                          <w:marTop w:val="0"/>
                          <w:marBottom w:val="0"/>
                          <w:divBdr>
                            <w:top w:val="none" w:sz="0" w:space="0" w:color="auto"/>
                            <w:left w:val="none" w:sz="0" w:space="0" w:color="auto"/>
                            <w:bottom w:val="none" w:sz="0" w:space="0" w:color="auto"/>
                            <w:right w:val="none" w:sz="0" w:space="0" w:color="auto"/>
                          </w:divBdr>
                        </w:div>
                        <w:div w:id="1402633424">
                          <w:marLeft w:val="0"/>
                          <w:marRight w:val="0"/>
                          <w:marTop w:val="0"/>
                          <w:marBottom w:val="0"/>
                          <w:divBdr>
                            <w:top w:val="none" w:sz="0" w:space="0" w:color="auto"/>
                            <w:left w:val="none" w:sz="0" w:space="0" w:color="auto"/>
                            <w:bottom w:val="none" w:sz="0" w:space="0" w:color="auto"/>
                            <w:right w:val="none" w:sz="0" w:space="0" w:color="auto"/>
                          </w:divBdr>
                        </w:div>
                        <w:div w:id="1637833393">
                          <w:marLeft w:val="0"/>
                          <w:marRight w:val="0"/>
                          <w:marTop w:val="0"/>
                          <w:marBottom w:val="0"/>
                          <w:divBdr>
                            <w:top w:val="none" w:sz="0" w:space="0" w:color="auto"/>
                            <w:left w:val="none" w:sz="0" w:space="0" w:color="auto"/>
                            <w:bottom w:val="none" w:sz="0" w:space="0" w:color="auto"/>
                            <w:right w:val="none" w:sz="0" w:space="0" w:color="auto"/>
                          </w:divBdr>
                        </w:div>
                        <w:div w:id="1627006180">
                          <w:marLeft w:val="0"/>
                          <w:marRight w:val="0"/>
                          <w:marTop w:val="0"/>
                          <w:marBottom w:val="0"/>
                          <w:divBdr>
                            <w:top w:val="none" w:sz="0" w:space="0" w:color="auto"/>
                            <w:left w:val="none" w:sz="0" w:space="0" w:color="auto"/>
                            <w:bottom w:val="none" w:sz="0" w:space="0" w:color="auto"/>
                            <w:right w:val="none" w:sz="0" w:space="0" w:color="auto"/>
                          </w:divBdr>
                        </w:div>
                        <w:div w:id="1296057956">
                          <w:marLeft w:val="0"/>
                          <w:marRight w:val="0"/>
                          <w:marTop w:val="0"/>
                          <w:marBottom w:val="0"/>
                          <w:divBdr>
                            <w:top w:val="none" w:sz="0" w:space="0" w:color="auto"/>
                            <w:left w:val="none" w:sz="0" w:space="0" w:color="auto"/>
                            <w:bottom w:val="none" w:sz="0" w:space="0" w:color="auto"/>
                            <w:right w:val="none" w:sz="0" w:space="0" w:color="auto"/>
                          </w:divBdr>
                        </w:div>
                        <w:div w:id="33580991">
                          <w:marLeft w:val="0"/>
                          <w:marRight w:val="0"/>
                          <w:marTop w:val="0"/>
                          <w:marBottom w:val="0"/>
                          <w:divBdr>
                            <w:top w:val="none" w:sz="0" w:space="0" w:color="auto"/>
                            <w:left w:val="none" w:sz="0" w:space="0" w:color="auto"/>
                            <w:bottom w:val="none" w:sz="0" w:space="0" w:color="auto"/>
                            <w:right w:val="none" w:sz="0" w:space="0" w:color="auto"/>
                          </w:divBdr>
                        </w:div>
                        <w:div w:id="552616849">
                          <w:marLeft w:val="0"/>
                          <w:marRight w:val="0"/>
                          <w:marTop w:val="0"/>
                          <w:marBottom w:val="0"/>
                          <w:divBdr>
                            <w:top w:val="none" w:sz="0" w:space="0" w:color="auto"/>
                            <w:left w:val="none" w:sz="0" w:space="0" w:color="auto"/>
                            <w:bottom w:val="none" w:sz="0" w:space="0" w:color="auto"/>
                            <w:right w:val="none" w:sz="0" w:space="0" w:color="auto"/>
                          </w:divBdr>
                        </w:div>
                        <w:div w:id="843545339">
                          <w:marLeft w:val="0"/>
                          <w:marRight w:val="0"/>
                          <w:marTop w:val="0"/>
                          <w:marBottom w:val="0"/>
                          <w:divBdr>
                            <w:top w:val="none" w:sz="0" w:space="0" w:color="auto"/>
                            <w:left w:val="none" w:sz="0" w:space="0" w:color="auto"/>
                            <w:bottom w:val="none" w:sz="0" w:space="0" w:color="auto"/>
                            <w:right w:val="none" w:sz="0" w:space="0" w:color="auto"/>
                          </w:divBdr>
                        </w:div>
                        <w:div w:id="755708427">
                          <w:marLeft w:val="0"/>
                          <w:marRight w:val="0"/>
                          <w:marTop w:val="0"/>
                          <w:marBottom w:val="0"/>
                          <w:divBdr>
                            <w:top w:val="none" w:sz="0" w:space="0" w:color="auto"/>
                            <w:left w:val="none" w:sz="0" w:space="0" w:color="auto"/>
                            <w:bottom w:val="none" w:sz="0" w:space="0" w:color="auto"/>
                            <w:right w:val="none" w:sz="0" w:space="0" w:color="auto"/>
                          </w:divBdr>
                        </w:div>
                        <w:div w:id="1595940312">
                          <w:marLeft w:val="0"/>
                          <w:marRight w:val="0"/>
                          <w:marTop w:val="0"/>
                          <w:marBottom w:val="0"/>
                          <w:divBdr>
                            <w:top w:val="none" w:sz="0" w:space="0" w:color="auto"/>
                            <w:left w:val="none" w:sz="0" w:space="0" w:color="auto"/>
                            <w:bottom w:val="none" w:sz="0" w:space="0" w:color="auto"/>
                            <w:right w:val="none" w:sz="0" w:space="0" w:color="auto"/>
                          </w:divBdr>
                        </w:div>
                        <w:div w:id="1950622471">
                          <w:marLeft w:val="0"/>
                          <w:marRight w:val="0"/>
                          <w:marTop w:val="0"/>
                          <w:marBottom w:val="0"/>
                          <w:divBdr>
                            <w:top w:val="none" w:sz="0" w:space="0" w:color="auto"/>
                            <w:left w:val="none" w:sz="0" w:space="0" w:color="auto"/>
                            <w:bottom w:val="none" w:sz="0" w:space="0" w:color="auto"/>
                            <w:right w:val="none" w:sz="0" w:space="0" w:color="auto"/>
                          </w:divBdr>
                        </w:div>
                        <w:div w:id="1482693493">
                          <w:marLeft w:val="0"/>
                          <w:marRight w:val="0"/>
                          <w:marTop w:val="0"/>
                          <w:marBottom w:val="0"/>
                          <w:divBdr>
                            <w:top w:val="none" w:sz="0" w:space="0" w:color="auto"/>
                            <w:left w:val="none" w:sz="0" w:space="0" w:color="auto"/>
                            <w:bottom w:val="none" w:sz="0" w:space="0" w:color="auto"/>
                            <w:right w:val="none" w:sz="0" w:space="0" w:color="auto"/>
                          </w:divBdr>
                        </w:div>
                        <w:div w:id="1734503037">
                          <w:marLeft w:val="0"/>
                          <w:marRight w:val="0"/>
                          <w:marTop w:val="0"/>
                          <w:marBottom w:val="0"/>
                          <w:divBdr>
                            <w:top w:val="none" w:sz="0" w:space="0" w:color="auto"/>
                            <w:left w:val="none" w:sz="0" w:space="0" w:color="auto"/>
                            <w:bottom w:val="none" w:sz="0" w:space="0" w:color="auto"/>
                            <w:right w:val="none" w:sz="0" w:space="0" w:color="auto"/>
                          </w:divBdr>
                        </w:div>
                        <w:div w:id="1697928291">
                          <w:marLeft w:val="0"/>
                          <w:marRight w:val="0"/>
                          <w:marTop w:val="0"/>
                          <w:marBottom w:val="0"/>
                          <w:divBdr>
                            <w:top w:val="none" w:sz="0" w:space="0" w:color="auto"/>
                            <w:left w:val="none" w:sz="0" w:space="0" w:color="auto"/>
                            <w:bottom w:val="none" w:sz="0" w:space="0" w:color="auto"/>
                            <w:right w:val="none" w:sz="0" w:space="0" w:color="auto"/>
                          </w:divBdr>
                        </w:div>
                        <w:div w:id="2060742218">
                          <w:marLeft w:val="0"/>
                          <w:marRight w:val="0"/>
                          <w:marTop w:val="0"/>
                          <w:marBottom w:val="0"/>
                          <w:divBdr>
                            <w:top w:val="none" w:sz="0" w:space="0" w:color="auto"/>
                            <w:left w:val="none" w:sz="0" w:space="0" w:color="auto"/>
                            <w:bottom w:val="none" w:sz="0" w:space="0" w:color="auto"/>
                            <w:right w:val="none" w:sz="0" w:space="0" w:color="auto"/>
                          </w:divBdr>
                        </w:div>
                        <w:div w:id="587813671">
                          <w:marLeft w:val="0"/>
                          <w:marRight w:val="0"/>
                          <w:marTop w:val="0"/>
                          <w:marBottom w:val="0"/>
                          <w:divBdr>
                            <w:top w:val="none" w:sz="0" w:space="0" w:color="auto"/>
                            <w:left w:val="none" w:sz="0" w:space="0" w:color="auto"/>
                            <w:bottom w:val="none" w:sz="0" w:space="0" w:color="auto"/>
                            <w:right w:val="none" w:sz="0" w:space="0" w:color="auto"/>
                          </w:divBdr>
                        </w:div>
                        <w:div w:id="580914264">
                          <w:marLeft w:val="0"/>
                          <w:marRight w:val="0"/>
                          <w:marTop w:val="0"/>
                          <w:marBottom w:val="0"/>
                          <w:divBdr>
                            <w:top w:val="none" w:sz="0" w:space="0" w:color="auto"/>
                            <w:left w:val="none" w:sz="0" w:space="0" w:color="auto"/>
                            <w:bottom w:val="none" w:sz="0" w:space="0" w:color="auto"/>
                            <w:right w:val="none" w:sz="0" w:space="0" w:color="auto"/>
                          </w:divBdr>
                        </w:div>
                        <w:div w:id="708454762">
                          <w:marLeft w:val="0"/>
                          <w:marRight w:val="0"/>
                          <w:marTop w:val="0"/>
                          <w:marBottom w:val="0"/>
                          <w:divBdr>
                            <w:top w:val="none" w:sz="0" w:space="0" w:color="auto"/>
                            <w:left w:val="none" w:sz="0" w:space="0" w:color="auto"/>
                            <w:bottom w:val="none" w:sz="0" w:space="0" w:color="auto"/>
                            <w:right w:val="none" w:sz="0" w:space="0" w:color="auto"/>
                          </w:divBdr>
                        </w:div>
                        <w:div w:id="1793598169">
                          <w:marLeft w:val="0"/>
                          <w:marRight w:val="0"/>
                          <w:marTop w:val="0"/>
                          <w:marBottom w:val="0"/>
                          <w:divBdr>
                            <w:top w:val="none" w:sz="0" w:space="0" w:color="auto"/>
                            <w:left w:val="none" w:sz="0" w:space="0" w:color="auto"/>
                            <w:bottom w:val="none" w:sz="0" w:space="0" w:color="auto"/>
                            <w:right w:val="none" w:sz="0" w:space="0" w:color="auto"/>
                          </w:divBdr>
                        </w:div>
                        <w:div w:id="1940750030">
                          <w:marLeft w:val="0"/>
                          <w:marRight w:val="0"/>
                          <w:marTop w:val="0"/>
                          <w:marBottom w:val="0"/>
                          <w:divBdr>
                            <w:top w:val="none" w:sz="0" w:space="0" w:color="auto"/>
                            <w:left w:val="none" w:sz="0" w:space="0" w:color="auto"/>
                            <w:bottom w:val="none" w:sz="0" w:space="0" w:color="auto"/>
                            <w:right w:val="none" w:sz="0" w:space="0" w:color="auto"/>
                          </w:divBdr>
                        </w:div>
                        <w:div w:id="1273903076">
                          <w:marLeft w:val="0"/>
                          <w:marRight w:val="0"/>
                          <w:marTop w:val="0"/>
                          <w:marBottom w:val="0"/>
                          <w:divBdr>
                            <w:top w:val="none" w:sz="0" w:space="0" w:color="auto"/>
                            <w:left w:val="none" w:sz="0" w:space="0" w:color="auto"/>
                            <w:bottom w:val="none" w:sz="0" w:space="0" w:color="auto"/>
                            <w:right w:val="none" w:sz="0" w:space="0" w:color="auto"/>
                          </w:divBdr>
                        </w:div>
                        <w:div w:id="1125809591">
                          <w:marLeft w:val="0"/>
                          <w:marRight w:val="0"/>
                          <w:marTop w:val="0"/>
                          <w:marBottom w:val="0"/>
                          <w:divBdr>
                            <w:top w:val="none" w:sz="0" w:space="0" w:color="auto"/>
                            <w:left w:val="none" w:sz="0" w:space="0" w:color="auto"/>
                            <w:bottom w:val="none" w:sz="0" w:space="0" w:color="auto"/>
                            <w:right w:val="none" w:sz="0" w:space="0" w:color="auto"/>
                          </w:divBdr>
                        </w:div>
                        <w:div w:id="337008178">
                          <w:marLeft w:val="0"/>
                          <w:marRight w:val="0"/>
                          <w:marTop w:val="0"/>
                          <w:marBottom w:val="0"/>
                          <w:divBdr>
                            <w:top w:val="none" w:sz="0" w:space="0" w:color="auto"/>
                            <w:left w:val="none" w:sz="0" w:space="0" w:color="auto"/>
                            <w:bottom w:val="none" w:sz="0" w:space="0" w:color="auto"/>
                            <w:right w:val="none" w:sz="0" w:space="0" w:color="auto"/>
                          </w:divBdr>
                        </w:div>
                        <w:div w:id="1808743741">
                          <w:marLeft w:val="0"/>
                          <w:marRight w:val="0"/>
                          <w:marTop w:val="0"/>
                          <w:marBottom w:val="0"/>
                          <w:divBdr>
                            <w:top w:val="none" w:sz="0" w:space="0" w:color="auto"/>
                            <w:left w:val="none" w:sz="0" w:space="0" w:color="auto"/>
                            <w:bottom w:val="none" w:sz="0" w:space="0" w:color="auto"/>
                            <w:right w:val="none" w:sz="0" w:space="0" w:color="auto"/>
                          </w:divBdr>
                        </w:div>
                        <w:div w:id="1749382456">
                          <w:marLeft w:val="0"/>
                          <w:marRight w:val="0"/>
                          <w:marTop w:val="0"/>
                          <w:marBottom w:val="0"/>
                          <w:divBdr>
                            <w:top w:val="none" w:sz="0" w:space="0" w:color="auto"/>
                            <w:left w:val="none" w:sz="0" w:space="0" w:color="auto"/>
                            <w:bottom w:val="none" w:sz="0" w:space="0" w:color="auto"/>
                            <w:right w:val="none" w:sz="0" w:space="0" w:color="auto"/>
                          </w:divBdr>
                        </w:div>
                        <w:div w:id="208613840">
                          <w:marLeft w:val="0"/>
                          <w:marRight w:val="0"/>
                          <w:marTop w:val="0"/>
                          <w:marBottom w:val="0"/>
                          <w:divBdr>
                            <w:top w:val="none" w:sz="0" w:space="0" w:color="auto"/>
                            <w:left w:val="none" w:sz="0" w:space="0" w:color="auto"/>
                            <w:bottom w:val="none" w:sz="0" w:space="0" w:color="auto"/>
                            <w:right w:val="none" w:sz="0" w:space="0" w:color="auto"/>
                          </w:divBdr>
                        </w:div>
                        <w:div w:id="326591108">
                          <w:marLeft w:val="0"/>
                          <w:marRight w:val="0"/>
                          <w:marTop w:val="0"/>
                          <w:marBottom w:val="0"/>
                          <w:divBdr>
                            <w:top w:val="none" w:sz="0" w:space="0" w:color="auto"/>
                            <w:left w:val="none" w:sz="0" w:space="0" w:color="auto"/>
                            <w:bottom w:val="none" w:sz="0" w:space="0" w:color="auto"/>
                            <w:right w:val="none" w:sz="0" w:space="0" w:color="auto"/>
                          </w:divBdr>
                        </w:div>
                        <w:div w:id="1981494093">
                          <w:marLeft w:val="0"/>
                          <w:marRight w:val="0"/>
                          <w:marTop w:val="0"/>
                          <w:marBottom w:val="0"/>
                          <w:divBdr>
                            <w:top w:val="none" w:sz="0" w:space="0" w:color="auto"/>
                            <w:left w:val="none" w:sz="0" w:space="0" w:color="auto"/>
                            <w:bottom w:val="none" w:sz="0" w:space="0" w:color="auto"/>
                            <w:right w:val="none" w:sz="0" w:space="0" w:color="auto"/>
                          </w:divBdr>
                        </w:div>
                        <w:div w:id="420764105">
                          <w:marLeft w:val="0"/>
                          <w:marRight w:val="0"/>
                          <w:marTop w:val="0"/>
                          <w:marBottom w:val="0"/>
                          <w:divBdr>
                            <w:top w:val="none" w:sz="0" w:space="0" w:color="auto"/>
                            <w:left w:val="none" w:sz="0" w:space="0" w:color="auto"/>
                            <w:bottom w:val="none" w:sz="0" w:space="0" w:color="auto"/>
                            <w:right w:val="none" w:sz="0" w:space="0" w:color="auto"/>
                          </w:divBdr>
                        </w:div>
                        <w:div w:id="432701038">
                          <w:marLeft w:val="0"/>
                          <w:marRight w:val="0"/>
                          <w:marTop w:val="0"/>
                          <w:marBottom w:val="0"/>
                          <w:divBdr>
                            <w:top w:val="none" w:sz="0" w:space="0" w:color="auto"/>
                            <w:left w:val="none" w:sz="0" w:space="0" w:color="auto"/>
                            <w:bottom w:val="none" w:sz="0" w:space="0" w:color="auto"/>
                            <w:right w:val="none" w:sz="0" w:space="0" w:color="auto"/>
                          </w:divBdr>
                        </w:div>
                        <w:div w:id="1770849783">
                          <w:marLeft w:val="0"/>
                          <w:marRight w:val="0"/>
                          <w:marTop w:val="0"/>
                          <w:marBottom w:val="0"/>
                          <w:divBdr>
                            <w:top w:val="none" w:sz="0" w:space="0" w:color="auto"/>
                            <w:left w:val="none" w:sz="0" w:space="0" w:color="auto"/>
                            <w:bottom w:val="none" w:sz="0" w:space="0" w:color="auto"/>
                            <w:right w:val="none" w:sz="0" w:space="0" w:color="auto"/>
                          </w:divBdr>
                        </w:div>
                        <w:div w:id="1564759266">
                          <w:marLeft w:val="0"/>
                          <w:marRight w:val="0"/>
                          <w:marTop w:val="0"/>
                          <w:marBottom w:val="0"/>
                          <w:divBdr>
                            <w:top w:val="none" w:sz="0" w:space="0" w:color="auto"/>
                            <w:left w:val="none" w:sz="0" w:space="0" w:color="auto"/>
                            <w:bottom w:val="none" w:sz="0" w:space="0" w:color="auto"/>
                            <w:right w:val="none" w:sz="0" w:space="0" w:color="auto"/>
                          </w:divBdr>
                        </w:div>
                        <w:div w:id="2144998024">
                          <w:marLeft w:val="0"/>
                          <w:marRight w:val="0"/>
                          <w:marTop w:val="0"/>
                          <w:marBottom w:val="0"/>
                          <w:divBdr>
                            <w:top w:val="none" w:sz="0" w:space="0" w:color="auto"/>
                            <w:left w:val="none" w:sz="0" w:space="0" w:color="auto"/>
                            <w:bottom w:val="none" w:sz="0" w:space="0" w:color="auto"/>
                            <w:right w:val="none" w:sz="0" w:space="0" w:color="auto"/>
                          </w:divBdr>
                        </w:div>
                        <w:div w:id="87507453">
                          <w:marLeft w:val="0"/>
                          <w:marRight w:val="0"/>
                          <w:marTop w:val="0"/>
                          <w:marBottom w:val="0"/>
                          <w:divBdr>
                            <w:top w:val="none" w:sz="0" w:space="0" w:color="auto"/>
                            <w:left w:val="none" w:sz="0" w:space="0" w:color="auto"/>
                            <w:bottom w:val="none" w:sz="0" w:space="0" w:color="auto"/>
                            <w:right w:val="none" w:sz="0" w:space="0" w:color="auto"/>
                          </w:divBdr>
                        </w:div>
                        <w:div w:id="506403494">
                          <w:marLeft w:val="0"/>
                          <w:marRight w:val="0"/>
                          <w:marTop w:val="0"/>
                          <w:marBottom w:val="0"/>
                          <w:divBdr>
                            <w:top w:val="none" w:sz="0" w:space="0" w:color="auto"/>
                            <w:left w:val="none" w:sz="0" w:space="0" w:color="auto"/>
                            <w:bottom w:val="none" w:sz="0" w:space="0" w:color="auto"/>
                            <w:right w:val="none" w:sz="0" w:space="0" w:color="auto"/>
                          </w:divBdr>
                        </w:div>
                        <w:div w:id="1349991229">
                          <w:marLeft w:val="0"/>
                          <w:marRight w:val="0"/>
                          <w:marTop w:val="0"/>
                          <w:marBottom w:val="0"/>
                          <w:divBdr>
                            <w:top w:val="none" w:sz="0" w:space="0" w:color="auto"/>
                            <w:left w:val="none" w:sz="0" w:space="0" w:color="auto"/>
                            <w:bottom w:val="none" w:sz="0" w:space="0" w:color="auto"/>
                            <w:right w:val="none" w:sz="0" w:space="0" w:color="auto"/>
                          </w:divBdr>
                        </w:div>
                        <w:div w:id="1046641004">
                          <w:marLeft w:val="0"/>
                          <w:marRight w:val="0"/>
                          <w:marTop w:val="0"/>
                          <w:marBottom w:val="0"/>
                          <w:divBdr>
                            <w:top w:val="none" w:sz="0" w:space="0" w:color="auto"/>
                            <w:left w:val="none" w:sz="0" w:space="0" w:color="auto"/>
                            <w:bottom w:val="none" w:sz="0" w:space="0" w:color="auto"/>
                            <w:right w:val="none" w:sz="0" w:space="0" w:color="auto"/>
                          </w:divBdr>
                        </w:div>
                        <w:div w:id="1646007695">
                          <w:marLeft w:val="0"/>
                          <w:marRight w:val="0"/>
                          <w:marTop w:val="0"/>
                          <w:marBottom w:val="0"/>
                          <w:divBdr>
                            <w:top w:val="none" w:sz="0" w:space="0" w:color="auto"/>
                            <w:left w:val="none" w:sz="0" w:space="0" w:color="auto"/>
                            <w:bottom w:val="none" w:sz="0" w:space="0" w:color="auto"/>
                            <w:right w:val="none" w:sz="0" w:space="0" w:color="auto"/>
                          </w:divBdr>
                        </w:div>
                        <w:div w:id="563151394">
                          <w:marLeft w:val="0"/>
                          <w:marRight w:val="0"/>
                          <w:marTop w:val="0"/>
                          <w:marBottom w:val="0"/>
                          <w:divBdr>
                            <w:top w:val="none" w:sz="0" w:space="0" w:color="auto"/>
                            <w:left w:val="none" w:sz="0" w:space="0" w:color="auto"/>
                            <w:bottom w:val="none" w:sz="0" w:space="0" w:color="auto"/>
                            <w:right w:val="none" w:sz="0" w:space="0" w:color="auto"/>
                          </w:divBdr>
                        </w:div>
                        <w:div w:id="1532262907">
                          <w:marLeft w:val="0"/>
                          <w:marRight w:val="0"/>
                          <w:marTop w:val="0"/>
                          <w:marBottom w:val="0"/>
                          <w:divBdr>
                            <w:top w:val="none" w:sz="0" w:space="0" w:color="auto"/>
                            <w:left w:val="none" w:sz="0" w:space="0" w:color="auto"/>
                            <w:bottom w:val="none" w:sz="0" w:space="0" w:color="auto"/>
                            <w:right w:val="none" w:sz="0" w:space="0" w:color="auto"/>
                          </w:divBdr>
                        </w:div>
                        <w:div w:id="1135375004">
                          <w:marLeft w:val="0"/>
                          <w:marRight w:val="0"/>
                          <w:marTop w:val="0"/>
                          <w:marBottom w:val="0"/>
                          <w:divBdr>
                            <w:top w:val="none" w:sz="0" w:space="0" w:color="auto"/>
                            <w:left w:val="none" w:sz="0" w:space="0" w:color="auto"/>
                            <w:bottom w:val="none" w:sz="0" w:space="0" w:color="auto"/>
                            <w:right w:val="none" w:sz="0" w:space="0" w:color="auto"/>
                          </w:divBdr>
                        </w:div>
                        <w:div w:id="2114085733">
                          <w:marLeft w:val="0"/>
                          <w:marRight w:val="0"/>
                          <w:marTop w:val="0"/>
                          <w:marBottom w:val="0"/>
                          <w:divBdr>
                            <w:top w:val="none" w:sz="0" w:space="0" w:color="auto"/>
                            <w:left w:val="none" w:sz="0" w:space="0" w:color="auto"/>
                            <w:bottom w:val="none" w:sz="0" w:space="0" w:color="auto"/>
                            <w:right w:val="none" w:sz="0" w:space="0" w:color="auto"/>
                          </w:divBdr>
                        </w:div>
                        <w:div w:id="1246954851">
                          <w:marLeft w:val="0"/>
                          <w:marRight w:val="0"/>
                          <w:marTop w:val="0"/>
                          <w:marBottom w:val="0"/>
                          <w:divBdr>
                            <w:top w:val="none" w:sz="0" w:space="0" w:color="auto"/>
                            <w:left w:val="none" w:sz="0" w:space="0" w:color="auto"/>
                            <w:bottom w:val="none" w:sz="0" w:space="0" w:color="auto"/>
                            <w:right w:val="none" w:sz="0" w:space="0" w:color="auto"/>
                          </w:divBdr>
                        </w:div>
                        <w:div w:id="1043602624">
                          <w:marLeft w:val="0"/>
                          <w:marRight w:val="0"/>
                          <w:marTop w:val="0"/>
                          <w:marBottom w:val="0"/>
                          <w:divBdr>
                            <w:top w:val="none" w:sz="0" w:space="0" w:color="auto"/>
                            <w:left w:val="none" w:sz="0" w:space="0" w:color="auto"/>
                            <w:bottom w:val="none" w:sz="0" w:space="0" w:color="auto"/>
                            <w:right w:val="none" w:sz="0" w:space="0" w:color="auto"/>
                          </w:divBdr>
                        </w:div>
                        <w:div w:id="1872067422">
                          <w:marLeft w:val="0"/>
                          <w:marRight w:val="0"/>
                          <w:marTop w:val="0"/>
                          <w:marBottom w:val="0"/>
                          <w:divBdr>
                            <w:top w:val="none" w:sz="0" w:space="0" w:color="auto"/>
                            <w:left w:val="none" w:sz="0" w:space="0" w:color="auto"/>
                            <w:bottom w:val="none" w:sz="0" w:space="0" w:color="auto"/>
                            <w:right w:val="none" w:sz="0" w:space="0" w:color="auto"/>
                          </w:divBdr>
                        </w:div>
                        <w:div w:id="1925920514">
                          <w:marLeft w:val="0"/>
                          <w:marRight w:val="0"/>
                          <w:marTop w:val="0"/>
                          <w:marBottom w:val="0"/>
                          <w:divBdr>
                            <w:top w:val="none" w:sz="0" w:space="0" w:color="auto"/>
                            <w:left w:val="none" w:sz="0" w:space="0" w:color="auto"/>
                            <w:bottom w:val="none" w:sz="0" w:space="0" w:color="auto"/>
                            <w:right w:val="none" w:sz="0" w:space="0" w:color="auto"/>
                          </w:divBdr>
                        </w:div>
                        <w:div w:id="1796558258">
                          <w:marLeft w:val="0"/>
                          <w:marRight w:val="0"/>
                          <w:marTop w:val="0"/>
                          <w:marBottom w:val="0"/>
                          <w:divBdr>
                            <w:top w:val="none" w:sz="0" w:space="0" w:color="auto"/>
                            <w:left w:val="none" w:sz="0" w:space="0" w:color="auto"/>
                            <w:bottom w:val="none" w:sz="0" w:space="0" w:color="auto"/>
                            <w:right w:val="none" w:sz="0" w:space="0" w:color="auto"/>
                          </w:divBdr>
                        </w:div>
                        <w:div w:id="1456681463">
                          <w:marLeft w:val="0"/>
                          <w:marRight w:val="0"/>
                          <w:marTop w:val="0"/>
                          <w:marBottom w:val="0"/>
                          <w:divBdr>
                            <w:top w:val="none" w:sz="0" w:space="0" w:color="auto"/>
                            <w:left w:val="none" w:sz="0" w:space="0" w:color="auto"/>
                            <w:bottom w:val="none" w:sz="0" w:space="0" w:color="auto"/>
                            <w:right w:val="none" w:sz="0" w:space="0" w:color="auto"/>
                          </w:divBdr>
                        </w:div>
                        <w:div w:id="1716927674">
                          <w:marLeft w:val="0"/>
                          <w:marRight w:val="0"/>
                          <w:marTop w:val="0"/>
                          <w:marBottom w:val="0"/>
                          <w:divBdr>
                            <w:top w:val="none" w:sz="0" w:space="0" w:color="auto"/>
                            <w:left w:val="none" w:sz="0" w:space="0" w:color="auto"/>
                            <w:bottom w:val="none" w:sz="0" w:space="0" w:color="auto"/>
                            <w:right w:val="none" w:sz="0" w:space="0" w:color="auto"/>
                          </w:divBdr>
                        </w:div>
                        <w:div w:id="1327202263">
                          <w:marLeft w:val="0"/>
                          <w:marRight w:val="0"/>
                          <w:marTop w:val="0"/>
                          <w:marBottom w:val="0"/>
                          <w:divBdr>
                            <w:top w:val="none" w:sz="0" w:space="0" w:color="auto"/>
                            <w:left w:val="none" w:sz="0" w:space="0" w:color="auto"/>
                            <w:bottom w:val="none" w:sz="0" w:space="0" w:color="auto"/>
                            <w:right w:val="none" w:sz="0" w:space="0" w:color="auto"/>
                          </w:divBdr>
                        </w:div>
                        <w:div w:id="183792159">
                          <w:marLeft w:val="0"/>
                          <w:marRight w:val="0"/>
                          <w:marTop w:val="0"/>
                          <w:marBottom w:val="0"/>
                          <w:divBdr>
                            <w:top w:val="none" w:sz="0" w:space="0" w:color="auto"/>
                            <w:left w:val="none" w:sz="0" w:space="0" w:color="auto"/>
                            <w:bottom w:val="none" w:sz="0" w:space="0" w:color="auto"/>
                            <w:right w:val="none" w:sz="0" w:space="0" w:color="auto"/>
                          </w:divBdr>
                        </w:div>
                        <w:div w:id="726028760">
                          <w:marLeft w:val="0"/>
                          <w:marRight w:val="0"/>
                          <w:marTop w:val="0"/>
                          <w:marBottom w:val="0"/>
                          <w:divBdr>
                            <w:top w:val="none" w:sz="0" w:space="0" w:color="auto"/>
                            <w:left w:val="none" w:sz="0" w:space="0" w:color="auto"/>
                            <w:bottom w:val="none" w:sz="0" w:space="0" w:color="auto"/>
                            <w:right w:val="none" w:sz="0" w:space="0" w:color="auto"/>
                          </w:divBdr>
                        </w:div>
                        <w:div w:id="1853102610">
                          <w:marLeft w:val="0"/>
                          <w:marRight w:val="0"/>
                          <w:marTop w:val="0"/>
                          <w:marBottom w:val="0"/>
                          <w:divBdr>
                            <w:top w:val="none" w:sz="0" w:space="0" w:color="auto"/>
                            <w:left w:val="none" w:sz="0" w:space="0" w:color="auto"/>
                            <w:bottom w:val="none" w:sz="0" w:space="0" w:color="auto"/>
                            <w:right w:val="none" w:sz="0" w:space="0" w:color="auto"/>
                          </w:divBdr>
                        </w:div>
                        <w:div w:id="740060175">
                          <w:marLeft w:val="0"/>
                          <w:marRight w:val="0"/>
                          <w:marTop w:val="0"/>
                          <w:marBottom w:val="0"/>
                          <w:divBdr>
                            <w:top w:val="none" w:sz="0" w:space="0" w:color="auto"/>
                            <w:left w:val="none" w:sz="0" w:space="0" w:color="auto"/>
                            <w:bottom w:val="none" w:sz="0" w:space="0" w:color="auto"/>
                            <w:right w:val="none" w:sz="0" w:space="0" w:color="auto"/>
                          </w:divBdr>
                        </w:div>
                        <w:div w:id="592517955">
                          <w:marLeft w:val="0"/>
                          <w:marRight w:val="0"/>
                          <w:marTop w:val="0"/>
                          <w:marBottom w:val="0"/>
                          <w:divBdr>
                            <w:top w:val="none" w:sz="0" w:space="0" w:color="auto"/>
                            <w:left w:val="none" w:sz="0" w:space="0" w:color="auto"/>
                            <w:bottom w:val="none" w:sz="0" w:space="0" w:color="auto"/>
                            <w:right w:val="none" w:sz="0" w:space="0" w:color="auto"/>
                          </w:divBdr>
                        </w:div>
                        <w:div w:id="1581059520">
                          <w:marLeft w:val="0"/>
                          <w:marRight w:val="0"/>
                          <w:marTop w:val="0"/>
                          <w:marBottom w:val="0"/>
                          <w:divBdr>
                            <w:top w:val="none" w:sz="0" w:space="0" w:color="auto"/>
                            <w:left w:val="none" w:sz="0" w:space="0" w:color="auto"/>
                            <w:bottom w:val="none" w:sz="0" w:space="0" w:color="auto"/>
                            <w:right w:val="none" w:sz="0" w:space="0" w:color="auto"/>
                          </w:divBdr>
                        </w:div>
                        <w:div w:id="132604473">
                          <w:marLeft w:val="0"/>
                          <w:marRight w:val="0"/>
                          <w:marTop w:val="0"/>
                          <w:marBottom w:val="0"/>
                          <w:divBdr>
                            <w:top w:val="none" w:sz="0" w:space="0" w:color="auto"/>
                            <w:left w:val="none" w:sz="0" w:space="0" w:color="auto"/>
                            <w:bottom w:val="none" w:sz="0" w:space="0" w:color="auto"/>
                            <w:right w:val="none" w:sz="0" w:space="0" w:color="auto"/>
                          </w:divBdr>
                        </w:div>
                        <w:div w:id="1157960666">
                          <w:marLeft w:val="0"/>
                          <w:marRight w:val="0"/>
                          <w:marTop w:val="0"/>
                          <w:marBottom w:val="0"/>
                          <w:divBdr>
                            <w:top w:val="none" w:sz="0" w:space="0" w:color="auto"/>
                            <w:left w:val="none" w:sz="0" w:space="0" w:color="auto"/>
                            <w:bottom w:val="none" w:sz="0" w:space="0" w:color="auto"/>
                            <w:right w:val="none" w:sz="0" w:space="0" w:color="auto"/>
                          </w:divBdr>
                        </w:div>
                        <w:div w:id="774054983">
                          <w:marLeft w:val="0"/>
                          <w:marRight w:val="0"/>
                          <w:marTop w:val="0"/>
                          <w:marBottom w:val="0"/>
                          <w:divBdr>
                            <w:top w:val="none" w:sz="0" w:space="0" w:color="auto"/>
                            <w:left w:val="none" w:sz="0" w:space="0" w:color="auto"/>
                            <w:bottom w:val="none" w:sz="0" w:space="0" w:color="auto"/>
                            <w:right w:val="none" w:sz="0" w:space="0" w:color="auto"/>
                          </w:divBdr>
                        </w:div>
                        <w:div w:id="1414356134">
                          <w:marLeft w:val="0"/>
                          <w:marRight w:val="0"/>
                          <w:marTop w:val="0"/>
                          <w:marBottom w:val="0"/>
                          <w:divBdr>
                            <w:top w:val="none" w:sz="0" w:space="0" w:color="auto"/>
                            <w:left w:val="none" w:sz="0" w:space="0" w:color="auto"/>
                            <w:bottom w:val="none" w:sz="0" w:space="0" w:color="auto"/>
                            <w:right w:val="none" w:sz="0" w:space="0" w:color="auto"/>
                          </w:divBdr>
                        </w:div>
                        <w:div w:id="1810514150">
                          <w:marLeft w:val="0"/>
                          <w:marRight w:val="0"/>
                          <w:marTop w:val="0"/>
                          <w:marBottom w:val="0"/>
                          <w:divBdr>
                            <w:top w:val="none" w:sz="0" w:space="0" w:color="auto"/>
                            <w:left w:val="none" w:sz="0" w:space="0" w:color="auto"/>
                            <w:bottom w:val="none" w:sz="0" w:space="0" w:color="auto"/>
                            <w:right w:val="none" w:sz="0" w:space="0" w:color="auto"/>
                          </w:divBdr>
                        </w:div>
                        <w:div w:id="1597592818">
                          <w:marLeft w:val="0"/>
                          <w:marRight w:val="0"/>
                          <w:marTop w:val="0"/>
                          <w:marBottom w:val="0"/>
                          <w:divBdr>
                            <w:top w:val="none" w:sz="0" w:space="0" w:color="auto"/>
                            <w:left w:val="none" w:sz="0" w:space="0" w:color="auto"/>
                            <w:bottom w:val="none" w:sz="0" w:space="0" w:color="auto"/>
                            <w:right w:val="none" w:sz="0" w:space="0" w:color="auto"/>
                          </w:divBdr>
                        </w:div>
                        <w:div w:id="2084987749">
                          <w:marLeft w:val="0"/>
                          <w:marRight w:val="0"/>
                          <w:marTop w:val="0"/>
                          <w:marBottom w:val="0"/>
                          <w:divBdr>
                            <w:top w:val="none" w:sz="0" w:space="0" w:color="auto"/>
                            <w:left w:val="none" w:sz="0" w:space="0" w:color="auto"/>
                            <w:bottom w:val="none" w:sz="0" w:space="0" w:color="auto"/>
                            <w:right w:val="none" w:sz="0" w:space="0" w:color="auto"/>
                          </w:divBdr>
                        </w:div>
                        <w:div w:id="761754688">
                          <w:marLeft w:val="0"/>
                          <w:marRight w:val="0"/>
                          <w:marTop w:val="0"/>
                          <w:marBottom w:val="0"/>
                          <w:divBdr>
                            <w:top w:val="none" w:sz="0" w:space="0" w:color="auto"/>
                            <w:left w:val="none" w:sz="0" w:space="0" w:color="auto"/>
                            <w:bottom w:val="none" w:sz="0" w:space="0" w:color="auto"/>
                            <w:right w:val="none" w:sz="0" w:space="0" w:color="auto"/>
                          </w:divBdr>
                        </w:div>
                        <w:div w:id="1771580774">
                          <w:marLeft w:val="0"/>
                          <w:marRight w:val="0"/>
                          <w:marTop w:val="0"/>
                          <w:marBottom w:val="0"/>
                          <w:divBdr>
                            <w:top w:val="none" w:sz="0" w:space="0" w:color="auto"/>
                            <w:left w:val="none" w:sz="0" w:space="0" w:color="auto"/>
                            <w:bottom w:val="none" w:sz="0" w:space="0" w:color="auto"/>
                            <w:right w:val="none" w:sz="0" w:space="0" w:color="auto"/>
                          </w:divBdr>
                        </w:div>
                        <w:div w:id="675617563">
                          <w:marLeft w:val="0"/>
                          <w:marRight w:val="0"/>
                          <w:marTop w:val="0"/>
                          <w:marBottom w:val="0"/>
                          <w:divBdr>
                            <w:top w:val="none" w:sz="0" w:space="0" w:color="auto"/>
                            <w:left w:val="none" w:sz="0" w:space="0" w:color="auto"/>
                            <w:bottom w:val="none" w:sz="0" w:space="0" w:color="auto"/>
                            <w:right w:val="none" w:sz="0" w:space="0" w:color="auto"/>
                          </w:divBdr>
                        </w:div>
                        <w:div w:id="1953317028">
                          <w:marLeft w:val="0"/>
                          <w:marRight w:val="0"/>
                          <w:marTop w:val="0"/>
                          <w:marBottom w:val="0"/>
                          <w:divBdr>
                            <w:top w:val="none" w:sz="0" w:space="0" w:color="auto"/>
                            <w:left w:val="none" w:sz="0" w:space="0" w:color="auto"/>
                            <w:bottom w:val="none" w:sz="0" w:space="0" w:color="auto"/>
                            <w:right w:val="none" w:sz="0" w:space="0" w:color="auto"/>
                          </w:divBdr>
                        </w:div>
                        <w:div w:id="1983998685">
                          <w:marLeft w:val="0"/>
                          <w:marRight w:val="0"/>
                          <w:marTop w:val="0"/>
                          <w:marBottom w:val="0"/>
                          <w:divBdr>
                            <w:top w:val="none" w:sz="0" w:space="0" w:color="auto"/>
                            <w:left w:val="none" w:sz="0" w:space="0" w:color="auto"/>
                            <w:bottom w:val="none" w:sz="0" w:space="0" w:color="auto"/>
                            <w:right w:val="none" w:sz="0" w:space="0" w:color="auto"/>
                          </w:divBdr>
                        </w:div>
                        <w:div w:id="912812799">
                          <w:marLeft w:val="0"/>
                          <w:marRight w:val="0"/>
                          <w:marTop w:val="0"/>
                          <w:marBottom w:val="0"/>
                          <w:divBdr>
                            <w:top w:val="none" w:sz="0" w:space="0" w:color="auto"/>
                            <w:left w:val="none" w:sz="0" w:space="0" w:color="auto"/>
                            <w:bottom w:val="none" w:sz="0" w:space="0" w:color="auto"/>
                            <w:right w:val="none" w:sz="0" w:space="0" w:color="auto"/>
                          </w:divBdr>
                        </w:div>
                        <w:div w:id="1437556658">
                          <w:marLeft w:val="0"/>
                          <w:marRight w:val="0"/>
                          <w:marTop w:val="0"/>
                          <w:marBottom w:val="0"/>
                          <w:divBdr>
                            <w:top w:val="none" w:sz="0" w:space="0" w:color="auto"/>
                            <w:left w:val="none" w:sz="0" w:space="0" w:color="auto"/>
                            <w:bottom w:val="none" w:sz="0" w:space="0" w:color="auto"/>
                            <w:right w:val="none" w:sz="0" w:space="0" w:color="auto"/>
                          </w:divBdr>
                        </w:div>
                        <w:div w:id="1486437091">
                          <w:marLeft w:val="0"/>
                          <w:marRight w:val="0"/>
                          <w:marTop w:val="0"/>
                          <w:marBottom w:val="0"/>
                          <w:divBdr>
                            <w:top w:val="none" w:sz="0" w:space="0" w:color="auto"/>
                            <w:left w:val="none" w:sz="0" w:space="0" w:color="auto"/>
                            <w:bottom w:val="none" w:sz="0" w:space="0" w:color="auto"/>
                            <w:right w:val="none" w:sz="0" w:space="0" w:color="auto"/>
                          </w:divBdr>
                        </w:div>
                        <w:div w:id="785394501">
                          <w:marLeft w:val="0"/>
                          <w:marRight w:val="0"/>
                          <w:marTop w:val="0"/>
                          <w:marBottom w:val="0"/>
                          <w:divBdr>
                            <w:top w:val="none" w:sz="0" w:space="0" w:color="auto"/>
                            <w:left w:val="none" w:sz="0" w:space="0" w:color="auto"/>
                            <w:bottom w:val="none" w:sz="0" w:space="0" w:color="auto"/>
                            <w:right w:val="none" w:sz="0" w:space="0" w:color="auto"/>
                          </w:divBdr>
                        </w:div>
                        <w:div w:id="144011870">
                          <w:marLeft w:val="0"/>
                          <w:marRight w:val="0"/>
                          <w:marTop w:val="0"/>
                          <w:marBottom w:val="0"/>
                          <w:divBdr>
                            <w:top w:val="none" w:sz="0" w:space="0" w:color="auto"/>
                            <w:left w:val="none" w:sz="0" w:space="0" w:color="auto"/>
                            <w:bottom w:val="none" w:sz="0" w:space="0" w:color="auto"/>
                            <w:right w:val="none" w:sz="0" w:space="0" w:color="auto"/>
                          </w:divBdr>
                        </w:div>
                        <w:div w:id="658656327">
                          <w:marLeft w:val="0"/>
                          <w:marRight w:val="0"/>
                          <w:marTop w:val="0"/>
                          <w:marBottom w:val="0"/>
                          <w:divBdr>
                            <w:top w:val="none" w:sz="0" w:space="0" w:color="auto"/>
                            <w:left w:val="none" w:sz="0" w:space="0" w:color="auto"/>
                            <w:bottom w:val="none" w:sz="0" w:space="0" w:color="auto"/>
                            <w:right w:val="none" w:sz="0" w:space="0" w:color="auto"/>
                          </w:divBdr>
                        </w:div>
                        <w:div w:id="1716732473">
                          <w:marLeft w:val="0"/>
                          <w:marRight w:val="0"/>
                          <w:marTop w:val="0"/>
                          <w:marBottom w:val="0"/>
                          <w:divBdr>
                            <w:top w:val="none" w:sz="0" w:space="0" w:color="auto"/>
                            <w:left w:val="none" w:sz="0" w:space="0" w:color="auto"/>
                            <w:bottom w:val="none" w:sz="0" w:space="0" w:color="auto"/>
                            <w:right w:val="none" w:sz="0" w:space="0" w:color="auto"/>
                          </w:divBdr>
                        </w:div>
                        <w:div w:id="656421493">
                          <w:marLeft w:val="0"/>
                          <w:marRight w:val="0"/>
                          <w:marTop w:val="0"/>
                          <w:marBottom w:val="0"/>
                          <w:divBdr>
                            <w:top w:val="none" w:sz="0" w:space="0" w:color="auto"/>
                            <w:left w:val="none" w:sz="0" w:space="0" w:color="auto"/>
                            <w:bottom w:val="none" w:sz="0" w:space="0" w:color="auto"/>
                            <w:right w:val="none" w:sz="0" w:space="0" w:color="auto"/>
                          </w:divBdr>
                        </w:div>
                        <w:div w:id="1163281956">
                          <w:marLeft w:val="0"/>
                          <w:marRight w:val="0"/>
                          <w:marTop w:val="0"/>
                          <w:marBottom w:val="0"/>
                          <w:divBdr>
                            <w:top w:val="none" w:sz="0" w:space="0" w:color="auto"/>
                            <w:left w:val="none" w:sz="0" w:space="0" w:color="auto"/>
                            <w:bottom w:val="none" w:sz="0" w:space="0" w:color="auto"/>
                            <w:right w:val="none" w:sz="0" w:space="0" w:color="auto"/>
                          </w:divBdr>
                        </w:div>
                        <w:div w:id="2017726985">
                          <w:marLeft w:val="0"/>
                          <w:marRight w:val="0"/>
                          <w:marTop w:val="0"/>
                          <w:marBottom w:val="0"/>
                          <w:divBdr>
                            <w:top w:val="none" w:sz="0" w:space="0" w:color="auto"/>
                            <w:left w:val="none" w:sz="0" w:space="0" w:color="auto"/>
                            <w:bottom w:val="none" w:sz="0" w:space="0" w:color="auto"/>
                            <w:right w:val="none" w:sz="0" w:space="0" w:color="auto"/>
                          </w:divBdr>
                        </w:div>
                        <w:div w:id="2085642728">
                          <w:marLeft w:val="0"/>
                          <w:marRight w:val="0"/>
                          <w:marTop w:val="0"/>
                          <w:marBottom w:val="0"/>
                          <w:divBdr>
                            <w:top w:val="none" w:sz="0" w:space="0" w:color="auto"/>
                            <w:left w:val="none" w:sz="0" w:space="0" w:color="auto"/>
                            <w:bottom w:val="none" w:sz="0" w:space="0" w:color="auto"/>
                            <w:right w:val="none" w:sz="0" w:space="0" w:color="auto"/>
                          </w:divBdr>
                        </w:div>
                        <w:div w:id="471677831">
                          <w:marLeft w:val="0"/>
                          <w:marRight w:val="0"/>
                          <w:marTop w:val="0"/>
                          <w:marBottom w:val="0"/>
                          <w:divBdr>
                            <w:top w:val="none" w:sz="0" w:space="0" w:color="auto"/>
                            <w:left w:val="none" w:sz="0" w:space="0" w:color="auto"/>
                            <w:bottom w:val="none" w:sz="0" w:space="0" w:color="auto"/>
                            <w:right w:val="none" w:sz="0" w:space="0" w:color="auto"/>
                          </w:divBdr>
                        </w:div>
                        <w:div w:id="844856495">
                          <w:marLeft w:val="0"/>
                          <w:marRight w:val="0"/>
                          <w:marTop w:val="0"/>
                          <w:marBottom w:val="0"/>
                          <w:divBdr>
                            <w:top w:val="none" w:sz="0" w:space="0" w:color="auto"/>
                            <w:left w:val="none" w:sz="0" w:space="0" w:color="auto"/>
                            <w:bottom w:val="none" w:sz="0" w:space="0" w:color="auto"/>
                            <w:right w:val="none" w:sz="0" w:space="0" w:color="auto"/>
                          </w:divBdr>
                        </w:div>
                        <w:div w:id="1966428216">
                          <w:marLeft w:val="0"/>
                          <w:marRight w:val="0"/>
                          <w:marTop w:val="0"/>
                          <w:marBottom w:val="0"/>
                          <w:divBdr>
                            <w:top w:val="none" w:sz="0" w:space="0" w:color="auto"/>
                            <w:left w:val="none" w:sz="0" w:space="0" w:color="auto"/>
                            <w:bottom w:val="none" w:sz="0" w:space="0" w:color="auto"/>
                            <w:right w:val="none" w:sz="0" w:space="0" w:color="auto"/>
                          </w:divBdr>
                        </w:div>
                        <w:div w:id="472790246">
                          <w:marLeft w:val="0"/>
                          <w:marRight w:val="0"/>
                          <w:marTop w:val="0"/>
                          <w:marBottom w:val="0"/>
                          <w:divBdr>
                            <w:top w:val="none" w:sz="0" w:space="0" w:color="auto"/>
                            <w:left w:val="none" w:sz="0" w:space="0" w:color="auto"/>
                            <w:bottom w:val="none" w:sz="0" w:space="0" w:color="auto"/>
                            <w:right w:val="none" w:sz="0" w:space="0" w:color="auto"/>
                          </w:divBdr>
                        </w:div>
                        <w:div w:id="2002150287">
                          <w:marLeft w:val="0"/>
                          <w:marRight w:val="0"/>
                          <w:marTop w:val="0"/>
                          <w:marBottom w:val="0"/>
                          <w:divBdr>
                            <w:top w:val="none" w:sz="0" w:space="0" w:color="auto"/>
                            <w:left w:val="none" w:sz="0" w:space="0" w:color="auto"/>
                            <w:bottom w:val="none" w:sz="0" w:space="0" w:color="auto"/>
                            <w:right w:val="none" w:sz="0" w:space="0" w:color="auto"/>
                          </w:divBdr>
                        </w:div>
                        <w:div w:id="450589231">
                          <w:marLeft w:val="0"/>
                          <w:marRight w:val="0"/>
                          <w:marTop w:val="0"/>
                          <w:marBottom w:val="0"/>
                          <w:divBdr>
                            <w:top w:val="none" w:sz="0" w:space="0" w:color="auto"/>
                            <w:left w:val="none" w:sz="0" w:space="0" w:color="auto"/>
                            <w:bottom w:val="none" w:sz="0" w:space="0" w:color="auto"/>
                            <w:right w:val="none" w:sz="0" w:space="0" w:color="auto"/>
                          </w:divBdr>
                        </w:div>
                        <w:div w:id="279803056">
                          <w:marLeft w:val="0"/>
                          <w:marRight w:val="0"/>
                          <w:marTop w:val="0"/>
                          <w:marBottom w:val="0"/>
                          <w:divBdr>
                            <w:top w:val="none" w:sz="0" w:space="0" w:color="auto"/>
                            <w:left w:val="none" w:sz="0" w:space="0" w:color="auto"/>
                            <w:bottom w:val="none" w:sz="0" w:space="0" w:color="auto"/>
                            <w:right w:val="none" w:sz="0" w:space="0" w:color="auto"/>
                          </w:divBdr>
                        </w:div>
                        <w:div w:id="650251249">
                          <w:marLeft w:val="0"/>
                          <w:marRight w:val="0"/>
                          <w:marTop w:val="0"/>
                          <w:marBottom w:val="0"/>
                          <w:divBdr>
                            <w:top w:val="none" w:sz="0" w:space="0" w:color="auto"/>
                            <w:left w:val="none" w:sz="0" w:space="0" w:color="auto"/>
                            <w:bottom w:val="none" w:sz="0" w:space="0" w:color="auto"/>
                            <w:right w:val="none" w:sz="0" w:space="0" w:color="auto"/>
                          </w:divBdr>
                        </w:div>
                        <w:div w:id="446778269">
                          <w:marLeft w:val="0"/>
                          <w:marRight w:val="0"/>
                          <w:marTop w:val="0"/>
                          <w:marBottom w:val="0"/>
                          <w:divBdr>
                            <w:top w:val="none" w:sz="0" w:space="0" w:color="auto"/>
                            <w:left w:val="none" w:sz="0" w:space="0" w:color="auto"/>
                            <w:bottom w:val="none" w:sz="0" w:space="0" w:color="auto"/>
                            <w:right w:val="none" w:sz="0" w:space="0" w:color="auto"/>
                          </w:divBdr>
                        </w:div>
                        <w:div w:id="1688020648">
                          <w:marLeft w:val="0"/>
                          <w:marRight w:val="0"/>
                          <w:marTop w:val="0"/>
                          <w:marBottom w:val="0"/>
                          <w:divBdr>
                            <w:top w:val="none" w:sz="0" w:space="0" w:color="auto"/>
                            <w:left w:val="none" w:sz="0" w:space="0" w:color="auto"/>
                            <w:bottom w:val="none" w:sz="0" w:space="0" w:color="auto"/>
                            <w:right w:val="none" w:sz="0" w:space="0" w:color="auto"/>
                          </w:divBdr>
                        </w:div>
                        <w:div w:id="195974588">
                          <w:marLeft w:val="0"/>
                          <w:marRight w:val="0"/>
                          <w:marTop w:val="0"/>
                          <w:marBottom w:val="0"/>
                          <w:divBdr>
                            <w:top w:val="none" w:sz="0" w:space="0" w:color="auto"/>
                            <w:left w:val="none" w:sz="0" w:space="0" w:color="auto"/>
                            <w:bottom w:val="none" w:sz="0" w:space="0" w:color="auto"/>
                            <w:right w:val="none" w:sz="0" w:space="0" w:color="auto"/>
                          </w:divBdr>
                        </w:div>
                        <w:div w:id="511187501">
                          <w:marLeft w:val="0"/>
                          <w:marRight w:val="0"/>
                          <w:marTop w:val="0"/>
                          <w:marBottom w:val="0"/>
                          <w:divBdr>
                            <w:top w:val="none" w:sz="0" w:space="0" w:color="auto"/>
                            <w:left w:val="none" w:sz="0" w:space="0" w:color="auto"/>
                            <w:bottom w:val="none" w:sz="0" w:space="0" w:color="auto"/>
                            <w:right w:val="none" w:sz="0" w:space="0" w:color="auto"/>
                          </w:divBdr>
                        </w:div>
                        <w:div w:id="1072776688">
                          <w:marLeft w:val="0"/>
                          <w:marRight w:val="0"/>
                          <w:marTop w:val="0"/>
                          <w:marBottom w:val="0"/>
                          <w:divBdr>
                            <w:top w:val="none" w:sz="0" w:space="0" w:color="auto"/>
                            <w:left w:val="none" w:sz="0" w:space="0" w:color="auto"/>
                            <w:bottom w:val="none" w:sz="0" w:space="0" w:color="auto"/>
                            <w:right w:val="none" w:sz="0" w:space="0" w:color="auto"/>
                          </w:divBdr>
                        </w:div>
                        <w:div w:id="705301368">
                          <w:marLeft w:val="0"/>
                          <w:marRight w:val="0"/>
                          <w:marTop w:val="0"/>
                          <w:marBottom w:val="0"/>
                          <w:divBdr>
                            <w:top w:val="none" w:sz="0" w:space="0" w:color="auto"/>
                            <w:left w:val="none" w:sz="0" w:space="0" w:color="auto"/>
                            <w:bottom w:val="none" w:sz="0" w:space="0" w:color="auto"/>
                            <w:right w:val="none" w:sz="0" w:space="0" w:color="auto"/>
                          </w:divBdr>
                        </w:div>
                        <w:div w:id="2140607243">
                          <w:marLeft w:val="0"/>
                          <w:marRight w:val="0"/>
                          <w:marTop w:val="0"/>
                          <w:marBottom w:val="0"/>
                          <w:divBdr>
                            <w:top w:val="none" w:sz="0" w:space="0" w:color="auto"/>
                            <w:left w:val="none" w:sz="0" w:space="0" w:color="auto"/>
                            <w:bottom w:val="none" w:sz="0" w:space="0" w:color="auto"/>
                            <w:right w:val="none" w:sz="0" w:space="0" w:color="auto"/>
                          </w:divBdr>
                        </w:div>
                        <w:div w:id="582879885">
                          <w:marLeft w:val="0"/>
                          <w:marRight w:val="0"/>
                          <w:marTop w:val="0"/>
                          <w:marBottom w:val="0"/>
                          <w:divBdr>
                            <w:top w:val="none" w:sz="0" w:space="0" w:color="auto"/>
                            <w:left w:val="none" w:sz="0" w:space="0" w:color="auto"/>
                            <w:bottom w:val="none" w:sz="0" w:space="0" w:color="auto"/>
                            <w:right w:val="none" w:sz="0" w:space="0" w:color="auto"/>
                          </w:divBdr>
                        </w:div>
                        <w:div w:id="1249116341">
                          <w:marLeft w:val="0"/>
                          <w:marRight w:val="0"/>
                          <w:marTop w:val="0"/>
                          <w:marBottom w:val="0"/>
                          <w:divBdr>
                            <w:top w:val="none" w:sz="0" w:space="0" w:color="auto"/>
                            <w:left w:val="none" w:sz="0" w:space="0" w:color="auto"/>
                            <w:bottom w:val="none" w:sz="0" w:space="0" w:color="auto"/>
                            <w:right w:val="none" w:sz="0" w:space="0" w:color="auto"/>
                          </w:divBdr>
                        </w:div>
                        <w:div w:id="861238124">
                          <w:marLeft w:val="0"/>
                          <w:marRight w:val="0"/>
                          <w:marTop w:val="0"/>
                          <w:marBottom w:val="0"/>
                          <w:divBdr>
                            <w:top w:val="none" w:sz="0" w:space="0" w:color="auto"/>
                            <w:left w:val="none" w:sz="0" w:space="0" w:color="auto"/>
                            <w:bottom w:val="none" w:sz="0" w:space="0" w:color="auto"/>
                            <w:right w:val="none" w:sz="0" w:space="0" w:color="auto"/>
                          </w:divBdr>
                        </w:div>
                        <w:div w:id="463699316">
                          <w:marLeft w:val="0"/>
                          <w:marRight w:val="0"/>
                          <w:marTop w:val="0"/>
                          <w:marBottom w:val="0"/>
                          <w:divBdr>
                            <w:top w:val="none" w:sz="0" w:space="0" w:color="auto"/>
                            <w:left w:val="none" w:sz="0" w:space="0" w:color="auto"/>
                            <w:bottom w:val="none" w:sz="0" w:space="0" w:color="auto"/>
                            <w:right w:val="none" w:sz="0" w:space="0" w:color="auto"/>
                          </w:divBdr>
                        </w:div>
                        <w:div w:id="94788210">
                          <w:marLeft w:val="0"/>
                          <w:marRight w:val="0"/>
                          <w:marTop w:val="0"/>
                          <w:marBottom w:val="0"/>
                          <w:divBdr>
                            <w:top w:val="none" w:sz="0" w:space="0" w:color="auto"/>
                            <w:left w:val="none" w:sz="0" w:space="0" w:color="auto"/>
                            <w:bottom w:val="none" w:sz="0" w:space="0" w:color="auto"/>
                            <w:right w:val="none" w:sz="0" w:space="0" w:color="auto"/>
                          </w:divBdr>
                        </w:div>
                        <w:div w:id="2079327833">
                          <w:marLeft w:val="0"/>
                          <w:marRight w:val="0"/>
                          <w:marTop w:val="0"/>
                          <w:marBottom w:val="0"/>
                          <w:divBdr>
                            <w:top w:val="none" w:sz="0" w:space="0" w:color="auto"/>
                            <w:left w:val="none" w:sz="0" w:space="0" w:color="auto"/>
                            <w:bottom w:val="none" w:sz="0" w:space="0" w:color="auto"/>
                            <w:right w:val="none" w:sz="0" w:space="0" w:color="auto"/>
                          </w:divBdr>
                        </w:div>
                        <w:div w:id="470565273">
                          <w:marLeft w:val="0"/>
                          <w:marRight w:val="0"/>
                          <w:marTop w:val="0"/>
                          <w:marBottom w:val="0"/>
                          <w:divBdr>
                            <w:top w:val="none" w:sz="0" w:space="0" w:color="auto"/>
                            <w:left w:val="none" w:sz="0" w:space="0" w:color="auto"/>
                            <w:bottom w:val="none" w:sz="0" w:space="0" w:color="auto"/>
                            <w:right w:val="none" w:sz="0" w:space="0" w:color="auto"/>
                          </w:divBdr>
                        </w:div>
                        <w:div w:id="492914631">
                          <w:marLeft w:val="0"/>
                          <w:marRight w:val="0"/>
                          <w:marTop w:val="0"/>
                          <w:marBottom w:val="0"/>
                          <w:divBdr>
                            <w:top w:val="none" w:sz="0" w:space="0" w:color="auto"/>
                            <w:left w:val="none" w:sz="0" w:space="0" w:color="auto"/>
                            <w:bottom w:val="none" w:sz="0" w:space="0" w:color="auto"/>
                            <w:right w:val="none" w:sz="0" w:space="0" w:color="auto"/>
                          </w:divBdr>
                        </w:div>
                        <w:div w:id="1234319920">
                          <w:marLeft w:val="0"/>
                          <w:marRight w:val="0"/>
                          <w:marTop w:val="0"/>
                          <w:marBottom w:val="0"/>
                          <w:divBdr>
                            <w:top w:val="none" w:sz="0" w:space="0" w:color="auto"/>
                            <w:left w:val="none" w:sz="0" w:space="0" w:color="auto"/>
                            <w:bottom w:val="none" w:sz="0" w:space="0" w:color="auto"/>
                            <w:right w:val="none" w:sz="0" w:space="0" w:color="auto"/>
                          </w:divBdr>
                        </w:div>
                        <w:div w:id="1684740207">
                          <w:marLeft w:val="0"/>
                          <w:marRight w:val="0"/>
                          <w:marTop w:val="0"/>
                          <w:marBottom w:val="0"/>
                          <w:divBdr>
                            <w:top w:val="none" w:sz="0" w:space="0" w:color="auto"/>
                            <w:left w:val="none" w:sz="0" w:space="0" w:color="auto"/>
                            <w:bottom w:val="none" w:sz="0" w:space="0" w:color="auto"/>
                            <w:right w:val="none" w:sz="0" w:space="0" w:color="auto"/>
                          </w:divBdr>
                        </w:div>
                        <w:div w:id="1704861527">
                          <w:marLeft w:val="0"/>
                          <w:marRight w:val="0"/>
                          <w:marTop w:val="0"/>
                          <w:marBottom w:val="0"/>
                          <w:divBdr>
                            <w:top w:val="none" w:sz="0" w:space="0" w:color="auto"/>
                            <w:left w:val="none" w:sz="0" w:space="0" w:color="auto"/>
                            <w:bottom w:val="none" w:sz="0" w:space="0" w:color="auto"/>
                            <w:right w:val="none" w:sz="0" w:space="0" w:color="auto"/>
                          </w:divBdr>
                        </w:div>
                        <w:div w:id="1625236714">
                          <w:marLeft w:val="0"/>
                          <w:marRight w:val="0"/>
                          <w:marTop w:val="0"/>
                          <w:marBottom w:val="0"/>
                          <w:divBdr>
                            <w:top w:val="none" w:sz="0" w:space="0" w:color="auto"/>
                            <w:left w:val="none" w:sz="0" w:space="0" w:color="auto"/>
                            <w:bottom w:val="none" w:sz="0" w:space="0" w:color="auto"/>
                            <w:right w:val="none" w:sz="0" w:space="0" w:color="auto"/>
                          </w:divBdr>
                        </w:div>
                        <w:div w:id="971061193">
                          <w:marLeft w:val="0"/>
                          <w:marRight w:val="0"/>
                          <w:marTop w:val="0"/>
                          <w:marBottom w:val="0"/>
                          <w:divBdr>
                            <w:top w:val="none" w:sz="0" w:space="0" w:color="auto"/>
                            <w:left w:val="none" w:sz="0" w:space="0" w:color="auto"/>
                            <w:bottom w:val="none" w:sz="0" w:space="0" w:color="auto"/>
                            <w:right w:val="none" w:sz="0" w:space="0" w:color="auto"/>
                          </w:divBdr>
                        </w:div>
                        <w:div w:id="715355772">
                          <w:marLeft w:val="0"/>
                          <w:marRight w:val="0"/>
                          <w:marTop w:val="0"/>
                          <w:marBottom w:val="0"/>
                          <w:divBdr>
                            <w:top w:val="none" w:sz="0" w:space="0" w:color="auto"/>
                            <w:left w:val="none" w:sz="0" w:space="0" w:color="auto"/>
                            <w:bottom w:val="none" w:sz="0" w:space="0" w:color="auto"/>
                            <w:right w:val="none" w:sz="0" w:space="0" w:color="auto"/>
                          </w:divBdr>
                        </w:div>
                        <w:div w:id="401803200">
                          <w:marLeft w:val="0"/>
                          <w:marRight w:val="0"/>
                          <w:marTop w:val="0"/>
                          <w:marBottom w:val="0"/>
                          <w:divBdr>
                            <w:top w:val="none" w:sz="0" w:space="0" w:color="auto"/>
                            <w:left w:val="none" w:sz="0" w:space="0" w:color="auto"/>
                            <w:bottom w:val="none" w:sz="0" w:space="0" w:color="auto"/>
                            <w:right w:val="none" w:sz="0" w:space="0" w:color="auto"/>
                          </w:divBdr>
                        </w:div>
                        <w:div w:id="1248270198">
                          <w:marLeft w:val="0"/>
                          <w:marRight w:val="0"/>
                          <w:marTop w:val="0"/>
                          <w:marBottom w:val="0"/>
                          <w:divBdr>
                            <w:top w:val="none" w:sz="0" w:space="0" w:color="auto"/>
                            <w:left w:val="none" w:sz="0" w:space="0" w:color="auto"/>
                            <w:bottom w:val="none" w:sz="0" w:space="0" w:color="auto"/>
                            <w:right w:val="none" w:sz="0" w:space="0" w:color="auto"/>
                          </w:divBdr>
                        </w:div>
                        <w:div w:id="177626531">
                          <w:marLeft w:val="0"/>
                          <w:marRight w:val="0"/>
                          <w:marTop w:val="0"/>
                          <w:marBottom w:val="0"/>
                          <w:divBdr>
                            <w:top w:val="none" w:sz="0" w:space="0" w:color="auto"/>
                            <w:left w:val="none" w:sz="0" w:space="0" w:color="auto"/>
                            <w:bottom w:val="none" w:sz="0" w:space="0" w:color="auto"/>
                            <w:right w:val="none" w:sz="0" w:space="0" w:color="auto"/>
                          </w:divBdr>
                        </w:div>
                        <w:div w:id="1336612255">
                          <w:marLeft w:val="0"/>
                          <w:marRight w:val="0"/>
                          <w:marTop w:val="0"/>
                          <w:marBottom w:val="0"/>
                          <w:divBdr>
                            <w:top w:val="none" w:sz="0" w:space="0" w:color="auto"/>
                            <w:left w:val="none" w:sz="0" w:space="0" w:color="auto"/>
                            <w:bottom w:val="none" w:sz="0" w:space="0" w:color="auto"/>
                            <w:right w:val="none" w:sz="0" w:space="0" w:color="auto"/>
                          </w:divBdr>
                        </w:div>
                        <w:div w:id="36899039">
                          <w:marLeft w:val="0"/>
                          <w:marRight w:val="0"/>
                          <w:marTop w:val="0"/>
                          <w:marBottom w:val="0"/>
                          <w:divBdr>
                            <w:top w:val="none" w:sz="0" w:space="0" w:color="auto"/>
                            <w:left w:val="none" w:sz="0" w:space="0" w:color="auto"/>
                            <w:bottom w:val="none" w:sz="0" w:space="0" w:color="auto"/>
                            <w:right w:val="none" w:sz="0" w:space="0" w:color="auto"/>
                          </w:divBdr>
                        </w:div>
                        <w:div w:id="1617062941">
                          <w:marLeft w:val="0"/>
                          <w:marRight w:val="0"/>
                          <w:marTop w:val="0"/>
                          <w:marBottom w:val="0"/>
                          <w:divBdr>
                            <w:top w:val="none" w:sz="0" w:space="0" w:color="auto"/>
                            <w:left w:val="none" w:sz="0" w:space="0" w:color="auto"/>
                            <w:bottom w:val="none" w:sz="0" w:space="0" w:color="auto"/>
                            <w:right w:val="none" w:sz="0" w:space="0" w:color="auto"/>
                          </w:divBdr>
                        </w:div>
                        <w:div w:id="1163934656">
                          <w:marLeft w:val="0"/>
                          <w:marRight w:val="0"/>
                          <w:marTop w:val="0"/>
                          <w:marBottom w:val="0"/>
                          <w:divBdr>
                            <w:top w:val="none" w:sz="0" w:space="0" w:color="auto"/>
                            <w:left w:val="none" w:sz="0" w:space="0" w:color="auto"/>
                            <w:bottom w:val="none" w:sz="0" w:space="0" w:color="auto"/>
                            <w:right w:val="none" w:sz="0" w:space="0" w:color="auto"/>
                          </w:divBdr>
                        </w:div>
                        <w:div w:id="1174422240">
                          <w:marLeft w:val="0"/>
                          <w:marRight w:val="0"/>
                          <w:marTop w:val="0"/>
                          <w:marBottom w:val="0"/>
                          <w:divBdr>
                            <w:top w:val="none" w:sz="0" w:space="0" w:color="auto"/>
                            <w:left w:val="none" w:sz="0" w:space="0" w:color="auto"/>
                            <w:bottom w:val="none" w:sz="0" w:space="0" w:color="auto"/>
                            <w:right w:val="none" w:sz="0" w:space="0" w:color="auto"/>
                          </w:divBdr>
                        </w:div>
                        <w:div w:id="907573273">
                          <w:marLeft w:val="0"/>
                          <w:marRight w:val="0"/>
                          <w:marTop w:val="0"/>
                          <w:marBottom w:val="0"/>
                          <w:divBdr>
                            <w:top w:val="none" w:sz="0" w:space="0" w:color="auto"/>
                            <w:left w:val="none" w:sz="0" w:space="0" w:color="auto"/>
                            <w:bottom w:val="none" w:sz="0" w:space="0" w:color="auto"/>
                            <w:right w:val="none" w:sz="0" w:space="0" w:color="auto"/>
                          </w:divBdr>
                        </w:div>
                        <w:div w:id="118845512">
                          <w:marLeft w:val="0"/>
                          <w:marRight w:val="0"/>
                          <w:marTop w:val="0"/>
                          <w:marBottom w:val="0"/>
                          <w:divBdr>
                            <w:top w:val="none" w:sz="0" w:space="0" w:color="auto"/>
                            <w:left w:val="none" w:sz="0" w:space="0" w:color="auto"/>
                            <w:bottom w:val="none" w:sz="0" w:space="0" w:color="auto"/>
                            <w:right w:val="none" w:sz="0" w:space="0" w:color="auto"/>
                          </w:divBdr>
                        </w:div>
                        <w:div w:id="888764926">
                          <w:marLeft w:val="0"/>
                          <w:marRight w:val="0"/>
                          <w:marTop w:val="0"/>
                          <w:marBottom w:val="0"/>
                          <w:divBdr>
                            <w:top w:val="none" w:sz="0" w:space="0" w:color="auto"/>
                            <w:left w:val="none" w:sz="0" w:space="0" w:color="auto"/>
                            <w:bottom w:val="none" w:sz="0" w:space="0" w:color="auto"/>
                            <w:right w:val="none" w:sz="0" w:space="0" w:color="auto"/>
                          </w:divBdr>
                        </w:div>
                        <w:div w:id="563640182">
                          <w:marLeft w:val="0"/>
                          <w:marRight w:val="0"/>
                          <w:marTop w:val="0"/>
                          <w:marBottom w:val="0"/>
                          <w:divBdr>
                            <w:top w:val="none" w:sz="0" w:space="0" w:color="auto"/>
                            <w:left w:val="none" w:sz="0" w:space="0" w:color="auto"/>
                            <w:bottom w:val="none" w:sz="0" w:space="0" w:color="auto"/>
                            <w:right w:val="none" w:sz="0" w:space="0" w:color="auto"/>
                          </w:divBdr>
                        </w:div>
                        <w:div w:id="212234569">
                          <w:marLeft w:val="0"/>
                          <w:marRight w:val="0"/>
                          <w:marTop w:val="0"/>
                          <w:marBottom w:val="0"/>
                          <w:divBdr>
                            <w:top w:val="none" w:sz="0" w:space="0" w:color="auto"/>
                            <w:left w:val="none" w:sz="0" w:space="0" w:color="auto"/>
                            <w:bottom w:val="none" w:sz="0" w:space="0" w:color="auto"/>
                            <w:right w:val="none" w:sz="0" w:space="0" w:color="auto"/>
                          </w:divBdr>
                        </w:div>
                        <w:div w:id="944461761">
                          <w:marLeft w:val="0"/>
                          <w:marRight w:val="0"/>
                          <w:marTop w:val="0"/>
                          <w:marBottom w:val="0"/>
                          <w:divBdr>
                            <w:top w:val="none" w:sz="0" w:space="0" w:color="auto"/>
                            <w:left w:val="none" w:sz="0" w:space="0" w:color="auto"/>
                            <w:bottom w:val="none" w:sz="0" w:space="0" w:color="auto"/>
                            <w:right w:val="none" w:sz="0" w:space="0" w:color="auto"/>
                          </w:divBdr>
                        </w:div>
                        <w:div w:id="994838693">
                          <w:marLeft w:val="0"/>
                          <w:marRight w:val="0"/>
                          <w:marTop w:val="0"/>
                          <w:marBottom w:val="0"/>
                          <w:divBdr>
                            <w:top w:val="none" w:sz="0" w:space="0" w:color="auto"/>
                            <w:left w:val="none" w:sz="0" w:space="0" w:color="auto"/>
                            <w:bottom w:val="none" w:sz="0" w:space="0" w:color="auto"/>
                            <w:right w:val="none" w:sz="0" w:space="0" w:color="auto"/>
                          </w:divBdr>
                        </w:div>
                        <w:div w:id="682167690">
                          <w:marLeft w:val="0"/>
                          <w:marRight w:val="0"/>
                          <w:marTop w:val="0"/>
                          <w:marBottom w:val="0"/>
                          <w:divBdr>
                            <w:top w:val="none" w:sz="0" w:space="0" w:color="auto"/>
                            <w:left w:val="none" w:sz="0" w:space="0" w:color="auto"/>
                            <w:bottom w:val="none" w:sz="0" w:space="0" w:color="auto"/>
                            <w:right w:val="none" w:sz="0" w:space="0" w:color="auto"/>
                          </w:divBdr>
                        </w:div>
                        <w:div w:id="1704355280">
                          <w:marLeft w:val="0"/>
                          <w:marRight w:val="0"/>
                          <w:marTop w:val="0"/>
                          <w:marBottom w:val="0"/>
                          <w:divBdr>
                            <w:top w:val="none" w:sz="0" w:space="0" w:color="auto"/>
                            <w:left w:val="none" w:sz="0" w:space="0" w:color="auto"/>
                            <w:bottom w:val="none" w:sz="0" w:space="0" w:color="auto"/>
                            <w:right w:val="none" w:sz="0" w:space="0" w:color="auto"/>
                          </w:divBdr>
                        </w:div>
                        <w:div w:id="1905556935">
                          <w:marLeft w:val="0"/>
                          <w:marRight w:val="0"/>
                          <w:marTop w:val="0"/>
                          <w:marBottom w:val="0"/>
                          <w:divBdr>
                            <w:top w:val="none" w:sz="0" w:space="0" w:color="auto"/>
                            <w:left w:val="none" w:sz="0" w:space="0" w:color="auto"/>
                            <w:bottom w:val="none" w:sz="0" w:space="0" w:color="auto"/>
                            <w:right w:val="none" w:sz="0" w:space="0" w:color="auto"/>
                          </w:divBdr>
                        </w:div>
                        <w:div w:id="1997300733">
                          <w:marLeft w:val="0"/>
                          <w:marRight w:val="0"/>
                          <w:marTop w:val="0"/>
                          <w:marBottom w:val="0"/>
                          <w:divBdr>
                            <w:top w:val="none" w:sz="0" w:space="0" w:color="auto"/>
                            <w:left w:val="none" w:sz="0" w:space="0" w:color="auto"/>
                            <w:bottom w:val="none" w:sz="0" w:space="0" w:color="auto"/>
                            <w:right w:val="none" w:sz="0" w:space="0" w:color="auto"/>
                          </w:divBdr>
                        </w:div>
                        <w:div w:id="337587025">
                          <w:marLeft w:val="0"/>
                          <w:marRight w:val="0"/>
                          <w:marTop w:val="0"/>
                          <w:marBottom w:val="0"/>
                          <w:divBdr>
                            <w:top w:val="none" w:sz="0" w:space="0" w:color="auto"/>
                            <w:left w:val="none" w:sz="0" w:space="0" w:color="auto"/>
                            <w:bottom w:val="none" w:sz="0" w:space="0" w:color="auto"/>
                            <w:right w:val="none" w:sz="0" w:space="0" w:color="auto"/>
                          </w:divBdr>
                        </w:div>
                        <w:div w:id="1296059904">
                          <w:marLeft w:val="0"/>
                          <w:marRight w:val="0"/>
                          <w:marTop w:val="0"/>
                          <w:marBottom w:val="0"/>
                          <w:divBdr>
                            <w:top w:val="none" w:sz="0" w:space="0" w:color="auto"/>
                            <w:left w:val="none" w:sz="0" w:space="0" w:color="auto"/>
                            <w:bottom w:val="none" w:sz="0" w:space="0" w:color="auto"/>
                            <w:right w:val="none" w:sz="0" w:space="0" w:color="auto"/>
                          </w:divBdr>
                        </w:div>
                        <w:div w:id="126440099">
                          <w:marLeft w:val="0"/>
                          <w:marRight w:val="0"/>
                          <w:marTop w:val="0"/>
                          <w:marBottom w:val="0"/>
                          <w:divBdr>
                            <w:top w:val="none" w:sz="0" w:space="0" w:color="auto"/>
                            <w:left w:val="none" w:sz="0" w:space="0" w:color="auto"/>
                            <w:bottom w:val="none" w:sz="0" w:space="0" w:color="auto"/>
                            <w:right w:val="none" w:sz="0" w:space="0" w:color="auto"/>
                          </w:divBdr>
                        </w:div>
                        <w:div w:id="1783914408">
                          <w:marLeft w:val="0"/>
                          <w:marRight w:val="0"/>
                          <w:marTop w:val="0"/>
                          <w:marBottom w:val="0"/>
                          <w:divBdr>
                            <w:top w:val="none" w:sz="0" w:space="0" w:color="auto"/>
                            <w:left w:val="none" w:sz="0" w:space="0" w:color="auto"/>
                            <w:bottom w:val="none" w:sz="0" w:space="0" w:color="auto"/>
                            <w:right w:val="none" w:sz="0" w:space="0" w:color="auto"/>
                          </w:divBdr>
                        </w:div>
                        <w:div w:id="1097554036">
                          <w:marLeft w:val="0"/>
                          <w:marRight w:val="0"/>
                          <w:marTop w:val="0"/>
                          <w:marBottom w:val="0"/>
                          <w:divBdr>
                            <w:top w:val="none" w:sz="0" w:space="0" w:color="auto"/>
                            <w:left w:val="none" w:sz="0" w:space="0" w:color="auto"/>
                            <w:bottom w:val="none" w:sz="0" w:space="0" w:color="auto"/>
                            <w:right w:val="none" w:sz="0" w:space="0" w:color="auto"/>
                          </w:divBdr>
                        </w:div>
                        <w:div w:id="247619088">
                          <w:marLeft w:val="0"/>
                          <w:marRight w:val="0"/>
                          <w:marTop w:val="0"/>
                          <w:marBottom w:val="0"/>
                          <w:divBdr>
                            <w:top w:val="none" w:sz="0" w:space="0" w:color="auto"/>
                            <w:left w:val="none" w:sz="0" w:space="0" w:color="auto"/>
                            <w:bottom w:val="none" w:sz="0" w:space="0" w:color="auto"/>
                            <w:right w:val="none" w:sz="0" w:space="0" w:color="auto"/>
                          </w:divBdr>
                        </w:div>
                        <w:div w:id="992837025">
                          <w:marLeft w:val="0"/>
                          <w:marRight w:val="0"/>
                          <w:marTop w:val="0"/>
                          <w:marBottom w:val="0"/>
                          <w:divBdr>
                            <w:top w:val="none" w:sz="0" w:space="0" w:color="auto"/>
                            <w:left w:val="none" w:sz="0" w:space="0" w:color="auto"/>
                            <w:bottom w:val="none" w:sz="0" w:space="0" w:color="auto"/>
                            <w:right w:val="none" w:sz="0" w:space="0" w:color="auto"/>
                          </w:divBdr>
                        </w:div>
                        <w:div w:id="962032414">
                          <w:marLeft w:val="0"/>
                          <w:marRight w:val="0"/>
                          <w:marTop w:val="0"/>
                          <w:marBottom w:val="0"/>
                          <w:divBdr>
                            <w:top w:val="none" w:sz="0" w:space="0" w:color="auto"/>
                            <w:left w:val="none" w:sz="0" w:space="0" w:color="auto"/>
                            <w:bottom w:val="none" w:sz="0" w:space="0" w:color="auto"/>
                            <w:right w:val="none" w:sz="0" w:space="0" w:color="auto"/>
                          </w:divBdr>
                        </w:div>
                        <w:div w:id="2136488223">
                          <w:marLeft w:val="0"/>
                          <w:marRight w:val="0"/>
                          <w:marTop w:val="0"/>
                          <w:marBottom w:val="0"/>
                          <w:divBdr>
                            <w:top w:val="none" w:sz="0" w:space="0" w:color="auto"/>
                            <w:left w:val="none" w:sz="0" w:space="0" w:color="auto"/>
                            <w:bottom w:val="none" w:sz="0" w:space="0" w:color="auto"/>
                            <w:right w:val="none" w:sz="0" w:space="0" w:color="auto"/>
                          </w:divBdr>
                        </w:div>
                        <w:div w:id="1736053116">
                          <w:marLeft w:val="0"/>
                          <w:marRight w:val="0"/>
                          <w:marTop w:val="0"/>
                          <w:marBottom w:val="0"/>
                          <w:divBdr>
                            <w:top w:val="none" w:sz="0" w:space="0" w:color="auto"/>
                            <w:left w:val="none" w:sz="0" w:space="0" w:color="auto"/>
                            <w:bottom w:val="none" w:sz="0" w:space="0" w:color="auto"/>
                            <w:right w:val="none" w:sz="0" w:space="0" w:color="auto"/>
                          </w:divBdr>
                        </w:div>
                        <w:div w:id="1606183115">
                          <w:marLeft w:val="0"/>
                          <w:marRight w:val="0"/>
                          <w:marTop w:val="0"/>
                          <w:marBottom w:val="0"/>
                          <w:divBdr>
                            <w:top w:val="none" w:sz="0" w:space="0" w:color="auto"/>
                            <w:left w:val="none" w:sz="0" w:space="0" w:color="auto"/>
                            <w:bottom w:val="none" w:sz="0" w:space="0" w:color="auto"/>
                            <w:right w:val="none" w:sz="0" w:space="0" w:color="auto"/>
                          </w:divBdr>
                        </w:div>
                        <w:div w:id="1287421227">
                          <w:marLeft w:val="0"/>
                          <w:marRight w:val="0"/>
                          <w:marTop w:val="0"/>
                          <w:marBottom w:val="0"/>
                          <w:divBdr>
                            <w:top w:val="none" w:sz="0" w:space="0" w:color="auto"/>
                            <w:left w:val="none" w:sz="0" w:space="0" w:color="auto"/>
                            <w:bottom w:val="none" w:sz="0" w:space="0" w:color="auto"/>
                            <w:right w:val="none" w:sz="0" w:space="0" w:color="auto"/>
                          </w:divBdr>
                        </w:div>
                        <w:div w:id="4791326">
                          <w:marLeft w:val="0"/>
                          <w:marRight w:val="0"/>
                          <w:marTop w:val="0"/>
                          <w:marBottom w:val="0"/>
                          <w:divBdr>
                            <w:top w:val="none" w:sz="0" w:space="0" w:color="auto"/>
                            <w:left w:val="none" w:sz="0" w:space="0" w:color="auto"/>
                            <w:bottom w:val="none" w:sz="0" w:space="0" w:color="auto"/>
                            <w:right w:val="none" w:sz="0" w:space="0" w:color="auto"/>
                          </w:divBdr>
                        </w:div>
                        <w:div w:id="909343372">
                          <w:marLeft w:val="0"/>
                          <w:marRight w:val="0"/>
                          <w:marTop w:val="0"/>
                          <w:marBottom w:val="0"/>
                          <w:divBdr>
                            <w:top w:val="none" w:sz="0" w:space="0" w:color="auto"/>
                            <w:left w:val="none" w:sz="0" w:space="0" w:color="auto"/>
                            <w:bottom w:val="none" w:sz="0" w:space="0" w:color="auto"/>
                            <w:right w:val="none" w:sz="0" w:space="0" w:color="auto"/>
                          </w:divBdr>
                        </w:div>
                        <w:div w:id="209654225">
                          <w:marLeft w:val="0"/>
                          <w:marRight w:val="0"/>
                          <w:marTop w:val="0"/>
                          <w:marBottom w:val="0"/>
                          <w:divBdr>
                            <w:top w:val="none" w:sz="0" w:space="0" w:color="auto"/>
                            <w:left w:val="none" w:sz="0" w:space="0" w:color="auto"/>
                            <w:bottom w:val="none" w:sz="0" w:space="0" w:color="auto"/>
                            <w:right w:val="none" w:sz="0" w:space="0" w:color="auto"/>
                          </w:divBdr>
                        </w:div>
                        <w:div w:id="2086567266">
                          <w:marLeft w:val="0"/>
                          <w:marRight w:val="0"/>
                          <w:marTop w:val="0"/>
                          <w:marBottom w:val="0"/>
                          <w:divBdr>
                            <w:top w:val="none" w:sz="0" w:space="0" w:color="auto"/>
                            <w:left w:val="none" w:sz="0" w:space="0" w:color="auto"/>
                            <w:bottom w:val="none" w:sz="0" w:space="0" w:color="auto"/>
                            <w:right w:val="none" w:sz="0" w:space="0" w:color="auto"/>
                          </w:divBdr>
                        </w:div>
                        <w:div w:id="1120566056">
                          <w:marLeft w:val="0"/>
                          <w:marRight w:val="0"/>
                          <w:marTop w:val="0"/>
                          <w:marBottom w:val="0"/>
                          <w:divBdr>
                            <w:top w:val="none" w:sz="0" w:space="0" w:color="auto"/>
                            <w:left w:val="none" w:sz="0" w:space="0" w:color="auto"/>
                            <w:bottom w:val="none" w:sz="0" w:space="0" w:color="auto"/>
                            <w:right w:val="none" w:sz="0" w:space="0" w:color="auto"/>
                          </w:divBdr>
                        </w:div>
                        <w:div w:id="1320041203">
                          <w:marLeft w:val="0"/>
                          <w:marRight w:val="0"/>
                          <w:marTop w:val="0"/>
                          <w:marBottom w:val="0"/>
                          <w:divBdr>
                            <w:top w:val="none" w:sz="0" w:space="0" w:color="auto"/>
                            <w:left w:val="none" w:sz="0" w:space="0" w:color="auto"/>
                            <w:bottom w:val="none" w:sz="0" w:space="0" w:color="auto"/>
                            <w:right w:val="none" w:sz="0" w:space="0" w:color="auto"/>
                          </w:divBdr>
                        </w:div>
                        <w:div w:id="551427185">
                          <w:marLeft w:val="0"/>
                          <w:marRight w:val="0"/>
                          <w:marTop w:val="0"/>
                          <w:marBottom w:val="0"/>
                          <w:divBdr>
                            <w:top w:val="none" w:sz="0" w:space="0" w:color="auto"/>
                            <w:left w:val="none" w:sz="0" w:space="0" w:color="auto"/>
                            <w:bottom w:val="none" w:sz="0" w:space="0" w:color="auto"/>
                            <w:right w:val="none" w:sz="0" w:space="0" w:color="auto"/>
                          </w:divBdr>
                        </w:div>
                        <w:div w:id="627202072">
                          <w:marLeft w:val="0"/>
                          <w:marRight w:val="0"/>
                          <w:marTop w:val="0"/>
                          <w:marBottom w:val="0"/>
                          <w:divBdr>
                            <w:top w:val="none" w:sz="0" w:space="0" w:color="auto"/>
                            <w:left w:val="none" w:sz="0" w:space="0" w:color="auto"/>
                            <w:bottom w:val="none" w:sz="0" w:space="0" w:color="auto"/>
                            <w:right w:val="none" w:sz="0" w:space="0" w:color="auto"/>
                          </w:divBdr>
                        </w:div>
                        <w:div w:id="1035617171">
                          <w:marLeft w:val="0"/>
                          <w:marRight w:val="0"/>
                          <w:marTop w:val="0"/>
                          <w:marBottom w:val="0"/>
                          <w:divBdr>
                            <w:top w:val="none" w:sz="0" w:space="0" w:color="auto"/>
                            <w:left w:val="none" w:sz="0" w:space="0" w:color="auto"/>
                            <w:bottom w:val="none" w:sz="0" w:space="0" w:color="auto"/>
                            <w:right w:val="none" w:sz="0" w:space="0" w:color="auto"/>
                          </w:divBdr>
                        </w:div>
                        <w:div w:id="147409314">
                          <w:marLeft w:val="0"/>
                          <w:marRight w:val="0"/>
                          <w:marTop w:val="0"/>
                          <w:marBottom w:val="0"/>
                          <w:divBdr>
                            <w:top w:val="none" w:sz="0" w:space="0" w:color="auto"/>
                            <w:left w:val="none" w:sz="0" w:space="0" w:color="auto"/>
                            <w:bottom w:val="none" w:sz="0" w:space="0" w:color="auto"/>
                            <w:right w:val="none" w:sz="0" w:space="0" w:color="auto"/>
                          </w:divBdr>
                        </w:div>
                        <w:div w:id="1518076017">
                          <w:marLeft w:val="0"/>
                          <w:marRight w:val="0"/>
                          <w:marTop w:val="0"/>
                          <w:marBottom w:val="0"/>
                          <w:divBdr>
                            <w:top w:val="none" w:sz="0" w:space="0" w:color="auto"/>
                            <w:left w:val="none" w:sz="0" w:space="0" w:color="auto"/>
                            <w:bottom w:val="none" w:sz="0" w:space="0" w:color="auto"/>
                            <w:right w:val="none" w:sz="0" w:space="0" w:color="auto"/>
                          </w:divBdr>
                        </w:div>
                        <w:div w:id="1874033496">
                          <w:marLeft w:val="0"/>
                          <w:marRight w:val="0"/>
                          <w:marTop w:val="0"/>
                          <w:marBottom w:val="0"/>
                          <w:divBdr>
                            <w:top w:val="none" w:sz="0" w:space="0" w:color="auto"/>
                            <w:left w:val="none" w:sz="0" w:space="0" w:color="auto"/>
                            <w:bottom w:val="none" w:sz="0" w:space="0" w:color="auto"/>
                            <w:right w:val="none" w:sz="0" w:space="0" w:color="auto"/>
                          </w:divBdr>
                        </w:div>
                        <w:div w:id="458695215">
                          <w:marLeft w:val="0"/>
                          <w:marRight w:val="0"/>
                          <w:marTop w:val="0"/>
                          <w:marBottom w:val="0"/>
                          <w:divBdr>
                            <w:top w:val="none" w:sz="0" w:space="0" w:color="auto"/>
                            <w:left w:val="none" w:sz="0" w:space="0" w:color="auto"/>
                            <w:bottom w:val="none" w:sz="0" w:space="0" w:color="auto"/>
                            <w:right w:val="none" w:sz="0" w:space="0" w:color="auto"/>
                          </w:divBdr>
                        </w:div>
                        <w:div w:id="21253733">
                          <w:marLeft w:val="0"/>
                          <w:marRight w:val="0"/>
                          <w:marTop w:val="0"/>
                          <w:marBottom w:val="0"/>
                          <w:divBdr>
                            <w:top w:val="none" w:sz="0" w:space="0" w:color="auto"/>
                            <w:left w:val="none" w:sz="0" w:space="0" w:color="auto"/>
                            <w:bottom w:val="none" w:sz="0" w:space="0" w:color="auto"/>
                            <w:right w:val="none" w:sz="0" w:space="0" w:color="auto"/>
                          </w:divBdr>
                        </w:div>
                        <w:div w:id="526679250">
                          <w:marLeft w:val="0"/>
                          <w:marRight w:val="0"/>
                          <w:marTop w:val="0"/>
                          <w:marBottom w:val="0"/>
                          <w:divBdr>
                            <w:top w:val="none" w:sz="0" w:space="0" w:color="auto"/>
                            <w:left w:val="none" w:sz="0" w:space="0" w:color="auto"/>
                            <w:bottom w:val="none" w:sz="0" w:space="0" w:color="auto"/>
                            <w:right w:val="none" w:sz="0" w:space="0" w:color="auto"/>
                          </w:divBdr>
                        </w:div>
                        <w:div w:id="728503100">
                          <w:marLeft w:val="0"/>
                          <w:marRight w:val="0"/>
                          <w:marTop w:val="0"/>
                          <w:marBottom w:val="0"/>
                          <w:divBdr>
                            <w:top w:val="none" w:sz="0" w:space="0" w:color="auto"/>
                            <w:left w:val="none" w:sz="0" w:space="0" w:color="auto"/>
                            <w:bottom w:val="none" w:sz="0" w:space="0" w:color="auto"/>
                            <w:right w:val="none" w:sz="0" w:space="0" w:color="auto"/>
                          </w:divBdr>
                        </w:div>
                        <w:div w:id="1805276013">
                          <w:marLeft w:val="0"/>
                          <w:marRight w:val="0"/>
                          <w:marTop w:val="0"/>
                          <w:marBottom w:val="0"/>
                          <w:divBdr>
                            <w:top w:val="none" w:sz="0" w:space="0" w:color="auto"/>
                            <w:left w:val="none" w:sz="0" w:space="0" w:color="auto"/>
                            <w:bottom w:val="none" w:sz="0" w:space="0" w:color="auto"/>
                            <w:right w:val="none" w:sz="0" w:space="0" w:color="auto"/>
                          </w:divBdr>
                        </w:div>
                        <w:div w:id="202331379">
                          <w:marLeft w:val="0"/>
                          <w:marRight w:val="0"/>
                          <w:marTop w:val="0"/>
                          <w:marBottom w:val="0"/>
                          <w:divBdr>
                            <w:top w:val="none" w:sz="0" w:space="0" w:color="auto"/>
                            <w:left w:val="none" w:sz="0" w:space="0" w:color="auto"/>
                            <w:bottom w:val="none" w:sz="0" w:space="0" w:color="auto"/>
                            <w:right w:val="none" w:sz="0" w:space="0" w:color="auto"/>
                          </w:divBdr>
                        </w:div>
                        <w:div w:id="330912686">
                          <w:marLeft w:val="0"/>
                          <w:marRight w:val="0"/>
                          <w:marTop w:val="0"/>
                          <w:marBottom w:val="0"/>
                          <w:divBdr>
                            <w:top w:val="none" w:sz="0" w:space="0" w:color="auto"/>
                            <w:left w:val="none" w:sz="0" w:space="0" w:color="auto"/>
                            <w:bottom w:val="none" w:sz="0" w:space="0" w:color="auto"/>
                            <w:right w:val="none" w:sz="0" w:space="0" w:color="auto"/>
                          </w:divBdr>
                        </w:div>
                        <w:div w:id="1681737876">
                          <w:marLeft w:val="0"/>
                          <w:marRight w:val="0"/>
                          <w:marTop w:val="0"/>
                          <w:marBottom w:val="0"/>
                          <w:divBdr>
                            <w:top w:val="none" w:sz="0" w:space="0" w:color="auto"/>
                            <w:left w:val="none" w:sz="0" w:space="0" w:color="auto"/>
                            <w:bottom w:val="none" w:sz="0" w:space="0" w:color="auto"/>
                            <w:right w:val="none" w:sz="0" w:space="0" w:color="auto"/>
                          </w:divBdr>
                        </w:div>
                        <w:div w:id="2050839795">
                          <w:marLeft w:val="0"/>
                          <w:marRight w:val="0"/>
                          <w:marTop w:val="0"/>
                          <w:marBottom w:val="0"/>
                          <w:divBdr>
                            <w:top w:val="none" w:sz="0" w:space="0" w:color="auto"/>
                            <w:left w:val="none" w:sz="0" w:space="0" w:color="auto"/>
                            <w:bottom w:val="none" w:sz="0" w:space="0" w:color="auto"/>
                            <w:right w:val="none" w:sz="0" w:space="0" w:color="auto"/>
                          </w:divBdr>
                        </w:div>
                        <w:div w:id="2120252749">
                          <w:marLeft w:val="0"/>
                          <w:marRight w:val="0"/>
                          <w:marTop w:val="0"/>
                          <w:marBottom w:val="0"/>
                          <w:divBdr>
                            <w:top w:val="none" w:sz="0" w:space="0" w:color="auto"/>
                            <w:left w:val="none" w:sz="0" w:space="0" w:color="auto"/>
                            <w:bottom w:val="none" w:sz="0" w:space="0" w:color="auto"/>
                            <w:right w:val="none" w:sz="0" w:space="0" w:color="auto"/>
                          </w:divBdr>
                        </w:div>
                        <w:div w:id="700128244">
                          <w:marLeft w:val="0"/>
                          <w:marRight w:val="0"/>
                          <w:marTop w:val="0"/>
                          <w:marBottom w:val="0"/>
                          <w:divBdr>
                            <w:top w:val="none" w:sz="0" w:space="0" w:color="auto"/>
                            <w:left w:val="none" w:sz="0" w:space="0" w:color="auto"/>
                            <w:bottom w:val="none" w:sz="0" w:space="0" w:color="auto"/>
                            <w:right w:val="none" w:sz="0" w:space="0" w:color="auto"/>
                          </w:divBdr>
                        </w:div>
                        <w:div w:id="1826700857">
                          <w:marLeft w:val="0"/>
                          <w:marRight w:val="0"/>
                          <w:marTop w:val="0"/>
                          <w:marBottom w:val="0"/>
                          <w:divBdr>
                            <w:top w:val="none" w:sz="0" w:space="0" w:color="auto"/>
                            <w:left w:val="none" w:sz="0" w:space="0" w:color="auto"/>
                            <w:bottom w:val="none" w:sz="0" w:space="0" w:color="auto"/>
                            <w:right w:val="none" w:sz="0" w:space="0" w:color="auto"/>
                          </w:divBdr>
                        </w:div>
                        <w:div w:id="877744424">
                          <w:marLeft w:val="0"/>
                          <w:marRight w:val="0"/>
                          <w:marTop w:val="0"/>
                          <w:marBottom w:val="0"/>
                          <w:divBdr>
                            <w:top w:val="none" w:sz="0" w:space="0" w:color="auto"/>
                            <w:left w:val="none" w:sz="0" w:space="0" w:color="auto"/>
                            <w:bottom w:val="none" w:sz="0" w:space="0" w:color="auto"/>
                            <w:right w:val="none" w:sz="0" w:space="0" w:color="auto"/>
                          </w:divBdr>
                        </w:div>
                        <w:div w:id="179245035">
                          <w:marLeft w:val="0"/>
                          <w:marRight w:val="0"/>
                          <w:marTop w:val="0"/>
                          <w:marBottom w:val="0"/>
                          <w:divBdr>
                            <w:top w:val="none" w:sz="0" w:space="0" w:color="auto"/>
                            <w:left w:val="none" w:sz="0" w:space="0" w:color="auto"/>
                            <w:bottom w:val="none" w:sz="0" w:space="0" w:color="auto"/>
                            <w:right w:val="none" w:sz="0" w:space="0" w:color="auto"/>
                          </w:divBdr>
                        </w:div>
                        <w:div w:id="636881254">
                          <w:marLeft w:val="0"/>
                          <w:marRight w:val="0"/>
                          <w:marTop w:val="0"/>
                          <w:marBottom w:val="0"/>
                          <w:divBdr>
                            <w:top w:val="none" w:sz="0" w:space="0" w:color="auto"/>
                            <w:left w:val="none" w:sz="0" w:space="0" w:color="auto"/>
                            <w:bottom w:val="none" w:sz="0" w:space="0" w:color="auto"/>
                            <w:right w:val="none" w:sz="0" w:space="0" w:color="auto"/>
                          </w:divBdr>
                        </w:div>
                        <w:div w:id="104202410">
                          <w:marLeft w:val="0"/>
                          <w:marRight w:val="0"/>
                          <w:marTop w:val="0"/>
                          <w:marBottom w:val="0"/>
                          <w:divBdr>
                            <w:top w:val="none" w:sz="0" w:space="0" w:color="auto"/>
                            <w:left w:val="none" w:sz="0" w:space="0" w:color="auto"/>
                            <w:bottom w:val="none" w:sz="0" w:space="0" w:color="auto"/>
                            <w:right w:val="none" w:sz="0" w:space="0" w:color="auto"/>
                          </w:divBdr>
                        </w:div>
                        <w:div w:id="342325697">
                          <w:marLeft w:val="0"/>
                          <w:marRight w:val="0"/>
                          <w:marTop w:val="0"/>
                          <w:marBottom w:val="0"/>
                          <w:divBdr>
                            <w:top w:val="none" w:sz="0" w:space="0" w:color="auto"/>
                            <w:left w:val="none" w:sz="0" w:space="0" w:color="auto"/>
                            <w:bottom w:val="none" w:sz="0" w:space="0" w:color="auto"/>
                            <w:right w:val="none" w:sz="0" w:space="0" w:color="auto"/>
                          </w:divBdr>
                        </w:div>
                        <w:div w:id="205223676">
                          <w:marLeft w:val="0"/>
                          <w:marRight w:val="0"/>
                          <w:marTop w:val="0"/>
                          <w:marBottom w:val="0"/>
                          <w:divBdr>
                            <w:top w:val="none" w:sz="0" w:space="0" w:color="auto"/>
                            <w:left w:val="none" w:sz="0" w:space="0" w:color="auto"/>
                            <w:bottom w:val="none" w:sz="0" w:space="0" w:color="auto"/>
                            <w:right w:val="none" w:sz="0" w:space="0" w:color="auto"/>
                          </w:divBdr>
                        </w:div>
                        <w:div w:id="1071275242">
                          <w:marLeft w:val="0"/>
                          <w:marRight w:val="0"/>
                          <w:marTop w:val="0"/>
                          <w:marBottom w:val="0"/>
                          <w:divBdr>
                            <w:top w:val="none" w:sz="0" w:space="0" w:color="auto"/>
                            <w:left w:val="none" w:sz="0" w:space="0" w:color="auto"/>
                            <w:bottom w:val="none" w:sz="0" w:space="0" w:color="auto"/>
                            <w:right w:val="none" w:sz="0" w:space="0" w:color="auto"/>
                          </w:divBdr>
                        </w:div>
                        <w:div w:id="506410551">
                          <w:marLeft w:val="0"/>
                          <w:marRight w:val="0"/>
                          <w:marTop w:val="0"/>
                          <w:marBottom w:val="0"/>
                          <w:divBdr>
                            <w:top w:val="none" w:sz="0" w:space="0" w:color="auto"/>
                            <w:left w:val="none" w:sz="0" w:space="0" w:color="auto"/>
                            <w:bottom w:val="none" w:sz="0" w:space="0" w:color="auto"/>
                            <w:right w:val="none" w:sz="0" w:space="0" w:color="auto"/>
                          </w:divBdr>
                        </w:div>
                        <w:div w:id="1664623280">
                          <w:marLeft w:val="0"/>
                          <w:marRight w:val="0"/>
                          <w:marTop w:val="0"/>
                          <w:marBottom w:val="0"/>
                          <w:divBdr>
                            <w:top w:val="none" w:sz="0" w:space="0" w:color="auto"/>
                            <w:left w:val="none" w:sz="0" w:space="0" w:color="auto"/>
                            <w:bottom w:val="none" w:sz="0" w:space="0" w:color="auto"/>
                            <w:right w:val="none" w:sz="0" w:space="0" w:color="auto"/>
                          </w:divBdr>
                        </w:div>
                        <w:div w:id="1260676427">
                          <w:marLeft w:val="0"/>
                          <w:marRight w:val="0"/>
                          <w:marTop w:val="0"/>
                          <w:marBottom w:val="0"/>
                          <w:divBdr>
                            <w:top w:val="none" w:sz="0" w:space="0" w:color="auto"/>
                            <w:left w:val="none" w:sz="0" w:space="0" w:color="auto"/>
                            <w:bottom w:val="none" w:sz="0" w:space="0" w:color="auto"/>
                            <w:right w:val="none" w:sz="0" w:space="0" w:color="auto"/>
                          </w:divBdr>
                        </w:div>
                        <w:div w:id="641814608">
                          <w:marLeft w:val="0"/>
                          <w:marRight w:val="0"/>
                          <w:marTop w:val="0"/>
                          <w:marBottom w:val="0"/>
                          <w:divBdr>
                            <w:top w:val="none" w:sz="0" w:space="0" w:color="auto"/>
                            <w:left w:val="none" w:sz="0" w:space="0" w:color="auto"/>
                            <w:bottom w:val="none" w:sz="0" w:space="0" w:color="auto"/>
                            <w:right w:val="none" w:sz="0" w:space="0" w:color="auto"/>
                          </w:divBdr>
                        </w:div>
                        <w:div w:id="872962272">
                          <w:marLeft w:val="0"/>
                          <w:marRight w:val="0"/>
                          <w:marTop w:val="0"/>
                          <w:marBottom w:val="0"/>
                          <w:divBdr>
                            <w:top w:val="none" w:sz="0" w:space="0" w:color="auto"/>
                            <w:left w:val="none" w:sz="0" w:space="0" w:color="auto"/>
                            <w:bottom w:val="none" w:sz="0" w:space="0" w:color="auto"/>
                            <w:right w:val="none" w:sz="0" w:space="0" w:color="auto"/>
                          </w:divBdr>
                        </w:div>
                        <w:div w:id="595137344">
                          <w:marLeft w:val="0"/>
                          <w:marRight w:val="0"/>
                          <w:marTop w:val="0"/>
                          <w:marBottom w:val="0"/>
                          <w:divBdr>
                            <w:top w:val="none" w:sz="0" w:space="0" w:color="auto"/>
                            <w:left w:val="none" w:sz="0" w:space="0" w:color="auto"/>
                            <w:bottom w:val="none" w:sz="0" w:space="0" w:color="auto"/>
                            <w:right w:val="none" w:sz="0" w:space="0" w:color="auto"/>
                          </w:divBdr>
                        </w:div>
                        <w:div w:id="2073233582">
                          <w:marLeft w:val="0"/>
                          <w:marRight w:val="0"/>
                          <w:marTop w:val="0"/>
                          <w:marBottom w:val="0"/>
                          <w:divBdr>
                            <w:top w:val="none" w:sz="0" w:space="0" w:color="auto"/>
                            <w:left w:val="none" w:sz="0" w:space="0" w:color="auto"/>
                            <w:bottom w:val="none" w:sz="0" w:space="0" w:color="auto"/>
                            <w:right w:val="none" w:sz="0" w:space="0" w:color="auto"/>
                          </w:divBdr>
                        </w:div>
                        <w:div w:id="101582686">
                          <w:marLeft w:val="0"/>
                          <w:marRight w:val="0"/>
                          <w:marTop w:val="0"/>
                          <w:marBottom w:val="0"/>
                          <w:divBdr>
                            <w:top w:val="none" w:sz="0" w:space="0" w:color="auto"/>
                            <w:left w:val="none" w:sz="0" w:space="0" w:color="auto"/>
                            <w:bottom w:val="none" w:sz="0" w:space="0" w:color="auto"/>
                            <w:right w:val="none" w:sz="0" w:space="0" w:color="auto"/>
                          </w:divBdr>
                        </w:div>
                        <w:div w:id="586773007">
                          <w:marLeft w:val="0"/>
                          <w:marRight w:val="0"/>
                          <w:marTop w:val="0"/>
                          <w:marBottom w:val="0"/>
                          <w:divBdr>
                            <w:top w:val="none" w:sz="0" w:space="0" w:color="auto"/>
                            <w:left w:val="none" w:sz="0" w:space="0" w:color="auto"/>
                            <w:bottom w:val="none" w:sz="0" w:space="0" w:color="auto"/>
                            <w:right w:val="none" w:sz="0" w:space="0" w:color="auto"/>
                          </w:divBdr>
                        </w:div>
                        <w:div w:id="1204711312">
                          <w:marLeft w:val="0"/>
                          <w:marRight w:val="0"/>
                          <w:marTop w:val="0"/>
                          <w:marBottom w:val="0"/>
                          <w:divBdr>
                            <w:top w:val="none" w:sz="0" w:space="0" w:color="auto"/>
                            <w:left w:val="none" w:sz="0" w:space="0" w:color="auto"/>
                            <w:bottom w:val="none" w:sz="0" w:space="0" w:color="auto"/>
                            <w:right w:val="none" w:sz="0" w:space="0" w:color="auto"/>
                          </w:divBdr>
                        </w:div>
                        <w:div w:id="201215495">
                          <w:marLeft w:val="0"/>
                          <w:marRight w:val="0"/>
                          <w:marTop w:val="0"/>
                          <w:marBottom w:val="0"/>
                          <w:divBdr>
                            <w:top w:val="none" w:sz="0" w:space="0" w:color="auto"/>
                            <w:left w:val="none" w:sz="0" w:space="0" w:color="auto"/>
                            <w:bottom w:val="none" w:sz="0" w:space="0" w:color="auto"/>
                            <w:right w:val="none" w:sz="0" w:space="0" w:color="auto"/>
                          </w:divBdr>
                        </w:div>
                        <w:div w:id="154687307">
                          <w:marLeft w:val="0"/>
                          <w:marRight w:val="0"/>
                          <w:marTop w:val="0"/>
                          <w:marBottom w:val="0"/>
                          <w:divBdr>
                            <w:top w:val="none" w:sz="0" w:space="0" w:color="auto"/>
                            <w:left w:val="none" w:sz="0" w:space="0" w:color="auto"/>
                            <w:bottom w:val="none" w:sz="0" w:space="0" w:color="auto"/>
                            <w:right w:val="none" w:sz="0" w:space="0" w:color="auto"/>
                          </w:divBdr>
                        </w:div>
                        <w:div w:id="1822039248">
                          <w:marLeft w:val="0"/>
                          <w:marRight w:val="0"/>
                          <w:marTop w:val="0"/>
                          <w:marBottom w:val="0"/>
                          <w:divBdr>
                            <w:top w:val="none" w:sz="0" w:space="0" w:color="auto"/>
                            <w:left w:val="none" w:sz="0" w:space="0" w:color="auto"/>
                            <w:bottom w:val="none" w:sz="0" w:space="0" w:color="auto"/>
                            <w:right w:val="none" w:sz="0" w:space="0" w:color="auto"/>
                          </w:divBdr>
                        </w:div>
                        <w:div w:id="1988821019">
                          <w:marLeft w:val="0"/>
                          <w:marRight w:val="0"/>
                          <w:marTop w:val="0"/>
                          <w:marBottom w:val="0"/>
                          <w:divBdr>
                            <w:top w:val="none" w:sz="0" w:space="0" w:color="auto"/>
                            <w:left w:val="none" w:sz="0" w:space="0" w:color="auto"/>
                            <w:bottom w:val="none" w:sz="0" w:space="0" w:color="auto"/>
                            <w:right w:val="none" w:sz="0" w:space="0" w:color="auto"/>
                          </w:divBdr>
                        </w:div>
                        <w:div w:id="643507995">
                          <w:marLeft w:val="0"/>
                          <w:marRight w:val="0"/>
                          <w:marTop w:val="0"/>
                          <w:marBottom w:val="0"/>
                          <w:divBdr>
                            <w:top w:val="none" w:sz="0" w:space="0" w:color="auto"/>
                            <w:left w:val="none" w:sz="0" w:space="0" w:color="auto"/>
                            <w:bottom w:val="none" w:sz="0" w:space="0" w:color="auto"/>
                            <w:right w:val="none" w:sz="0" w:space="0" w:color="auto"/>
                          </w:divBdr>
                        </w:div>
                        <w:div w:id="1084841221">
                          <w:marLeft w:val="0"/>
                          <w:marRight w:val="0"/>
                          <w:marTop w:val="0"/>
                          <w:marBottom w:val="0"/>
                          <w:divBdr>
                            <w:top w:val="none" w:sz="0" w:space="0" w:color="auto"/>
                            <w:left w:val="none" w:sz="0" w:space="0" w:color="auto"/>
                            <w:bottom w:val="none" w:sz="0" w:space="0" w:color="auto"/>
                            <w:right w:val="none" w:sz="0" w:space="0" w:color="auto"/>
                          </w:divBdr>
                        </w:div>
                        <w:div w:id="810753321">
                          <w:marLeft w:val="0"/>
                          <w:marRight w:val="0"/>
                          <w:marTop w:val="0"/>
                          <w:marBottom w:val="0"/>
                          <w:divBdr>
                            <w:top w:val="none" w:sz="0" w:space="0" w:color="auto"/>
                            <w:left w:val="none" w:sz="0" w:space="0" w:color="auto"/>
                            <w:bottom w:val="none" w:sz="0" w:space="0" w:color="auto"/>
                            <w:right w:val="none" w:sz="0" w:space="0" w:color="auto"/>
                          </w:divBdr>
                        </w:div>
                        <w:div w:id="1150444584">
                          <w:marLeft w:val="0"/>
                          <w:marRight w:val="0"/>
                          <w:marTop w:val="0"/>
                          <w:marBottom w:val="0"/>
                          <w:divBdr>
                            <w:top w:val="none" w:sz="0" w:space="0" w:color="auto"/>
                            <w:left w:val="none" w:sz="0" w:space="0" w:color="auto"/>
                            <w:bottom w:val="none" w:sz="0" w:space="0" w:color="auto"/>
                            <w:right w:val="none" w:sz="0" w:space="0" w:color="auto"/>
                          </w:divBdr>
                        </w:div>
                        <w:div w:id="1925407447">
                          <w:marLeft w:val="0"/>
                          <w:marRight w:val="0"/>
                          <w:marTop w:val="0"/>
                          <w:marBottom w:val="0"/>
                          <w:divBdr>
                            <w:top w:val="none" w:sz="0" w:space="0" w:color="auto"/>
                            <w:left w:val="none" w:sz="0" w:space="0" w:color="auto"/>
                            <w:bottom w:val="none" w:sz="0" w:space="0" w:color="auto"/>
                            <w:right w:val="none" w:sz="0" w:space="0" w:color="auto"/>
                          </w:divBdr>
                        </w:div>
                        <w:div w:id="1690176421">
                          <w:marLeft w:val="0"/>
                          <w:marRight w:val="0"/>
                          <w:marTop w:val="0"/>
                          <w:marBottom w:val="0"/>
                          <w:divBdr>
                            <w:top w:val="none" w:sz="0" w:space="0" w:color="auto"/>
                            <w:left w:val="none" w:sz="0" w:space="0" w:color="auto"/>
                            <w:bottom w:val="none" w:sz="0" w:space="0" w:color="auto"/>
                            <w:right w:val="none" w:sz="0" w:space="0" w:color="auto"/>
                          </w:divBdr>
                        </w:div>
                        <w:div w:id="1284573950">
                          <w:marLeft w:val="0"/>
                          <w:marRight w:val="0"/>
                          <w:marTop w:val="0"/>
                          <w:marBottom w:val="0"/>
                          <w:divBdr>
                            <w:top w:val="none" w:sz="0" w:space="0" w:color="auto"/>
                            <w:left w:val="none" w:sz="0" w:space="0" w:color="auto"/>
                            <w:bottom w:val="none" w:sz="0" w:space="0" w:color="auto"/>
                            <w:right w:val="none" w:sz="0" w:space="0" w:color="auto"/>
                          </w:divBdr>
                        </w:div>
                        <w:div w:id="874587678">
                          <w:marLeft w:val="0"/>
                          <w:marRight w:val="0"/>
                          <w:marTop w:val="0"/>
                          <w:marBottom w:val="0"/>
                          <w:divBdr>
                            <w:top w:val="none" w:sz="0" w:space="0" w:color="auto"/>
                            <w:left w:val="none" w:sz="0" w:space="0" w:color="auto"/>
                            <w:bottom w:val="none" w:sz="0" w:space="0" w:color="auto"/>
                            <w:right w:val="none" w:sz="0" w:space="0" w:color="auto"/>
                          </w:divBdr>
                        </w:div>
                        <w:div w:id="1354379105">
                          <w:marLeft w:val="0"/>
                          <w:marRight w:val="0"/>
                          <w:marTop w:val="0"/>
                          <w:marBottom w:val="0"/>
                          <w:divBdr>
                            <w:top w:val="none" w:sz="0" w:space="0" w:color="auto"/>
                            <w:left w:val="none" w:sz="0" w:space="0" w:color="auto"/>
                            <w:bottom w:val="none" w:sz="0" w:space="0" w:color="auto"/>
                            <w:right w:val="none" w:sz="0" w:space="0" w:color="auto"/>
                          </w:divBdr>
                        </w:div>
                        <w:div w:id="1089236982">
                          <w:marLeft w:val="0"/>
                          <w:marRight w:val="0"/>
                          <w:marTop w:val="0"/>
                          <w:marBottom w:val="0"/>
                          <w:divBdr>
                            <w:top w:val="none" w:sz="0" w:space="0" w:color="auto"/>
                            <w:left w:val="none" w:sz="0" w:space="0" w:color="auto"/>
                            <w:bottom w:val="none" w:sz="0" w:space="0" w:color="auto"/>
                            <w:right w:val="none" w:sz="0" w:space="0" w:color="auto"/>
                          </w:divBdr>
                        </w:div>
                        <w:div w:id="1796826221">
                          <w:marLeft w:val="0"/>
                          <w:marRight w:val="0"/>
                          <w:marTop w:val="0"/>
                          <w:marBottom w:val="0"/>
                          <w:divBdr>
                            <w:top w:val="none" w:sz="0" w:space="0" w:color="auto"/>
                            <w:left w:val="none" w:sz="0" w:space="0" w:color="auto"/>
                            <w:bottom w:val="none" w:sz="0" w:space="0" w:color="auto"/>
                            <w:right w:val="none" w:sz="0" w:space="0" w:color="auto"/>
                          </w:divBdr>
                        </w:div>
                        <w:div w:id="1533499422">
                          <w:marLeft w:val="0"/>
                          <w:marRight w:val="0"/>
                          <w:marTop w:val="0"/>
                          <w:marBottom w:val="0"/>
                          <w:divBdr>
                            <w:top w:val="none" w:sz="0" w:space="0" w:color="auto"/>
                            <w:left w:val="none" w:sz="0" w:space="0" w:color="auto"/>
                            <w:bottom w:val="none" w:sz="0" w:space="0" w:color="auto"/>
                            <w:right w:val="none" w:sz="0" w:space="0" w:color="auto"/>
                          </w:divBdr>
                        </w:div>
                        <w:div w:id="701125855">
                          <w:marLeft w:val="0"/>
                          <w:marRight w:val="0"/>
                          <w:marTop w:val="0"/>
                          <w:marBottom w:val="0"/>
                          <w:divBdr>
                            <w:top w:val="none" w:sz="0" w:space="0" w:color="auto"/>
                            <w:left w:val="none" w:sz="0" w:space="0" w:color="auto"/>
                            <w:bottom w:val="none" w:sz="0" w:space="0" w:color="auto"/>
                            <w:right w:val="none" w:sz="0" w:space="0" w:color="auto"/>
                          </w:divBdr>
                        </w:div>
                        <w:div w:id="2103212691">
                          <w:marLeft w:val="0"/>
                          <w:marRight w:val="0"/>
                          <w:marTop w:val="0"/>
                          <w:marBottom w:val="0"/>
                          <w:divBdr>
                            <w:top w:val="none" w:sz="0" w:space="0" w:color="auto"/>
                            <w:left w:val="none" w:sz="0" w:space="0" w:color="auto"/>
                            <w:bottom w:val="none" w:sz="0" w:space="0" w:color="auto"/>
                            <w:right w:val="none" w:sz="0" w:space="0" w:color="auto"/>
                          </w:divBdr>
                        </w:div>
                        <w:div w:id="302082747">
                          <w:marLeft w:val="0"/>
                          <w:marRight w:val="0"/>
                          <w:marTop w:val="0"/>
                          <w:marBottom w:val="0"/>
                          <w:divBdr>
                            <w:top w:val="none" w:sz="0" w:space="0" w:color="auto"/>
                            <w:left w:val="none" w:sz="0" w:space="0" w:color="auto"/>
                            <w:bottom w:val="none" w:sz="0" w:space="0" w:color="auto"/>
                            <w:right w:val="none" w:sz="0" w:space="0" w:color="auto"/>
                          </w:divBdr>
                        </w:div>
                        <w:div w:id="618876734">
                          <w:marLeft w:val="0"/>
                          <w:marRight w:val="0"/>
                          <w:marTop w:val="0"/>
                          <w:marBottom w:val="0"/>
                          <w:divBdr>
                            <w:top w:val="none" w:sz="0" w:space="0" w:color="auto"/>
                            <w:left w:val="none" w:sz="0" w:space="0" w:color="auto"/>
                            <w:bottom w:val="none" w:sz="0" w:space="0" w:color="auto"/>
                            <w:right w:val="none" w:sz="0" w:space="0" w:color="auto"/>
                          </w:divBdr>
                        </w:div>
                        <w:div w:id="367685208">
                          <w:marLeft w:val="0"/>
                          <w:marRight w:val="0"/>
                          <w:marTop w:val="0"/>
                          <w:marBottom w:val="0"/>
                          <w:divBdr>
                            <w:top w:val="none" w:sz="0" w:space="0" w:color="auto"/>
                            <w:left w:val="none" w:sz="0" w:space="0" w:color="auto"/>
                            <w:bottom w:val="none" w:sz="0" w:space="0" w:color="auto"/>
                            <w:right w:val="none" w:sz="0" w:space="0" w:color="auto"/>
                          </w:divBdr>
                        </w:div>
                        <w:div w:id="1343817235">
                          <w:marLeft w:val="0"/>
                          <w:marRight w:val="0"/>
                          <w:marTop w:val="0"/>
                          <w:marBottom w:val="0"/>
                          <w:divBdr>
                            <w:top w:val="none" w:sz="0" w:space="0" w:color="auto"/>
                            <w:left w:val="none" w:sz="0" w:space="0" w:color="auto"/>
                            <w:bottom w:val="none" w:sz="0" w:space="0" w:color="auto"/>
                            <w:right w:val="none" w:sz="0" w:space="0" w:color="auto"/>
                          </w:divBdr>
                        </w:div>
                        <w:div w:id="337583823">
                          <w:marLeft w:val="0"/>
                          <w:marRight w:val="0"/>
                          <w:marTop w:val="0"/>
                          <w:marBottom w:val="0"/>
                          <w:divBdr>
                            <w:top w:val="none" w:sz="0" w:space="0" w:color="auto"/>
                            <w:left w:val="none" w:sz="0" w:space="0" w:color="auto"/>
                            <w:bottom w:val="none" w:sz="0" w:space="0" w:color="auto"/>
                            <w:right w:val="none" w:sz="0" w:space="0" w:color="auto"/>
                          </w:divBdr>
                        </w:div>
                        <w:div w:id="1798721812">
                          <w:marLeft w:val="0"/>
                          <w:marRight w:val="0"/>
                          <w:marTop w:val="0"/>
                          <w:marBottom w:val="0"/>
                          <w:divBdr>
                            <w:top w:val="none" w:sz="0" w:space="0" w:color="auto"/>
                            <w:left w:val="none" w:sz="0" w:space="0" w:color="auto"/>
                            <w:bottom w:val="none" w:sz="0" w:space="0" w:color="auto"/>
                            <w:right w:val="none" w:sz="0" w:space="0" w:color="auto"/>
                          </w:divBdr>
                        </w:div>
                        <w:div w:id="106391735">
                          <w:marLeft w:val="0"/>
                          <w:marRight w:val="0"/>
                          <w:marTop w:val="0"/>
                          <w:marBottom w:val="0"/>
                          <w:divBdr>
                            <w:top w:val="none" w:sz="0" w:space="0" w:color="auto"/>
                            <w:left w:val="none" w:sz="0" w:space="0" w:color="auto"/>
                            <w:bottom w:val="none" w:sz="0" w:space="0" w:color="auto"/>
                            <w:right w:val="none" w:sz="0" w:space="0" w:color="auto"/>
                          </w:divBdr>
                        </w:div>
                        <w:div w:id="1732801935">
                          <w:marLeft w:val="0"/>
                          <w:marRight w:val="0"/>
                          <w:marTop w:val="0"/>
                          <w:marBottom w:val="0"/>
                          <w:divBdr>
                            <w:top w:val="none" w:sz="0" w:space="0" w:color="auto"/>
                            <w:left w:val="none" w:sz="0" w:space="0" w:color="auto"/>
                            <w:bottom w:val="none" w:sz="0" w:space="0" w:color="auto"/>
                            <w:right w:val="none" w:sz="0" w:space="0" w:color="auto"/>
                          </w:divBdr>
                        </w:div>
                        <w:div w:id="252008749">
                          <w:marLeft w:val="0"/>
                          <w:marRight w:val="0"/>
                          <w:marTop w:val="0"/>
                          <w:marBottom w:val="0"/>
                          <w:divBdr>
                            <w:top w:val="none" w:sz="0" w:space="0" w:color="auto"/>
                            <w:left w:val="none" w:sz="0" w:space="0" w:color="auto"/>
                            <w:bottom w:val="none" w:sz="0" w:space="0" w:color="auto"/>
                            <w:right w:val="none" w:sz="0" w:space="0" w:color="auto"/>
                          </w:divBdr>
                        </w:div>
                        <w:div w:id="907347315">
                          <w:marLeft w:val="0"/>
                          <w:marRight w:val="0"/>
                          <w:marTop w:val="0"/>
                          <w:marBottom w:val="0"/>
                          <w:divBdr>
                            <w:top w:val="none" w:sz="0" w:space="0" w:color="auto"/>
                            <w:left w:val="none" w:sz="0" w:space="0" w:color="auto"/>
                            <w:bottom w:val="none" w:sz="0" w:space="0" w:color="auto"/>
                            <w:right w:val="none" w:sz="0" w:space="0" w:color="auto"/>
                          </w:divBdr>
                        </w:div>
                        <w:div w:id="643000725">
                          <w:marLeft w:val="0"/>
                          <w:marRight w:val="0"/>
                          <w:marTop w:val="0"/>
                          <w:marBottom w:val="0"/>
                          <w:divBdr>
                            <w:top w:val="none" w:sz="0" w:space="0" w:color="auto"/>
                            <w:left w:val="none" w:sz="0" w:space="0" w:color="auto"/>
                            <w:bottom w:val="none" w:sz="0" w:space="0" w:color="auto"/>
                            <w:right w:val="none" w:sz="0" w:space="0" w:color="auto"/>
                          </w:divBdr>
                        </w:div>
                        <w:div w:id="505293029">
                          <w:marLeft w:val="0"/>
                          <w:marRight w:val="0"/>
                          <w:marTop w:val="0"/>
                          <w:marBottom w:val="0"/>
                          <w:divBdr>
                            <w:top w:val="none" w:sz="0" w:space="0" w:color="auto"/>
                            <w:left w:val="none" w:sz="0" w:space="0" w:color="auto"/>
                            <w:bottom w:val="none" w:sz="0" w:space="0" w:color="auto"/>
                            <w:right w:val="none" w:sz="0" w:space="0" w:color="auto"/>
                          </w:divBdr>
                        </w:div>
                        <w:div w:id="1604996539">
                          <w:marLeft w:val="0"/>
                          <w:marRight w:val="0"/>
                          <w:marTop w:val="0"/>
                          <w:marBottom w:val="0"/>
                          <w:divBdr>
                            <w:top w:val="none" w:sz="0" w:space="0" w:color="auto"/>
                            <w:left w:val="none" w:sz="0" w:space="0" w:color="auto"/>
                            <w:bottom w:val="none" w:sz="0" w:space="0" w:color="auto"/>
                            <w:right w:val="none" w:sz="0" w:space="0" w:color="auto"/>
                          </w:divBdr>
                        </w:div>
                        <w:div w:id="503663633">
                          <w:marLeft w:val="0"/>
                          <w:marRight w:val="0"/>
                          <w:marTop w:val="0"/>
                          <w:marBottom w:val="0"/>
                          <w:divBdr>
                            <w:top w:val="none" w:sz="0" w:space="0" w:color="auto"/>
                            <w:left w:val="none" w:sz="0" w:space="0" w:color="auto"/>
                            <w:bottom w:val="none" w:sz="0" w:space="0" w:color="auto"/>
                            <w:right w:val="none" w:sz="0" w:space="0" w:color="auto"/>
                          </w:divBdr>
                        </w:div>
                        <w:div w:id="1308585758">
                          <w:marLeft w:val="0"/>
                          <w:marRight w:val="0"/>
                          <w:marTop w:val="0"/>
                          <w:marBottom w:val="0"/>
                          <w:divBdr>
                            <w:top w:val="none" w:sz="0" w:space="0" w:color="auto"/>
                            <w:left w:val="none" w:sz="0" w:space="0" w:color="auto"/>
                            <w:bottom w:val="none" w:sz="0" w:space="0" w:color="auto"/>
                            <w:right w:val="none" w:sz="0" w:space="0" w:color="auto"/>
                          </w:divBdr>
                        </w:div>
                        <w:div w:id="2007858267">
                          <w:marLeft w:val="0"/>
                          <w:marRight w:val="0"/>
                          <w:marTop w:val="0"/>
                          <w:marBottom w:val="0"/>
                          <w:divBdr>
                            <w:top w:val="none" w:sz="0" w:space="0" w:color="auto"/>
                            <w:left w:val="none" w:sz="0" w:space="0" w:color="auto"/>
                            <w:bottom w:val="none" w:sz="0" w:space="0" w:color="auto"/>
                            <w:right w:val="none" w:sz="0" w:space="0" w:color="auto"/>
                          </w:divBdr>
                        </w:div>
                        <w:div w:id="1288512108">
                          <w:marLeft w:val="0"/>
                          <w:marRight w:val="0"/>
                          <w:marTop w:val="0"/>
                          <w:marBottom w:val="0"/>
                          <w:divBdr>
                            <w:top w:val="none" w:sz="0" w:space="0" w:color="auto"/>
                            <w:left w:val="none" w:sz="0" w:space="0" w:color="auto"/>
                            <w:bottom w:val="none" w:sz="0" w:space="0" w:color="auto"/>
                            <w:right w:val="none" w:sz="0" w:space="0" w:color="auto"/>
                          </w:divBdr>
                        </w:div>
                        <w:div w:id="681056333">
                          <w:marLeft w:val="0"/>
                          <w:marRight w:val="0"/>
                          <w:marTop w:val="0"/>
                          <w:marBottom w:val="0"/>
                          <w:divBdr>
                            <w:top w:val="none" w:sz="0" w:space="0" w:color="auto"/>
                            <w:left w:val="none" w:sz="0" w:space="0" w:color="auto"/>
                            <w:bottom w:val="none" w:sz="0" w:space="0" w:color="auto"/>
                            <w:right w:val="none" w:sz="0" w:space="0" w:color="auto"/>
                          </w:divBdr>
                        </w:div>
                        <w:div w:id="1492479290">
                          <w:marLeft w:val="0"/>
                          <w:marRight w:val="0"/>
                          <w:marTop w:val="0"/>
                          <w:marBottom w:val="0"/>
                          <w:divBdr>
                            <w:top w:val="none" w:sz="0" w:space="0" w:color="auto"/>
                            <w:left w:val="none" w:sz="0" w:space="0" w:color="auto"/>
                            <w:bottom w:val="none" w:sz="0" w:space="0" w:color="auto"/>
                            <w:right w:val="none" w:sz="0" w:space="0" w:color="auto"/>
                          </w:divBdr>
                        </w:div>
                        <w:div w:id="2125420552">
                          <w:marLeft w:val="0"/>
                          <w:marRight w:val="0"/>
                          <w:marTop w:val="0"/>
                          <w:marBottom w:val="0"/>
                          <w:divBdr>
                            <w:top w:val="none" w:sz="0" w:space="0" w:color="auto"/>
                            <w:left w:val="none" w:sz="0" w:space="0" w:color="auto"/>
                            <w:bottom w:val="none" w:sz="0" w:space="0" w:color="auto"/>
                            <w:right w:val="none" w:sz="0" w:space="0" w:color="auto"/>
                          </w:divBdr>
                        </w:div>
                        <w:div w:id="1535539233">
                          <w:marLeft w:val="0"/>
                          <w:marRight w:val="0"/>
                          <w:marTop w:val="0"/>
                          <w:marBottom w:val="0"/>
                          <w:divBdr>
                            <w:top w:val="none" w:sz="0" w:space="0" w:color="auto"/>
                            <w:left w:val="none" w:sz="0" w:space="0" w:color="auto"/>
                            <w:bottom w:val="none" w:sz="0" w:space="0" w:color="auto"/>
                            <w:right w:val="none" w:sz="0" w:space="0" w:color="auto"/>
                          </w:divBdr>
                        </w:div>
                        <w:div w:id="1142847175">
                          <w:marLeft w:val="0"/>
                          <w:marRight w:val="0"/>
                          <w:marTop w:val="0"/>
                          <w:marBottom w:val="0"/>
                          <w:divBdr>
                            <w:top w:val="none" w:sz="0" w:space="0" w:color="auto"/>
                            <w:left w:val="none" w:sz="0" w:space="0" w:color="auto"/>
                            <w:bottom w:val="none" w:sz="0" w:space="0" w:color="auto"/>
                            <w:right w:val="none" w:sz="0" w:space="0" w:color="auto"/>
                          </w:divBdr>
                        </w:div>
                        <w:div w:id="1590650921">
                          <w:marLeft w:val="0"/>
                          <w:marRight w:val="0"/>
                          <w:marTop w:val="0"/>
                          <w:marBottom w:val="0"/>
                          <w:divBdr>
                            <w:top w:val="none" w:sz="0" w:space="0" w:color="auto"/>
                            <w:left w:val="none" w:sz="0" w:space="0" w:color="auto"/>
                            <w:bottom w:val="none" w:sz="0" w:space="0" w:color="auto"/>
                            <w:right w:val="none" w:sz="0" w:space="0" w:color="auto"/>
                          </w:divBdr>
                        </w:div>
                        <w:div w:id="344093811">
                          <w:marLeft w:val="0"/>
                          <w:marRight w:val="0"/>
                          <w:marTop w:val="0"/>
                          <w:marBottom w:val="0"/>
                          <w:divBdr>
                            <w:top w:val="none" w:sz="0" w:space="0" w:color="auto"/>
                            <w:left w:val="none" w:sz="0" w:space="0" w:color="auto"/>
                            <w:bottom w:val="none" w:sz="0" w:space="0" w:color="auto"/>
                            <w:right w:val="none" w:sz="0" w:space="0" w:color="auto"/>
                          </w:divBdr>
                        </w:div>
                        <w:div w:id="80182779">
                          <w:marLeft w:val="0"/>
                          <w:marRight w:val="0"/>
                          <w:marTop w:val="0"/>
                          <w:marBottom w:val="0"/>
                          <w:divBdr>
                            <w:top w:val="none" w:sz="0" w:space="0" w:color="auto"/>
                            <w:left w:val="none" w:sz="0" w:space="0" w:color="auto"/>
                            <w:bottom w:val="none" w:sz="0" w:space="0" w:color="auto"/>
                            <w:right w:val="none" w:sz="0" w:space="0" w:color="auto"/>
                          </w:divBdr>
                        </w:div>
                        <w:div w:id="936865221">
                          <w:marLeft w:val="0"/>
                          <w:marRight w:val="0"/>
                          <w:marTop w:val="0"/>
                          <w:marBottom w:val="0"/>
                          <w:divBdr>
                            <w:top w:val="none" w:sz="0" w:space="0" w:color="auto"/>
                            <w:left w:val="none" w:sz="0" w:space="0" w:color="auto"/>
                            <w:bottom w:val="none" w:sz="0" w:space="0" w:color="auto"/>
                            <w:right w:val="none" w:sz="0" w:space="0" w:color="auto"/>
                          </w:divBdr>
                        </w:div>
                        <w:div w:id="954560752">
                          <w:marLeft w:val="0"/>
                          <w:marRight w:val="0"/>
                          <w:marTop w:val="0"/>
                          <w:marBottom w:val="0"/>
                          <w:divBdr>
                            <w:top w:val="none" w:sz="0" w:space="0" w:color="auto"/>
                            <w:left w:val="none" w:sz="0" w:space="0" w:color="auto"/>
                            <w:bottom w:val="none" w:sz="0" w:space="0" w:color="auto"/>
                            <w:right w:val="none" w:sz="0" w:space="0" w:color="auto"/>
                          </w:divBdr>
                        </w:div>
                        <w:div w:id="1456604433">
                          <w:marLeft w:val="0"/>
                          <w:marRight w:val="0"/>
                          <w:marTop w:val="0"/>
                          <w:marBottom w:val="0"/>
                          <w:divBdr>
                            <w:top w:val="none" w:sz="0" w:space="0" w:color="auto"/>
                            <w:left w:val="none" w:sz="0" w:space="0" w:color="auto"/>
                            <w:bottom w:val="none" w:sz="0" w:space="0" w:color="auto"/>
                            <w:right w:val="none" w:sz="0" w:space="0" w:color="auto"/>
                          </w:divBdr>
                        </w:div>
                        <w:div w:id="1464812775">
                          <w:marLeft w:val="0"/>
                          <w:marRight w:val="0"/>
                          <w:marTop w:val="0"/>
                          <w:marBottom w:val="0"/>
                          <w:divBdr>
                            <w:top w:val="none" w:sz="0" w:space="0" w:color="auto"/>
                            <w:left w:val="none" w:sz="0" w:space="0" w:color="auto"/>
                            <w:bottom w:val="none" w:sz="0" w:space="0" w:color="auto"/>
                            <w:right w:val="none" w:sz="0" w:space="0" w:color="auto"/>
                          </w:divBdr>
                        </w:div>
                        <w:div w:id="1618373829">
                          <w:marLeft w:val="0"/>
                          <w:marRight w:val="0"/>
                          <w:marTop w:val="0"/>
                          <w:marBottom w:val="0"/>
                          <w:divBdr>
                            <w:top w:val="none" w:sz="0" w:space="0" w:color="auto"/>
                            <w:left w:val="none" w:sz="0" w:space="0" w:color="auto"/>
                            <w:bottom w:val="none" w:sz="0" w:space="0" w:color="auto"/>
                            <w:right w:val="none" w:sz="0" w:space="0" w:color="auto"/>
                          </w:divBdr>
                        </w:div>
                        <w:div w:id="1950966757">
                          <w:marLeft w:val="0"/>
                          <w:marRight w:val="0"/>
                          <w:marTop w:val="0"/>
                          <w:marBottom w:val="0"/>
                          <w:divBdr>
                            <w:top w:val="none" w:sz="0" w:space="0" w:color="auto"/>
                            <w:left w:val="none" w:sz="0" w:space="0" w:color="auto"/>
                            <w:bottom w:val="none" w:sz="0" w:space="0" w:color="auto"/>
                            <w:right w:val="none" w:sz="0" w:space="0" w:color="auto"/>
                          </w:divBdr>
                        </w:div>
                        <w:div w:id="2037349258">
                          <w:marLeft w:val="0"/>
                          <w:marRight w:val="0"/>
                          <w:marTop w:val="0"/>
                          <w:marBottom w:val="0"/>
                          <w:divBdr>
                            <w:top w:val="none" w:sz="0" w:space="0" w:color="auto"/>
                            <w:left w:val="none" w:sz="0" w:space="0" w:color="auto"/>
                            <w:bottom w:val="none" w:sz="0" w:space="0" w:color="auto"/>
                            <w:right w:val="none" w:sz="0" w:space="0" w:color="auto"/>
                          </w:divBdr>
                        </w:div>
                        <w:div w:id="153179457">
                          <w:marLeft w:val="0"/>
                          <w:marRight w:val="0"/>
                          <w:marTop w:val="0"/>
                          <w:marBottom w:val="0"/>
                          <w:divBdr>
                            <w:top w:val="none" w:sz="0" w:space="0" w:color="auto"/>
                            <w:left w:val="none" w:sz="0" w:space="0" w:color="auto"/>
                            <w:bottom w:val="none" w:sz="0" w:space="0" w:color="auto"/>
                            <w:right w:val="none" w:sz="0" w:space="0" w:color="auto"/>
                          </w:divBdr>
                        </w:div>
                        <w:div w:id="1032271492">
                          <w:marLeft w:val="0"/>
                          <w:marRight w:val="0"/>
                          <w:marTop w:val="0"/>
                          <w:marBottom w:val="0"/>
                          <w:divBdr>
                            <w:top w:val="none" w:sz="0" w:space="0" w:color="auto"/>
                            <w:left w:val="none" w:sz="0" w:space="0" w:color="auto"/>
                            <w:bottom w:val="none" w:sz="0" w:space="0" w:color="auto"/>
                            <w:right w:val="none" w:sz="0" w:space="0" w:color="auto"/>
                          </w:divBdr>
                        </w:div>
                        <w:div w:id="168066620">
                          <w:marLeft w:val="0"/>
                          <w:marRight w:val="0"/>
                          <w:marTop w:val="0"/>
                          <w:marBottom w:val="0"/>
                          <w:divBdr>
                            <w:top w:val="none" w:sz="0" w:space="0" w:color="auto"/>
                            <w:left w:val="none" w:sz="0" w:space="0" w:color="auto"/>
                            <w:bottom w:val="none" w:sz="0" w:space="0" w:color="auto"/>
                            <w:right w:val="none" w:sz="0" w:space="0" w:color="auto"/>
                          </w:divBdr>
                        </w:div>
                        <w:div w:id="2124835565">
                          <w:marLeft w:val="0"/>
                          <w:marRight w:val="0"/>
                          <w:marTop w:val="0"/>
                          <w:marBottom w:val="0"/>
                          <w:divBdr>
                            <w:top w:val="none" w:sz="0" w:space="0" w:color="auto"/>
                            <w:left w:val="none" w:sz="0" w:space="0" w:color="auto"/>
                            <w:bottom w:val="none" w:sz="0" w:space="0" w:color="auto"/>
                            <w:right w:val="none" w:sz="0" w:space="0" w:color="auto"/>
                          </w:divBdr>
                        </w:div>
                        <w:div w:id="582033861">
                          <w:marLeft w:val="0"/>
                          <w:marRight w:val="0"/>
                          <w:marTop w:val="0"/>
                          <w:marBottom w:val="0"/>
                          <w:divBdr>
                            <w:top w:val="none" w:sz="0" w:space="0" w:color="auto"/>
                            <w:left w:val="none" w:sz="0" w:space="0" w:color="auto"/>
                            <w:bottom w:val="none" w:sz="0" w:space="0" w:color="auto"/>
                            <w:right w:val="none" w:sz="0" w:space="0" w:color="auto"/>
                          </w:divBdr>
                        </w:div>
                        <w:div w:id="571891131">
                          <w:marLeft w:val="0"/>
                          <w:marRight w:val="0"/>
                          <w:marTop w:val="0"/>
                          <w:marBottom w:val="0"/>
                          <w:divBdr>
                            <w:top w:val="none" w:sz="0" w:space="0" w:color="auto"/>
                            <w:left w:val="none" w:sz="0" w:space="0" w:color="auto"/>
                            <w:bottom w:val="none" w:sz="0" w:space="0" w:color="auto"/>
                            <w:right w:val="none" w:sz="0" w:space="0" w:color="auto"/>
                          </w:divBdr>
                        </w:div>
                        <w:div w:id="1719237965">
                          <w:marLeft w:val="0"/>
                          <w:marRight w:val="0"/>
                          <w:marTop w:val="0"/>
                          <w:marBottom w:val="0"/>
                          <w:divBdr>
                            <w:top w:val="none" w:sz="0" w:space="0" w:color="auto"/>
                            <w:left w:val="none" w:sz="0" w:space="0" w:color="auto"/>
                            <w:bottom w:val="none" w:sz="0" w:space="0" w:color="auto"/>
                            <w:right w:val="none" w:sz="0" w:space="0" w:color="auto"/>
                          </w:divBdr>
                        </w:div>
                        <w:div w:id="811139865">
                          <w:marLeft w:val="0"/>
                          <w:marRight w:val="0"/>
                          <w:marTop w:val="0"/>
                          <w:marBottom w:val="0"/>
                          <w:divBdr>
                            <w:top w:val="none" w:sz="0" w:space="0" w:color="auto"/>
                            <w:left w:val="none" w:sz="0" w:space="0" w:color="auto"/>
                            <w:bottom w:val="none" w:sz="0" w:space="0" w:color="auto"/>
                            <w:right w:val="none" w:sz="0" w:space="0" w:color="auto"/>
                          </w:divBdr>
                        </w:div>
                        <w:div w:id="1512374779">
                          <w:marLeft w:val="0"/>
                          <w:marRight w:val="0"/>
                          <w:marTop w:val="0"/>
                          <w:marBottom w:val="0"/>
                          <w:divBdr>
                            <w:top w:val="none" w:sz="0" w:space="0" w:color="auto"/>
                            <w:left w:val="none" w:sz="0" w:space="0" w:color="auto"/>
                            <w:bottom w:val="none" w:sz="0" w:space="0" w:color="auto"/>
                            <w:right w:val="none" w:sz="0" w:space="0" w:color="auto"/>
                          </w:divBdr>
                        </w:div>
                        <w:div w:id="2087798500">
                          <w:marLeft w:val="0"/>
                          <w:marRight w:val="0"/>
                          <w:marTop w:val="0"/>
                          <w:marBottom w:val="0"/>
                          <w:divBdr>
                            <w:top w:val="none" w:sz="0" w:space="0" w:color="auto"/>
                            <w:left w:val="none" w:sz="0" w:space="0" w:color="auto"/>
                            <w:bottom w:val="none" w:sz="0" w:space="0" w:color="auto"/>
                            <w:right w:val="none" w:sz="0" w:space="0" w:color="auto"/>
                          </w:divBdr>
                        </w:div>
                        <w:div w:id="748187766">
                          <w:marLeft w:val="0"/>
                          <w:marRight w:val="0"/>
                          <w:marTop w:val="0"/>
                          <w:marBottom w:val="0"/>
                          <w:divBdr>
                            <w:top w:val="none" w:sz="0" w:space="0" w:color="auto"/>
                            <w:left w:val="none" w:sz="0" w:space="0" w:color="auto"/>
                            <w:bottom w:val="none" w:sz="0" w:space="0" w:color="auto"/>
                            <w:right w:val="none" w:sz="0" w:space="0" w:color="auto"/>
                          </w:divBdr>
                        </w:div>
                        <w:div w:id="236280653">
                          <w:marLeft w:val="0"/>
                          <w:marRight w:val="0"/>
                          <w:marTop w:val="0"/>
                          <w:marBottom w:val="0"/>
                          <w:divBdr>
                            <w:top w:val="none" w:sz="0" w:space="0" w:color="auto"/>
                            <w:left w:val="none" w:sz="0" w:space="0" w:color="auto"/>
                            <w:bottom w:val="none" w:sz="0" w:space="0" w:color="auto"/>
                            <w:right w:val="none" w:sz="0" w:space="0" w:color="auto"/>
                          </w:divBdr>
                        </w:div>
                        <w:div w:id="1077020604">
                          <w:marLeft w:val="0"/>
                          <w:marRight w:val="0"/>
                          <w:marTop w:val="0"/>
                          <w:marBottom w:val="0"/>
                          <w:divBdr>
                            <w:top w:val="none" w:sz="0" w:space="0" w:color="auto"/>
                            <w:left w:val="none" w:sz="0" w:space="0" w:color="auto"/>
                            <w:bottom w:val="none" w:sz="0" w:space="0" w:color="auto"/>
                            <w:right w:val="none" w:sz="0" w:space="0" w:color="auto"/>
                          </w:divBdr>
                        </w:div>
                        <w:div w:id="1345136152">
                          <w:marLeft w:val="0"/>
                          <w:marRight w:val="0"/>
                          <w:marTop w:val="0"/>
                          <w:marBottom w:val="0"/>
                          <w:divBdr>
                            <w:top w:val="none" w:sz="0" w:space="0" w:color="auto"/>
                            <w:left w:val="none" w:sz="0" w:space="0" w:color="auto"/>
                            <w:bottom w:val="none" w:sz="0" w:space="0" w:color="auto"/>
                            <w:right w:val="none" w:sz="0" w:space="0" w:color="auto"/>
                          </w:divBdr>
                        </w:div>
                        <w:div w:id="2119524644">
                          <w:marLeft w:val="0"/>
                          <w:marRight w:val="0"/>
                          <w:marTop w:val="0"/>
                          <w:marBottom w:val="0"/>
                          <w:divBdr>
                            <w:top w:val="none" w:sz="0" w:space="0" w:color="auto"/>
                            <w:left w:val="none" w:sz="0" w:space="0" w:color="auto"/>
                            <w:bottom w:val="none" w:sz="0" w:space="0" w:color="auto"/>
                            <w:right w:val="none" w:sz="0" w:space="0" w:color="auto"/>
                          </w:divBdr>
                        </w:div>
                        <w:div w:id="1405107290">
                          <w:marLeft w:val="0"/>
                          <w:marRight w:val="0"/>
                          <w:marTop w:val="0"/>
                          <w:marBottom w:val="0"/>
                          <w:divBdr>
                            <w:top w:val="none" w:sz="0" w:space="0" w:color="auto"/>
                            <w:left w:val="none" w:sz="0" w:space="0" w:color="auto"/>
                            <w:bottom w:val="none" w:sz="0" w:space="0" w:color="auto"/>
                            <w:right w:val="none" w:sz="0" w:space="0" w:color="auto"/>
                          </w:divBdr>
                        </w:div>
                        <w:div w:id="1518739107">
                          <w:marLeft w:val="0"/>
                          <w:marRight w:val="0"/>
                          <w:marTop w:val="0"/>
                          <w:marBottom w:val="0"/>
                          <w:divBdr>
                            <w:top w:val="none" w:sz="0" w:space="0" w:color="auto"/>
                            <w:left w:val="none" w:sz="0" w:space="0" w:color="auto"/>
                            <w:bottom w:val="none" w:sz="0" w:space="0" w:color="auto"/>
                            <w:right w:val="none" w:sz="0" w:space="0" w:color="auto"/>
                          </w:divBdr>
                        </w:div>
                        <w:div w:id="1494445631">
                          <w:marLeft w:val="0"/>
                          <w:marRight w:val="0"/>
                          <w:marTop w:val="0"/>
                          <w:marBottom w:val="0"/>
                          <w:divBdr>
                            <w:top w:val="none" w:sz="0" w:space="0" w:color="auto"/>
                            <w:left w:val="none" w:sz="0" w:space="0" w:color="auto"/>
                            <w:bottom w:val="none" w:sz="0" w:space="0" w:color="auto"/>
                            <w:right w:val="none" w:sz="0" w:space="0" w:color="auto"/>
                          </w:divBdr>
                        </w:div>
                        <w:div w:id="489105848">
                          <w:marLeft w:val="0"/>
                          <w:marRight w:val="0"/>
                          <w:marTop w:val="0"/>
                          <w:marBottom w:val="0"/>
                          <w:divBdr>
                            <w:top w:val="none" w:sz="0" w:space="0" w:color="auto"/>
                            <w:left w:val="none" w:sz="0" w:space="0" w:color="auto"/>
                            <w:bottom w:val="none" w:sz="0" w:space="0" w:color="auto"/>
                            <w:right w:val="none" w:sz="0" w:space="0" w:color="auto"/>
                          </w:divBdr>
                        </w:div>
                        <w:div w:id="31733110">
                          <w:marLeft w:val="0"/>
                          <w:marRight w:val="0"/>
                          <w:marTop w:val="0"/>
                          <w:marBottom w:val="0"/>
                          <w:divBdr>
                            <w:top w:val="none" w:sz="0" w:space="0" w:color="auto"/>
                            <w:left w:val="none" w:sz="0" w:space="0" w:color="auto"/>
                            <w:bottom w:val="none" w:sz="0" w:space="0" w:color="auto"/>
                            <w:right w:val="none" w:sz="0" w:space="0" w:color="auto"/>
                          </w:divBdr>
                        </w:div>
                        <w:div w:id="285745765">
                          <w:marLeft w:val="0"/>
                          <w:marRight w:val="0"/>
                          <w:marTop w:val="0"/>
                          <w:marBottom w:val="0"/>
                          <w:divBdr>
                            <w:top w:val="none" w:sz="0" w:space="0" w:color="auto"/>
                            <w:left w:val="none" w:sz="0" w:space="0" w:color="auto"/>
                            <w:bottom w:val="none" w:sz="0" w:space="0" w:color="auto"/>
                            <w:right w:val="none" w:sz="0" w:space="0" w:color="auto"/>
                          </w:divBdr>
                        </w:div>
                        <w:div w:id="154298255">
                          <w:marLeft w:val="0"/>
                          <w:marRight w:val="0"/>
                          <w:marTop w:val="0"/>
                          <w:marBottom w:val="0"/>
                          <w:divBdr>
                            <w:top w:val="none" w:sz="0" w:space="0" w:color="auto"/>
                            <w:left w:val="none" w:sz="0" w:space="0" w:color="auto"/>
                            <w:bottom w:val="none" w:sz="0" w:space="0" w:color="auto"/>
                            <w:right w:val="none" w:sz="0" w:space="0" w:color="auto"/>
                          </w:divBdr>
                        </w:div>
                        <w:div w:id="151990562">
                          <w:marLeft w:val="0"/>
                          <w:marRight w:val="0"/>
                          <w:marTop w:val="0"/>
                          <w:marBottom w:val="0"/>
                          <w:divBdr>
                            <w:top w:val="none" w:sz="0" w:space="0" w:color="auto"/>
                            <w:left w:val="none" w:sz="0" w:space="0" w:color="auto"/>
                            <w:bottom w:val="none" w:sz="0" w:space="0" w:color="auto"/>
                            <w:right w:val="none" w:sz="0" w:space="0" w:color="auto"/>
                          </w:divBdr>
                        </w:div>
                        <w:div w:id="1818764842">
                          <w:marLeft w:val="0"/>
                          <w:marRight w:val="0"/>
                          <w:marTop w:val="0"/>
                          <w:marBottom w:val="0"/>
                          <w:divBdr>
                            <w:top w:val="none" w:sz="0" w:space="0" w:color="auto"/>
                            <w:left w:val="none" w:sz="0" w:space="0" w:color="auto"/>
                            <w:bottom w:val="none" w:sz="0" w:space="0" w:color="auto"/>
                            <w:right w:val="none" w:sz="0" w:space="0" w:color="auto"/>
                          </w:divBdr>
                        </w:div>
                        <w:div w:id="654604426">
                          <w:marLeft w:val="0"/>
                          <w:marRight w:val="0"/>
                          <w:marTop w:val="0"/>
                          <w:marBottom w:val="0"/>
                          <w:divBdr>
                            <w:top w:val="none" w:sz="0" w:space="0" w:color="auto"/>
                            <w:left w:val="none" w:sz="0" w:space="0" w:color="auto"/>
                            <w:bottom w:val="none" w:sz="0" w:space="0" w:color="auto"/>
                            <w:right w:val="none" w:sz="0" w:space="0" w:color="auto"/>
                          </w:divBdr>
                        </w:div>
                        <w:div w:id="1661691904">
                          <w:marLeft w:val="0"/>
                          <w:marRight w:val="0"/>
                          <w:marTop w:val="0"/>
                          <w:marBottom w:val="0"/>
                          <w:divBdr>
                            <w:top w:val="none" w:sz="0" w:space="0" w:color="auto"/>
                            <w:left w:val="none" w:sz="0" w:space="0" w:color="auto"/>
                            <w:bottom w:val="none" w:sz="0" w:space="0" w:color="auto"/>
                            <w:right w:val="none" w:sz="0" w:space="0" w:color="auto"/>
                          </w:divBdr>
                        </w:div>
                        <w:div w:id="2068410968">
                          <w:marLeft w:val="0"/>
                          <w:marRight w:val="0"/>
                          <w:marTop w:val="0"/>
                          <w:marBottom w:val="0"/>
                          <w:divBdr>
                            <w:top w:val="none" w:sz="0" w:space="0" w:color="auto"/>
                            <w:left w:val="none" w:sz="0" w:space="0" w:color="auto"/>
                            <w:bottom w:val="none" w:sz="0" w:space="0" w:color="auto"/>
                            <w:right w:val="none" w:sz="0" w:space="0" w:color="auto"/>
                          </w:divBdr>
                        </w:div>
                        <w:div w:id="827480296">
                          <w:marLeft w:val="0"/>
                          <w:marRight w:val="0"/>
                          <w:marTop w:val="0"/>
                          <w:marBottom w:val="0"/>
                          <w:divBdr>
                            <w:top w:val="none" w:sz="0" w:space="0" w:color="auto"/>
                            <w:left w:val="none" w:sz="0" w:space="0" w:color="auto"/>
                            <w:bottom w:val="none" w:sz="0" w:space="0" w:color="auto"/>
                            <w:right w:val="none" w:sz="0" w:space="0" w:color="auto"/>
                          </w:divBdr>
                        </w:div>
                        <w:div w:id="1383481380">
                          <w:marLeft w:val="0"/>
                          <w:marRight w:val="0"/>
                          <w:marTop w:val="0"/>
                          <w:marBottom w:val="0"/>
                          <w:divBdr>
                            <w:top w:val="none" w:sz="0" w:space="0" w:color="auto"/>
                            <w:left w:val="none" w:sz="0" w:space="0" w:color="auto"/>
                            <w:bottom w:val="none" w:sz="0" w:space="0" w:color="auto"/>
                            <w:right w:val="none" w:sz="0" w:space="0" w:color="auto"/>
                          </w:divBdr>
                        </w:div>
                        <w:div w:id="795566579">
                          <w:marLeft w:val="0"/>
                          <w:marRight w:val="0"/>
                          <w:marTop w:val="0"/>
                          <w:marBottom w:val="0"/>
                          <w:divBdr>
                            <w:top w:val="none" w:sz="0" w:space="0" w:color="auto"/>
                            <w:left w:val="none" w:sz="0" w:space="0" w:color="auto"/>
                            <w:bottom w:val="none" w:sz="0" w:space="0" w:color="auto"/>
                            <w:right w:val="none" w:sz="0" w:space="0" w:color="auto"/>
                          </w:divBdr>
                        </w:div>
                        <w:div w:id="1022702042">
                          <w:marLeft w:val="0"/>
                          <w:marRight w:val="0"/>
                          <w:marTop w:val="0"/>
                          <w:marBottom w:val="0"/>
                          <w:divBdr>
                            <w:top w:val="none" w:sz="0" w:space="0" w:color="auto"/>
                            <w:left w:val="none" w:sz="0" w:space="0" w:color="auto"/>
                            <w:bottom w:val="none" w:sz="0" w:space="0" w:color="auto"/>
                            <w:right w:val="none" w:sz="0" w:space="0" w:color="auto"/>
                          </w:divBdr>
                        </w:div>
                        <w:div w:id="381290114">
                          <w:marLeft w:val="0"/>
                          <w:marRight w:val="0"/>
                          <w:marTop w:val="0"/>
                          <w:marBottom w:val="0"/>
                          <w:divBdr>
                            <w:top w:val="none" w:sz="0" w:space="0" w:color="auto"/>
                            <w:left w:val="none" w:sz="0" w:space="0" w:color="auto"/>
                            <w:bottom w:val="none" w:sz="0" w:space="0" w:color="auto"/>
                            <w:right w:val="none" w:sz="0" w:space="0" w:color="auto"/>
                          </w:divBdr>
                        </w:div>
                        <w:div w:id="1146313204">
                          <w:marLeft w:val="0"/>
                          <w:marRight w:val="0"/>
                          <w:marTop w:val="0"/>
                          <w:marBottom w:val="0"/>
                          <w:divBdr>
                            <w:top w:val="none" w:sz="0" w:space="0" w:color="auto"/>
                            <w:left w:val="none" w:sz="0" w:space="0" w:color="auto"/>
                            <w:bottom w:val="none" w:sz="0" w:space="0" w:color="auto"/>
                            <w:right w:val="none" w:sz="0" w:space="0" w:color="auto"/>
                          </w:divBdr>
                        </w:div>
                        <w:div w:id="219093711">
                          <w:marLeft w:val="0"/>
                          <w:marRight w:val="0"/>
                          <w:marTop w:val="0"/>
                          <w:marBottom w:val="0"/>
                          <w:divBdr>
                            <w:top w:val="none" w:sz="0" w:space="0" w:color="auto"/>
                            <w:left w:val="none" w:sz="0" w:space="0" w:color="auto"/>
                            <w:bottom w:val="none" w:sz="0" w:space="0" w:color="auto"/>
                            <w:right w:val="none" w:sz="0" w:space="0" w:color="auto"/>
                          </w:divBdr>
                        </w:div>
                        <w:div w:id="407770801">
                          <w:marLeft w:val="0"/>
                          <w:marRight w:val="0"/>
                          <w:marTop w:val="0"/>
                          <w:marBottom w:val="0"/>
                          <w:divBdr>
                            <w:top w:val="none" w:sz="0" w:space="0" w:color="auto"/>
                            <w:left w:val="none" w:sz="0" w:space="0" w:color="auto"/>
                            <w:bottom w:val="none" w:sz="0" w:space="0" w:color="auto"/>
                            <w:right w:val="none" w:sz="0" w:space="0" w:color="auto"/>
                          </w:divBdr>
                        </w:div>
                        <w:div w:id="253516806">
                          <w:marLeft w:val="0"/>
                          <w:marRight w:val="0"/>
                          <w:marTop w:val="0"/>
                          <w:marBottom w:val="0"/>
                          <w:divBdr>
                            <w:top w:val="none" w:sz="0" w:space="0" w:color="auto"/>
                            <w:left w:val="none" w:sz="0" w:space="0" w:color="auto"/>
                            <w:bottom w:val="none" w:sz="0" w:space="0" w:color="auto"/>
                            <w:right w:val="none" w:sz="0" w:space="0" w:color="auto"/>
                          </w:divBdr>
                        </w:div>
                        <w:div w:id="1784684510">
                          <w:marLeft w:val="0"/>
                          <w:marRight w:val="0"/>
                          <w:marTop w:val="0"/>
                          <w:marBottom w:val="0"/>
                          <w:divBdr>
                            <w:top w:val="none" w:sz="0" w:space="0" w:color="auto"/>
                            <w:left w:val="none" w:sz="0" w:space="0" w:color="auto"/>
                            <w:bottom w:val="none" w:sz="0" w:space="0" w:color="auto"/>
                            <w:right w:val="none" w:sz="0" w:space="0" w:color="auto"/>
                          </w:divBdr>
                        </w:div>
                        <w:div w:id="262540126">
                          <w:marLeft w:val="0"/>
                          <w:marRight w:val="0"/>
                          <w:marTop w:val="0"/>
                          <w:marBottom w:val="0"/>
                          <w:divBdr>
                            <w:top w:val="none" w:sz="0" w:space="0" w:color="auto"/>
                            <w:left w:val="none" w:sz="0" w:space="0" w:color="auto"/>
                            <w:bottom w:val="none" w:sz="0" w:space="0" w:color="auto"/>
                            <w:right w:val="none" w:sz="0" w:space="0" w:color="auto"/>
                          </w:divBdr>
                        </w:div>
                        <w:div w:id="397939295">
                          <w:marLeft w:val="0"/>
                          <w:marRight w:val="0"/>
                          <w:marTop w:val="0"/>
                          <w:marBottom w:val="0"/>
                          <w:divBdr>
                            <w:top w:val="none" w:sz="0" w:space="0" w:color="auto"/>
                            <w:left w:val="none" w:sz="0" w:space="0" w:color="auto"/>
                            <w:bottom w:val="none" w:sz="0" w:space="0" w:color="auto"/>
                            <w:right w:val="none" w:sz="0" w:space="0" w:color="auto"/>
                          </w:divBdr>
                        </w:div>
                        <w:div w:id="1716660207">
                          <w:marLeft w:val="0"/>
                          <w:marRight w:val="0"/>
                          <w:marTop w:val="0"/>
                          <w:marBottom w:val="0"/>
                          <w:divBdr>
                            <w:top w:val="none" w:sz="0" w:space="0" w:color="auto"/>
                            <w:left w:val="none" w:sz="0" w:space="0" w:color="auto"/>
                            <w:bottom w:val="none" w:sz="0" w:space="0" w:color="auto"/>
                            <w:right w:val="none" w:sz="0" w:space="0" w:color="auto"/>
                          </w:divBdr>
                        </w:div>
                        <w:div w:id="278798034">
                          <w:marLeft w:val="0"/>
                          <w:marRight w:val="0"/>
                          <w:marTop w:val="0"/>
                          <w:marBottom w:val="0"/>
                          <w:divBdr>
                            <w:top w:val="none" w:sz="0" w:space="0" w:color="auto"/>
                            <w:left w:val="none" w:sz="0" w:space="0" w:color="auto"/>
                            <w:bottom w:val="none" w:sz="0" w:space="0" w:color="auto"/>
                            <w:right w:val="none" w:sz="0" w:space="0" w:color="auto"/>
                          </w:divBdr>
                        </w:div>
                        <w:div w:id="2032949460">
                          <w:marLeft w:val="0"/>
                          <w:marRight w:val="0"/>
                          <w:marTop w:val="0"/>
                          <w:marBottom w:val="0"/>
                          <w:divBdr>
                            <w:top w:val="none" w:sz="0" w:space="0" w:color="auto"/>
                            <w:left w:val="none" w:sz="0" w:space="0" w:color="auto"/>
                            <w:bottom w:val="none" w:sz="0" w:space="0" w:color="auto"/>
                            <w:right w:val="none" w:sz="0" w:space="0" w:color="auto"/>
                          </w:divBdr>
                        </w:div>
                        <w:div w:id="1484128938">
                          <w:marLeft w:val="0"/>
                          <w:marRight w:val="0"/>
                          <w:marTop w:val="0"/>
                          <w:marBottom w:val="0"/>
                          <w:divBdr>
                            <w:top w:val="none" w:sz="0" w:space="0" w:color="auto"/>
                            <w:left w:val="none" w:sz="0" w:space="0" w:color="auto"/>
                            <w:bottom w:val="none" w:sz="0" w:space="0" w:color="auto"/>
                            <w:right w:val="none" w:sz="0" w:space="0" w:color="auto"/>
                          </w:divBdr>
                        </w:div>
                        <w:div w:id="919560834">
                          <w:marLeft w:val="0"/>
                          <w:marRight w:val="0"/>
                          <w:marTop w:val="0"/>
                          <w:marBottom w:val="0"/>
                          <w:divBdr>
                            <w:top w:val="none" w:sz="0" w:space="0" w:color="auto"/>
                            <w:left w:val="none" w:sz="0" w:space="0" w:color="auto"/>
                            <w:bottom w:val="none" w:sz="0" w:space="0" w:color="auto"/>
                            <w:right w:val="none" w:sz="0" w:space="0" w:color="auto"/>
                          </w:divBdr>
                        </w:div>
                        <w:div w:id="968781319">
                          <w:marLeft w:val="0"/>
                          <w:marRight w:val="0"/>
                          <w:marTop w:val="0"/>
                          <w:marBottom w:val="0"/>
                          <w:divBdr>
                            <w:top w:val="none" w:sz="0" w:space="0" w:color="auto"/>
                            <w:left w:val="none" w:sz="0" w:space="0" w:color="auto"/>
                            <w:bottom w:val="none" w:sz="0" w:space="0" w:color="auto"/>
                            <w:right w:val="none" w:sz="0" w:space="0" w:color="auto"/>
                          </w:divBdr>
                        </w:div>
                        <w:div w:id="489179051">
                          <w:marLeft w:val="0"/>
                          <w:marRight w:val="0"/>
                          <w:marTop w:val="0"/>
                          <w:marBottom w:val="0"/>
                          <w:divBdr>
                            <w:top w:val="none" w:sz="0" w:space="0" w:color="auto"/>
                            <w:left w:val="none" w:sz="0" w:space="0" w:color="auto"/>
                            <w:bottom w:val="none" w:sz="0" w:space="0" w:color="auto"/>
                            <w:right w:val="none" w:sz="0" w:space="0" w:color="auto"/>
                          </w:divBdr>
                        </w:div>
                        <w:div w:id="187722163">
                          <w:marLeft w:val="0"/>
                          <w:marRight w:val="0"/>
                          <w:marTop w:val="0"/>
                          <w:marBottom w:val="0"/>
                          <w:divBdr>
                            <w:top w:val="none" w:sz="0" w:space="0" w:color="auto"/>
                            <w:left w:val="none" w:sz="0" w:space="0" w:color="auto"/>
                            <w:bottom w:val="none" w:sz="0" w:space="0" w:color="auto"/>
                            <w:right w:val="none" w:sz="0" w:space="0" w:color="auto"/>
                          </w:divBdr>
                        </w:div>
                        <w:div w:id="770904174">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 w:id="42684494">
                          <w:marLeft w:val="0"/>
                          <w:marRight w:val="0"/>
                          <w:marTop w:val="0"/>
                          <w:marBottom w:val="0"/>
                          <w:divBdr>
                            <w:top w:val="none" w:sz="0" w:space="0" w:color="auto"/>
                            <w:left w:val="none" w:sz="0" w:space="0" w:color="auto"/>
                            <w:bottom w:val="none" w:sz="0" w:space="0" w:color="auto"/>
                            <w:right w:val="none" w:sz="0" w:space="0" w:color="auto"/>
                          </w:divBdr>
                        </w:div>
                        <w:div w:id="1600600043">
                          <w:marLeft w:val="0"/>
                          <w:marRight w:val="0"/>
                          <w:marTop w:val="0"/>
                          <w:marBottom w:val="0"/>
                          <w:divBdr>
                            <w:top w:val="none" w:sz="0" w:space="0" w:color="auto"/>
                            <w:left w:val="none" w:sz="0" w:space="0" w:color="auto"/>
                            <w:bottom w:val="none" w:sz="0" w:space="0" w:color="auto"/>
                            <w:right w:val="none" w:sz="0" w:space="0" w:color="auto"/>
                          </w:divBdr>
                        </w:div>
                        <w:div w:id="1359819202">
                          <w:marLeft w:val="0"/>
                          <w:marRight w:val="0"/>
                          <w:marTop w:val="0"/>
                          <w:marBottom w:val="0"/>
                          <w:divBdr>
                            <w:top w:val="none" w:sz="0" w:space="0" w:color="auto"/>
                            <w:left w:val="none" w:sz="0" w:space="0" w:color="auto"/>
                            <w:bottom w:val="none" w:sz="0" w:space="0" w:color="auto"/>
                            <w:right w:val="none" w:sz="0" w:space="0" w:color="auto"/>
                          </w:divBdr>
                        </w:div>
                        <w:div w:id="30109527">
                          <w:marLeft w:val="0"/>
                          <w:marRight w:val="0"/>
                          <w:marTop w:val="0"/>
                          <w:marBottom w:val="0"/>
                          <w:divBdr>
                            <w:top w:val="none" w:sz="0" w:space="0" w:color="auto"/>
                            <w:left w:val="none" w:sz="0" w:space="0" w:color="auto"/>
                            <w:bottom w:val="none" w:sz="0" w:space="0" w:color="auto"/>
                            <w:right w:val="none" w:sz="0" w:space="0" w:color="auto"/>
                          </w:divBdr>
                        </w:div>
                        <w:div w:id="2002462355">
                          <w:marLeft w:val="0"/>
                          <w:marRight w:val="0"/>
                          <w:marTop w:val="0"/>
                          <w:marBottom w:val="0"/>
                          <w:divBdr>
                            <w:top w:val="none" w:sz="0" w:space="0" w:color="auto"/>
                            <w:left w:val="none" w:sz="0" w:space="0" w:color="auto"/>
                            <w:bottom w:val="none" w:sz="0" w:space="0" w:color="auto"/>
                            <w:right w:val="none" w:sz="0" w:space="0" w:color="auto"/>
                          </w:divBdr>
                        </w:div>
                        <w:div w:id="1602755789">
                          <w:marLeft w:val="0"/>
                          <w:marRight w:val="0"/>
                          <w:marTop w:val="0"/>
                          <w:marBottom w:val="0"/>
                          <w:divBdr>
                            <w:top w:val="none" w:sz="0" w:space="0" w:color="auto"/>
                            <w:left w:val="none" w:sz="0" w:space="0" w:color="auto"/>
                            <w:bottom w:val="none" w:sz="0" w:space="0" w:color="auto"/>
                            <w:right w:val="none" w:sz="0" w:space="0" w:color="auto"/>
                          </w:divBdr>
                        </w:div>
                        <w:div w:id="27025678">
                          <w:marLeft w:val="0"/>
                          <w:marRight w:val="0"/>
                          <w:marTop w:val="0"/>
                          <w:marBottom w:val="0"/>
                          <w:divBdr>
                            <w:top w:val="none" w:sz="0" w:space="0" w:color="auto"/>
                            <w:left w:val="none" w:sz="0" w:space="0" w:color="auto"/>
                            <w:bottom w:val="none" w:sz="0" w:space="0" w:color="auto"/>
                            <w:right w:val="none" w:sz="0" w:space="0" w:color="auto"/>
                          </w:divBdr>
                        </w:div>
                        <w:div w:id="1934431726">
                          <w:marLeft w:val="0"/>
                          <w:marRight w:val="0"/>
                          <w:marTop w:val="0"/>
                          <w:marBottom w:val="0"/>
                          <w:divBdr>
                            <w:top w:val="none" w:sz="0" w:space="0" w:color="auto"/>
                            <w:left w:val="none" w:sz="0" w:space="0" w:color="auto"/>
                            <w:bottom w:val="none" w:sz="0" w:space="0" w:color="auto"/>
                            <w:right w:val="none" w:sz="0" w:space="0" w:color="auto"/>
                          </w:divBdr>
                        </w:div>
                        <w:div w:id="1604532504">
                          <w:marLeft w:val="0"/>
                          <w:marRight w:val="0"/>
                          <w:marTop w:val="0"/>
                          <w:marBottom w:val="0"/>
                          <w:divBdr>
                            <w:top w:val="none" w:sz="0" w:space="0" w:color="auto"/>
                            <w:left w:val="none" w:sz="0" w:space="0" w:color="auto"/>
                            <w:bottom w:val="none" w:sz="0" w:space="0" w:color="auto"/>
                            <w:right w:val="none" w:sz="0" w:space="0" w:color="auto"/>
                          </w:divBdr>
                        </w:div>
                        <w:div w:id="1469931249">
                          <w:marLeft w:val="0"/>
                          <w:marRight w:val="0"/>
                          <w:marTop w:val="0"/>
                          <w:marBottom w:val="0"/>
                          <w:divBdr>
                            <w:top w:val="none" w:sz="0" w:space="0" w:color="auto"/>
                            <w:left w:val="none" w:sz="0" w:space="0" w:color="auto"/>
                            <w:bottom w:val="none" w:sz="0" w:space="0" w:color="auto"/>
                            <w:right w:val="none" w:sz="0" w:space="0" w:color="auto"/>
                          </w:divBdr>
                        </w:div>
                        <w:div w:id="2012491626">
                          <w:marLeft w:val="0"/>
                          <w:marRight w:val="0"/>
                          <w:marTop w:val="0"/>
                          <w:marBottom w:val="0"/>
                          <w:divBdr>
                            <w:top w:val="none" w:sz="0" w:space="0" w:color="auto"/>
                            <w:left w:val="none" w:sz="0" w:space="0" w:color="auto"/>
                            <w:bottom w:val="none" w:sz="0" w:space="0" w:color="auto"/>
                            <w:right w:val="none" w:sz="0" w:space="0" w:color="auto"/>
                          </w:divBdr>
                        </w:div>
                        <w:div w:id="2027169312">
                          <w:marLeft w:val="0"/>
                          <w:marRight w:val="0"/>
                          <w:marTop w:val="0"/>
                          <w:marBottom w:val="0"/>
                          <w:divBdr>
                            <w:top w:val="none" w:sz="0" w:space="0" w:color="auto"/>
                            <w:left w:val="none" w:sz="0" w:space="0" w:color="auto"/>
                            <w:bottom w:val="none" w:sz="0" w:space="0" w:color="auto"/>
                            <w:right w:val="none" w:sz="0" w:space="0" w:color="auto"/>
                          </w:divBdr>
                        </w:div>
                        <w:div w:id="537663717">
                          <w:marLeft w:val="0"/>
                          <w:marRight w:val="0"/>
                          <w:marTop w:val="0"/>
                          <w:marBottom w:val="0"/>
                          <w:divBdr>
                            <w:top w:val="none" w:sz="0" w:space="0" w:color="auto"/>
                            <w:left w:val="none" w:sz="0" w:space="0" w:color="auto"/>
                            <w:bottom w:val="none" w:sz="0" w:space="0" w:color="auto"/>
                            <w:right w:val="none" w:sz="0" w:space="0" w:color="auto"/>
                          </w:divBdr>
                        </w:div>
                        <w:div w:id="484130700">
                          <w:marLeft w:val="0"/>
                          <w:marRight w:val="0"/>
                          <w:marTop w:val="0"/>
                          <w:marBottom w:val="0"/>
                          <w:divBdr>
                            <w:top w:val="none" w:sz="0" w:space="0" w:color="auto"/>
                            <w:left w:val="none" w:sz="0" w:space="0" w:color="auto"/>
                            <w:bottom w:val="none" w:sz="0" w:space="0" w:color="auto"/>
                            <w:right w:val="none" w:sz="0" w:space="0" w:color="auto"/>
                          </w:divBdr>
                        </w:div>
                        <w:div w:id="182326091">
                          <w:marLeft w:val="0"/>
                          <w:marRight w:val="0"/>
                          <w:marTop w:val="0"/>
                          <w:marBottom w:val="0"/>
                          <w:divBdr>
                            <w:top w:val="none" w:sz="0" w:space="0" w:color="auto"/>
                            <w:left w:val="none" w:sz="0" w:space="0" w:color="auto"/>
                            <w:bottom w:val="none" w:sz="0" w:space="0" w:color="auto"/>
                            <w:right w:val="none" w:sz="0" w:space="0" w:color="auto"/>
                          </w:divBdr>
                        </w:div>
                        <w:div w:id="1010987281">
                          <w:marLeft w:val="0"/>
                          <w:marRight w:val="0"/>
                          <w:marTop w:val="0"/>
                          <w:marBottom w:val="0"/>
                          <w:divBdr>
                            <w:top w:val="none" w:sz="0" w:space="0" w:color="auto"/>
                            <w:left w:val="none" w:sz="0" w:space="0" w:color="auto"/>
                            <w:bottom w:val="none" w:sz="0" w:space="0" w:color="auto"/>
                            <w:right w:val="none" w:sz="0" w:space="0" w:color="auto"/>
                          </w:divBdr>
                        </w:div>
                        <w:div w:id="860627932">
                          <w:marLeft w:val="0"/>
                          <w:marRight w:val="0"/>
                          <w:marTop w:val="0"/>
                          <w:marBottom w:val="0"/>
                          <w:divBdr>
                            <w:top w:val="none" w:sz="0" w:space="0" w:color="auto"/>
                            <w:left w:val="none" w:sz="0" w:space="0" w:color="auto"/>
                            <w:bottom w:val="none" w:sz="0" w:space="0" w:color="auto"/>
                            <w:right w:val="none" w:sz="0" w:space="0" w:color="auto"/>
                          </w:divBdr>
                        </w:div>
                        <w:div w:id="1267619394">
                          <w:marLeft w:val="0"/>
                          <w:marRight w:val="0"/>
                          <w:marTop w:val="0"/>
                          <w:marBottom w:val="0"/>
                          <w:divBdr>
                            <w:top w:val="none" w:sz="0" w:space="0" w:color="auto"/>
                            <w:left w:val="none" w:sz="0" w:space="0" w:color="auto"/>
                            <w:bottom w:val="none" w:sz="0" w:space="0" w:color="auto"/>
                            <w:right w:val="none" w:sz="0" w:space="0" w:color="auto"/>
                          </w:divBdr>
                        </w:div>
                        <w:div w:id="1244072580">
                          <w:marLeft w:val="0"/>
                          <w:marRight w:val="0"/>
                          <w:marTop w:val="0"/>
                          <w:marBottom w:val="0"/>
                          <w:divBdr>
                            <w:top w:val="none" w:sz="0" w:space="0" w:color="auto"/>
                            <w:left w:val="none" w:sz="0" w:space="0" w:color="auto"/>
                            <w:bottom w:val="none" w:sz="0" w:space="0" w:color="auto"/>
                            <w:right w:val="none" w:sz="0" w:space="0" w:color="auto"/>
                          </w:divBdr>
                        </w:div>
                        <w:div w:id="2067756858">
                          <w:marLeft w:val="0"/>
                          <w:marRight w:val="0"/>
                          <w:marTop w:val="0"/>
                          <w:marBottom w:val="0"/>
                          <w:divBdr>
                            <w:top w:val="none" w:sz="0" w:space="0" w:color="auto"/>
                            <w:left w:val="none" w:sz="0" w:space="0" w:color="auto"/>
                            <w:bottom w:val="none" w:sz="0" w:space="0" w:color="auto"/>
                            <w:right w:val="none" w:sz="0" w:space="0" w:color="auto"/>
                          </w:divBdr>
                        </w:div>
                        <w:div w:id="159196380">
                          <w:marLeft w:val="0"/>
                          <w:marRight w:val="0"/>
                          <w:marTop w:val="0"/>
                          <w:marBottom w:val="0"/>
                          <w:divBdr>
                            <w:top w:val="none" w:sz="0" w:space="0" w:color="auto"/>
                            <w:left w:val="none" w:sz="0" w:space="0" w:color="auto"/>
                            <w:bottom w:val="none" w:sz="0" w:space="0" w:color="auto"/>
                            <w:right w:val="none" w:sz="0" w:space="0" w:color="auto"/>
                          </w:divBdr>
                        </w:div>
                        <w:div w:id="323821395">
                          <w:marLeft w:val="0"/>
                          <w:marRight w:val="0"/>
                          <w:marTop w:val="0"/>
                          <w:marBottom w:val="0"/>
                          <w:divBdr>
                            <w:top w:val="none" w:sz="0" w:space="0" w:color="auto"/>
                            <w:left w:val="none" w:sz="0" w:space="0" w:color="auto"/>
                            <w:bottom w:val="none" w:sz="0" w:space="0" w:color="auto"/>
                            <w:right w:val="none" w:sz="0" w:space="0" w:color="auto"/>
                          </w:divBdr>
                        </w:div>
                        <w:div w:id="1461193470">
                          <w:marLeft w:val="0"/>
                          <w:marRight w:val="0"/>
                          <w:marTop w:val="0"/>
                          <w:marBottom w:val="0"/>
                          <w:divBdr>
                            <w:top w:val="none" w:sz="0" w:space="0" w:color="auto"/>
                            <w:left w:val="none" w:sz="0" w:space="0" w:color="auto"/>
                            <w:bottom w:val="none" w:sz="0" w:space="0" w:color="auto"/>
                            <w:right w:val="none" w:sz="0" w:space="0" w:color="auto"/>
                          </w:divBdr>
                        </w:div>
                        <w:div w:id="1080443345">
                          <w:marLeft w:val="0"/>
                          <w:marRight w:val="0"/>
                          <w:marTop w:val="0"/>
                          <w:marBottom w:val="0"/>
                          <w:divBdr>
                            <w:top w:val="none" w:sz="0" w:space="0" w:color="auto"/>
                            <w:left w:val="none" w:sz="0" w:space="0" w:color="auto"/>
                            <w:bottom w:val="none" w:sz="0" w:space="0" w:color="auto"/>
                            <w:right w:val="none" w:sz="0" w:space="0" w:color="auto"/>
                          </w:divBdr>
                        </w:div>
                        <w:div w:id="469595596">
                          <w:marLeft w:val="0"/>
                          <w:marRight w:val="0"/>
                          <w:marTop w:val="0"/>
                          <w:marBottom w:val="0"/>
                          <w:divBdr>
                            <w:top w:val="none" w:sz="0" w:space="0" w:color="auto"/>
                            <w:left w:val="none" w:sz="0" w:space="0" w:color="auto"/>
                            <w:bottom w:val="none" w:sz="0" w:space="0" w:color="auto"/>
                            <w:right w:val="none" w:sz="0" w:space="0" w:color="auto"/>
                          </w:divBdr>
                        </w:div>
                        <w:div w:id="871722344">
                          <w:marLeft w:val="0"/>
                          <w:marRight w:val="0"/>
                          <w:marTop w:val="0"/>
                          <w:marBottom w:val="0"/>
                          <w:divBdr>
                            <w:top w:val="none" w:sz="0" w:space="0" w:color="auto"/>
                            <w:left w:val="none" w:sz="0" w:space="0" w:color="auto"/>
                            <w:bottom w:val="none" w:sz="0" w:space="0" w:color="auto"/>
                            <w:right w:val="none" w:sz="0" w:space="0" w:color="auto"/>
                          </w:divBdr>
                        </w:div>
                        <w:div w:id="1685981571">
                          <w:marLeft w:val="0"/>
                          <w:marRight w:val="0"/>
                          <w:marTop w:val="0"/>
                          <w:marBottom w:val="0"/>
                          <w:divBdr>
                            <w:top w:val="none" w:sz="0" w:space="0" w:color="auto"/>
                            <w:left w:val="none" w:sz="0" w:space="0" w:color="auto"/>
                            <w:bottom w:val="none" w:sz="0" w:space="0" w:color="auto"/>
                            <w:right w:val="none" w:sz="0" w:space="0" w:color="auto"/>
                          </w:divBdr>
                        </w:div>
                        <w:div w:id="1705207909">
                          <w:marLeft w:val="0"/>
                          <w:marRight w:val="0"/>
                          <w:marTop w:val="0"/>
                          <w:marBottom w:val="0"/>
                          <w:divBdr>
                            <w:top w:val="none" w:sz="0" w:space="0" w:color="auto"/>
                            <w:left w:val="none" w:sz="0" w:space="0" w:color="auto"/>
                            <w:bottom w:val="none" w:sz="0" w:space="0" w:color="auto"/>
                            <w:right w:val="none" w:sz="0" w:space="0" w:color="auto"/>
                          </w:divBdr>
                        </w:div>
                        <w:div w:id="596910552">
                          <w:marLeft w:val="0"/>
                          <w:marRight w:val="0"/>
                          <w:marTop w:val="0"/>
                          <w:marBottom w:val="0"/>
                          <w:divBdr>
                            <w:top w:val="none" w:sz="0" w:space="0" w:color="auto"/>
                            <w:left w:val="none" w:sz="0" w:space="0" w:color="auto"/>
                            <w:bottom w:val="none" w:sz="0" w:space="0" w:color="auto"/>
                            <w:right w:val="none" w:sz="0" w:space="0" w:color="auto"/>
                          </w:divBdr>
                        </w:div>
                        <w:div w:id="1540971436">
                          <w:marLeft w:val="0"/>
                          <w:marRight w:val="0"/>
                          <w:marTop w:val="0"/>
                          <w:marBottom w:val="0"/>
                          <w:divBdr>
                            <w:top w:val="none" w:sz="0" w:space="0" w:color="auto"/>
                            <w:left w:val="none" w:sz="0" w:space="0" w:color="auto"/>
                            <w:bottom w:val="none" w:sz="0" w:space="0" w:color="auto"/>
                            <w:right w:val="none" w:sz="0" w:space="0" w:color="auto"/>
                          </w:divBdr>
                        </w:div>
                        <w:div w:id="1771386679">
                          <w:marLeft w:val="0"/>
                          <w:marRight w:val="0"/>
                          <w:marTop w:val="0"/>
                          <w:marBottom w:val="0"/>
                          <w:divBdr>
                            <w:top w:val="none" w:sz="0" w:space="0" w:color="auto"/>
                            <w:left w:val="none" w:sz="0" w:space="0" w:color="auto"/>
                            <w:bottom w:val="none" w:sz="0" w:space="0" w:color="auto"/>
                            <w:right w:val="none" w:sz="0" w:space="0" w:color="auto"/>
                          </w:divBdr>
                        </w:div>
                        <w:div w:id="1527712231">
                          <w:marLeft w:val="0"/>
                          <w:marRight w:val="0"/>
                          <w:marTop w:val="0"/>
                          <w:marBottom w:val="0"/>
                          <w:divBdr>
                            <w:top w:val="none" w:sz="0" w:space="0" w:color="auto"/>
                            <w:left w:val="none" w:sz="0" w:space="0" w:color="auto"/>
                            <w:bottom w:val="none" w:sz="0" w:space="0" w:color="auto"/>
                            <w:right w:val="none" w:sz="0" w:space="0" w:color="auto"/>
                          </w:divBdr>
                        </w:div>
                        <w:div w:id="1929582412">
                          <w:marLeft w:val="0"/>
                          <w:marRight w:val="0"/>
                          <w:marTop w:val="0"/>
                          <w:marBottom w:val="0"/>
                          <w:divBdr>
                            <w:top w:val="none" w:sz="0" w:space="0" w:color="auto"/>
                            <w:left w:val="none" w:sz="0" w:space="0" w:color="auto"/>
                            <w:bottom w:val="none" w:sz="0" w:space="0" w:color="auto"/>
                            <w:right w:val="none" w:sz="0" w:space="0" w:color="auto"/>
                          </w:divBdr>
                        </w:div>
                        <w:div w:id="1136332968">
                          <w:marLeft w:val="0"/>
                          <w:marRight w:val="0"/>
                          <w:marTop w:val="0"/>
                          <w:marBottom w:val="0"/>
                          <w:divBdr>
                            <w:top w:val="none" w:sz="0" w:space="0" w:color="auto"/>
                            <w:left w:val="none" w:sz="0" w:space="0" w:color="auto"/>
                            <w:bottom w:val="none" w:sz="0" w:space="0" w:color="auto"/>
                            <w:right w:val="none" w:sz="0" w:space="0" w:color="auto"/>
                          </w:divBdr>
                        </w:div>
                        <w:div w:id="2062746600">
                          <w:marLeft w:val="0"/>
                          <w:marRight w:val="0"/>
                          <w:marTop w:val="0"/>
                          <w:marBottom w:val="0"/>
                          <w:divBdr>
                            <w:top w:val="none" w:sz="0" w:space="0" w:color="auto"/>
                            <w:left w:val="none" w:sz="0" w:space="0" w:color="auto"/>
                            <w:bottom w:val="none" w:sz="0" w:space="0" w:color="auto"/>
                            <w:right w:val="none" w:sz="0" w:space="0" w:color="auto"/>
                          </w:divBdr>
                        </w:div>
                        <w:div w:id="1876038970">
                          <w:marLeft w:val="0"/>
                          <w:marRight w:val="0"/>
                          <w:marTop w:val="0"/>
                          <w:marBottom w:val="0"/>
                          <w:divBdr>
                            <w:top w:val="none" w:sz="0" w:space="0" w:color="auto"/>
                            <w:left w:val="none" w:sz="0" w:space="0" w:color="auto"/>
                            <w:bottom w:val="none" w:sz="0" w:space="0" w:color="auto"/>
                            <w:right w:val="none" w:sz="0" w:space="0" w:color="auto"/>
                          </w:divBdr>
                        </w:div>
                        <w:div w:id="1340080946">
                          <w:marLeft w:val="0"/>
                          <w:marRight w:val="0"/>
                          <w:marTop w:val="0"/>
                          <w:marBottom w:val="0"/>
                          <w:divBdr>
                            <w:top w:val="none" w:sz="0" w:space="0" w:color="auto"/>
                            <w:left w:val="none" w:sz="0" w:space="0" w:color="auto"/>
                            <w:bottom w:val="none" w:sz="0" w:space="0" w:color="auto"/>
                            <w:right w:val="none" w:sz="0" w:space="0" w:color="auto"/>
                          </w:divBdr>
                        </w:div>
                        <w:div w:id="506754684">
                          <w:marLeft w:val="0"/>
                          <w:marRight w:val="0"/>
                          <w:marTop w:val="0"/>
                          <w:marBottom w:val="0"/>
                          <w:divBdr>
                            <w:top w:val="none" w:sz="0" w:space="0" w:color="auto"/>
                            <w:left w:val="none" w:sz="0" w:space="0" w:color="auto"/>
                            <w:bottom w:val="none" w:sz="0" w:space="0" w:color="auto"/>
                            <w:right w:val="none" w:sz="0" w:space="0" w:color="auto"/>
                          </w:divBdr>
                        </w:div>
                        <w:div w:id="245068944">
                          <w:marLeft w:val="0"/>
                          <w:marRight w:val="0"/>
                          <w:marTop w:val="0"/>
                          <w:marBottom w:val="0"/>
                          <w:divBdr>
                            <w:top w:val="none" w:sz="0" w:space="0" w:color="auto"/>
                            <w:left w:val="none" w:sz="0" w:space="0" w:color="auto"/>
                            <w:bottom w:val="none" w:sz="0" w:space="0" w:color="auto"/>
                            <w:right w:val="none" w:sz="0" w:space="0" w:color="auto"/>
                          </w:divBdr>
                        </w:div>
                        <w:div w:id="1363169215">
                          <w:marLeft w:val="0"/>
                          <w:marRight w:val="0"/>
                          <w:marTop w:val="0"/>
                          <w:marBottom w:val="0"/>
                          <w:divBdr>
                            <w:top w:val="none" w:sz="0" w:space="0" w:color="auto"/>
                            <w:left w:val="none" w:sz="0" w:space="0" w:color="auto"/>
                            <w:bottom w:val="none" w:sz="0" w:space="0" w:color="auto"/>
                            <w:right w:val="none" w:sz="0" w:space="0" w:color="auto"/>
                          </w:divBdr>
                        </w:div>
                        <w:div w:id="1721636048">
                          <w:marLeft w:val="0"/>
                          <w:marRight w:val="0"/>
                          <w:marTop w:val="0"/>
                          <w:marBottom w:val="0"/>
                          <w:divBdr>
                            <w:top w:val="none" w:sz="0" w:space="0" w:color="auto"/>
                            <w:left w:val="none" w:sz="0" w:space="0" w:color="auto"/>
                            <w:bottom w:val="none" w:sz="0" w:space="0" w:color="auto"/>
                            <w:right w:val="none" w:sz="0" w:space="0" w:color="auto"/>
                          </w:divBdr>
                        </w:div>
                        <w:div w:id="2016566869">
                          <w:marLeft w:val="0"/>
                          <w:marRight w:val="0"/>
                          <w:marTop w:val="0"/>
                          <w:marBottom w:val="0"/>
                          <w:divBdr>
                            <w:top w:val="none" w:sz="0" w:space="0" w:color="auto"/>
                            <w:left w:val="none" w:sz="0" w:space="0" w:color="auto"/>
                            <w:bottom w:val="none" w:sz="0" w:space="0" w:color="auto"/>
                            <w:right w:val="none" w:sz="0" w:space="0" w:color="auto"/>
                          </w:divBdr>
                        </w:div>
                        <w:div w:id="303701026">
                          <w:marLeft w:val="0"/>
                          <w:marRight w:val="0"/>
                          <w:marTop w:val="0"/>
                          <w:marBottom w:val="0"/>
                          <w:divBdr>
                            <w:top w:val="none" w:sz="0" w:space="0" w:color="auto"/>
                            <w:left w:val="none" w:sz="0" w:space="0" w:color="auto"/>
                            <w:bottom w:val="none" w:sz="0" w:space="0" w:color="auto"/>
                            <w:right w:val="none" w:sz="0" w:space="0" w:color="auto"/>
                          </w:divBdr>
                        </w:div>
                        <w:div w:id="1136950252">
                          <w:marLeft w:val="0"/>
                          <w:marRight w:val="0"/>
                          <w:marTop w:val="0"/>
                          <w:marBottom w:val="0"/>
                          <w:divBdr>
                            <w:top w:val="none" w:sz="0" w:space="0" w:color="auto"/>
                            <w:left w:val="none" w:sz="0" w:space="0" w:color="auto"/>
                            <w:bottom w:val="none" w:sz="0" w:space="0" w:color="auto"/>
                            <w:right w:val="none" w:sz="0" w:space="0" w:color="auto"/>
                          </w:divBdr>
                        </w:div>
                        <w:div w:id="899170999">
                          <w:marLeft w:val="0"/>
                          <w:marRight w:val="0"/>
                          <w:marTop w:val="0"/>
                          <w:marBottom w:val="0"/>
                          <w:divBdr>
                            <w:top w:val="none" w:sz="0" w:space="0" w:color="auto"/>
                            <w:left w:val="none" w:sz="0" w:space="0" w:color="auto"/>
                            <w:bottom w:val="none" w:sz="0" w:space="0" w:color="auto"/>
                            <w:right w:val="none" w:sz="0" w:space="0" w:color="auto"/>
                          </w:divBdr>
                        </w:div>
                        <w:div w:id="2047633139">
                          <w:marLeft w:val="0"/>
                          <w:marRight w:val="0"/>
                          <w:marTop w:val="0"/>
                          <w:marBottom w:val="0"/>
                          <w:divBdr>
                            <w:top w:val="none" w:sz="0" w:space="0" w:color="auto"/>
                            <w:left w:val="none" w:sz="0" w:space="0" w:color="auto"/>
                            <w:bottom w:val="none" w:sz="0" w:space="0" w:color="auto"/>
                            <w:right w:val="none" w:sz="0" w:space="0" w:color="auto"/>
                          </w:divBdr>
                        </w:div>
                        <w:div w:id="772169196">
                          <w:marLeft w:val="0"/>
                          <w:marRight w:val="0"/>
                          <w:marTop w:val="0"/>
                          <w:marBottom w:val="0"/>
                          <w:divBdr>
                            <w:top w:val="none" w:sz="0" w:space="0" w:color="auto"/>
                            <w:left w:val="none" w:sz="0" w:space="0" w:color="auto"/>
                            <w:bottom w:val="none" w:sz="0" w:space="0" w:color="auto"/>
                            <w:right w:val="none" w:sz="0" w:space="0" w:color="auto"/>
                          </w:divBdr>
                        </w:div>
                        <w:div w:id="1213150468">
                          <w:marLeft w:val="0"/>
                          <w:marRight w:val="0"/>
                          <w:marTop w:val="0"/>
                          <w:marBottom w:val="0"/>
                          <w:divBdr>
                            <w:top w:val="none" w:sz="0" w:space="0" w:color="auto"/>
                            <w:left w:val="none" w:sz="0" w:space="0" w:color="auto"/>
                            <w:bottom w:val="none" w:sz="0" w:space="0" w:color="auto"/>
                            <w:right w:val="none" w:sz="0" w:space="0" w:color="auto"/>
                          </w:divBdr>
                        </w:div>
                        <w:div w:id="1632859692">
                          <w:marLeft w:val="0"/>
                          <w:marRight w:val="0"/>
                          <w:marTop w:val="0"/>
                          <w:marBottom w:val="0"/>
                          <w:divBdr>
                            <w:top w:val="none" w:sz="0" w:space="0" w:color="auto"/>
                            <w:left w:val="none" w:sz="0" w:space="0" w:color="auto"/>
                            <w:bottom w:val="none" w:sz="0" w:space="0" w:color="auto"/>
                            <w:right w:val="none" w:sz="0" w:space="0" w:color="auto"/>
                          </w:divBdr>
                        </w:div>
                        <w:div w:id="470171563">
                          <w:marLeft w:val="0"/>
                          <w:marRight w:val="0"/>
                          <w:marTop w:val="0"/>
                          <w:marBottom w:val="0"/>
                          <w:divBdr>
                            <w:top w:val="none" w:sz="0" w:space="0" w:color="auto"/>
                            <w:left w:val="none" w:sz="0" w:space="0" w:color="auto"/>
                            <w:bottom w:val="none" w:sz="0" w:space="0" w:color="auto"/>
                            <w:right w:val="none" w:sz="0" w:space="0" w:color="auto"/>
                          </w:divBdr>
                        </w:div>
                        <w:div w:id="222327312">
                          <w:marLeft w:val="0"/>
                          <w:marRight w:val="0"/>
                          <w:marTop w:val="0"/>
                          <w:marBottom w:val="0"/>
                          <w:divBdr>
                            <w:top w:val="none" w:sz="0" w:space="0" w:color="auto"/>
                            <w:left w:val="none" w:sz="0" w:space="0" w:color="auto"/>
                            <w:bottom w:val="none" w:sz="0" w:space="0" w:color="auto"/>
                            <w:right w:val="none" w:sz="0" w:space="0" w:color="auto"/>
                          </w:divBdr>
                        </w:div>
                        <w:div w:id="2079399212">
                          <w:marLeft w:val="0"/>
                          <w:marRight w:val="0"/>
                          <w:marTop w:val="0"/>
                          <w:marBottom w:val="0"/>
                          <w:divBdr>
                            <w:top w:val="none" w:sz="0" w:space="0" w:color="auto"/>
                            <w:left w:val="none" w:sz="0" w:space="0" w:color="auto"/>
                            <w:bottom w:val="none" w:sz="0" w:space="0" w:color="auto"/>
                            <w:right w:val="none" w:sz="0" w:space="0" w:color="auto"/>
                          </w:divBdr>
                        </w:div>
                        <w:div w:id="1024019961">
                          <w:marLeft w:val="0"/>
                          <w:marRight w:val="0"/>
                          <w:marTop w:val="0"/>
                          <w:marBottom w:val="0"/>
                          <w:divBdr>
                            <w:top w:val="none" w:sz="0" w:space="0" w:color="auto"/>
                            <w:left w:val="none" w:sz="0" w:space="0" w:color="auto"/>
                            <w:bottom w:val="none" w:sz="0" w:space="0" w:color="auto"/>
                            <w:right w:val="none" w:sz="0" w:space="0" w:color="auto"/>
                          </w:divBdr>
                        </w:div>
                        <w:div w:id="1730689088">
                          <w:marLeft w:val="0"/>
                          <w:marRight w:val="0"/>
                          <w:marTop w:val="0"/>
                          <w:marBottom w:val="0"/>
                          <w:divBdr>
                            <w:top w:val="none" w:sz="0" w:space="0" w:color="auto"/>
                            <w:left w:val="none" w:sz="0" w:space="0" w:color="auto"/>
                            <w:bottom w:val="none" w:sz="0" w:space="0" w:color="auto"/>
                            <w:right w:val="none" w:sz="0" w:space="0" w:color="auto"/>
                          </w:divBdr>
                        </w:div>
                        <w:div w:id="374542628">
                          <w:marLeft w:val="0"/>
                          <w:marRight w:val="0"/>
                          <w:marTop w:val="0"/>
                          <w:marBottom w:val="0"/>
                          <w:divBdr>
                            <w:top w:val="none" w:sz="0" w:space="0" w:color="auto"/>
                            <w:left w:val="none" w:sz="0" w:space="0" w:color="auto"/>
                            <w:bottom w:val="none" w:sz="0" w:space="0" w:color="auto"/>
                            <w:right w:val="none" w:sz="0" w:space="0" w:color="auto"/>
                          </w:divBdr>
                        </w:div>
                        <w:div w:id="526869951">
                          <w:marLeft w:val="0"/>
                          <w:marRight w:val="0"/>
                          <w:marTop w:val="0"/>
                          <w:marBottom w:val="0"/>
                          <w:divBdr>
                            <w:top w:val="none" w:sz="0" w:space="0" w:color="auto"/>
                            <w:left w:val="none" w:sz="0" w:space="0" w:color="auto"/>
                            <w:bottom w:val="none" w:sz="0" w:space="0" w:color="auto"/>
                            <w:right w:val="none" w:sz="0" w:space="0" w:color="auto"/>
                          </w:divBdr>
                        </w:div>
                        <w:div w:id="2071534144">
                          <w:marLeft w:val="0"/>
                          <w:marRight w:val="0"/>
                          <w:marTop w:val="0"/>
                          <w:marBottom w:val="0"/>
                          <w:divBdr>
                            <w:top w:val="none" w:sz="0" w:space="0" w:color="auto"/>
                            <w:left w:val="none" w:sz="0" w:space="0" w:color="auto"/>
                            <w:bottom w:val="none" w:sz="0" w:space="0" w:color="auto"/>
                            <w:right w:val="none" w:sz="0" w:space="0" w:color="auto"/>
                          </w:divBdr>
                        </w:div>
                        <w:div w:id="494225391">
                          <w:marLeft w:val="0"/>
                          <w:marRight w:val="0"/>
                          <w:marTop w:val="0"/>
                          <w:marBottom w:val="0"/>
                          <w:divBdr>
                            <w:top w:val="none" w:sz="0" w:space="0" w:color="auto"/>
                            <w:left w:val="none" w:sz="0" w:space="0" w:color="auto"/>
                            <w:bottom w:val="none" w:sz="0" w:space="0" w:color="auto"/>
                            <w:right w:val="none" w:sz="0" w:space="0" w:color="auto"/>
                          </w:divBdr>
                        </w:div>
                        <w:div w:id="1129667596">
                          <w:marLeft w:val="0"/>
                          <w:marRight w:val="0"/>
                          <w:marTop w:val="0"/>
                          <w:marBottom w:val="0"/>
                          <w:divBdr>
                            <w:top w:val="none" w:sz="0" w:space="0" w:color="auto"/>
                            <w:left w:val="none" w:sz="0" w:space="0" w:color="auto"/>
                            <w:bottom w:val="none" w:sz="0" w:space="0" w:color="auto"/>
                            <w:right w:val="none" w:sz="0" w:space="0" w:color="auto"/>
                          </w:divBdr>
                        </w:div>
                        <w:div w:id="1485513090">
                          <w:marLeft w:val="0"/>
                          <w:marRight w:val="0"/>
                          <w:marTop w:val="0"/>
                          <w:marBottom w:val="0"/>
                          <w:divBdr>
                            <w:top w:val="none" w:sz="0" w:space="0" w:color="auto"/>
                            <w:left w:val="none" w:sz="0" w:space="0" w:color="auto"/>
                            <w:bottom w:val="none" w:sz="0" w:space="0" w:color="auto"/>
                            <w:right w:val="none" w:sz="0" w:space="0" w:color="auto"/>
                          </w:divBdr>
                        </w:div>
                        <w:div w:id="32116929">
                          <w:marLeft w:val="0"/>
                          <w:marRight w:val="0"/>
                          <w:marTop w:val="0"/>
                          <w:marBottom w:val="0"/>
                          <w:divBdr>
                            <w:top w:val="none" w:sz="0" w:space="0" w:color="auto"/>
                            <w:left w:val="none" w:sz="0" w:space="0" w:color="auto"/>
                            <w:bottom w:val="none" w:sz="0" w:space="0" w:color="auto"/>
                            <w:right w:val="none" w:sz="0" w:space="0" w:color="auto"/>
                          </w:divBdr>
                        </w:div>
                        <w:div w:id="1182935975">
                          <w:marLeft w:val="0"/>
                          <w:marRight w:val="0"/>
                          <w:marTop w:val="0"/>
                          <w:marBottom w:val="0"/>
                          <w:divBdr>
                            <w:top w:val="none" w:sz="0" w:space="0" w:color="auto"/>
                            <w:left w:val="none" w:sz="0" w:space="0" w:color="auto"/>
                            <w:bottom w:val="none" w:sz="0" w:space="0" w:color="auto"/>
                            <w:right w:val="none" w:sz="0" w:space="0" w:color="auto"/>
                          </w:divBdr>
                        </w:div>
                        <w:div w:id="812480063">
                          <w:marLeft w:val="0"/>
                          <w:marRight w:val="0"/>
                          <w:marTop w:val="0"/>
                          <w:marBottom w:val="0"/>
                          <w:divBdr>
                            <w:top w:val="none" w:sz="0" w:space="0" w:color="auto"/>
                            <w:left w:val="none" w:sz="0" w:space="0" w:color="auto"/>
                            <w:bottom w:val="none" w:sz="0" w:space="0" w:color="auto"/>
                            <w:right w:val="none" w:sz="0" w:space="0" w:color="auto"/>
                          </w:divBdr>
                        </w:div>
                        <w:div w:id="43409867">
                          <w:marLeft w:val="0"/>
                          <w:marRight w:val="0"/>
                          <w:marTop w:val="0"/>
                          <w:marBottom w:val="0"/>
                          <w:divBdr>
                            <w:top w:val="none" w:sz="0" w:space="0" w:color="auto"/>
                            <w:left w:val="none" w:sz="0" w:space="0" w:color="auto"/>
                            <w:bottom w:val="none" w:sz="0" w:space="0" w:color="auto"/>
                            <w:right w:val="none" w:sz="0" w:space="0" w:color="auto"/>
                          </w:divBdr>
                        </w:div>
                        <w:div w:id="1386375447">
                          <w:marLeft w:val="0"/>
                          <w:marRight w:val="0"/>
                          <w:marTop w:val="0"/>
                          <w:marBottom w:val="0"/>
                          <w:divBdr>
                            <w:top w:val="none" w:sz="0" w:space="0" w:color="auto"/>
                            <w:left w:val="none" w:sz="0" w:space="0" w:color="auto"/>
                            <w:bottom w:val="none" w:sz="0" w:space="0" w:color="auto"/>
                            <w:right w:val="none" w:sz="0" w:space="0" w:color="auto"/>
                          </w:divBdr>
                        </w:div>
                        <w:div w:id="1324819273">
                          <w:marLeft w:val="0"/>
                          <w:marRight w:val="0"/>
                          <w:marTop w:val="0"/>
                          <w:marBottom w:val="0"/>
                          <w:divBdr>
                            <w:top w:val="none" w:sz="0" w:space="0" w:color="auto"/>
                            <w:left w:val="none" w:sz="0" w:space="0" w:color="auto"/>
                            <w:bottom w:val="none" w:sz="0" w:space="0" w:color="auto"/>
                            <w:right w:val="none" w:sz="0" w:space="0" w:color="auto"/>
                          </w:divBdr>
                        </w:div>
                        <w:div w:id="968123099">
                          <w:marLeft w:val="0"/>
                          <w:marRight w:val="0"/>
                          <w:marTop w:val="0"/>
                          <w:marBottom w:val="0"/>
                          <w:divBdr>
                            <w:top w:val="none" w:sz="0" w:space="0" w:color="auto"/>
                            <w:left w:val="none" w:sz="0" w:space="0" w:color="auto"/>
                            <w:bottom w:val="none" w:sz="0" w:space="0" w:color="auto"/>
                            <w:right w:val="none" w:sz="0" w:space="0" w:color="auto"/>
                          </w:divBdr>
                        </w:div>
                        <w:div w:id="258174534">
                          <w:marLeft w:val="0"/>
                          <w:marRight w:val="0"/>
                          <w:marTop w:val="0"/>
                          <w:marBottom w:val="0"/>
                          <w:divBdr>
                            <w:top w:val="none" w:sz="0" w:space="0" w:color="auto"/>
                            <w:left w:val="none" w:sz="0" w:space="0" w:color="auto"/>
                            <w:bottom w:val="none" w:sz="0" w:space="0" w:color="auto"/>
                            <w:right w:val="none" w:sz="0" w:space="0" w:color="auto"/>
                          </w:divBdr>
                        </w:div>
                        <w:div w:id="461655138">
                          <w:marLeft w:val="0"/>
                          <w:marRight w:val="0"/>
                          <w:marTop w:val="0"/>
                          <w:marBottom w:val="0"/>
                          <w:divBdr>
                            <w:top w:val="none" w:sz="0" w:space="0" w:color="auto"/>
                            <w:left w:val="none" w:sz="0" w:space="0" w:color="auto"/>
                            <w:bottom w:val="none" w:sz="0" w:space="0" w:color="auto"/>
                            <w:right w:val="none" w:sz="0" w:space="0" w:color="auto"/>
                          </w:divBdr>
                        </w:div>
                        <w:div w:id="1741445126">
                          <w:marLeft w:val="0"/>
                          <w:marRight w:val="0"/>
                          <w:marTop w:val="0"/>
                          <w:marBottom w:val="0"/>
                          <w:divBdr>
                            <w:top w:val="none" w:sz="0" w:space="0" w:color="auto"/>
                            <w:left w:val="none" w:sz="0" w:space="0" w:color="auto"/>
                            <w:bottom w:val="none" w:sz="0" w:space="0" w:color="auto"/>
                            <w:right w:val="none" w:sz="0" w:space="0" w:color="auto"/>
                          </w:divBdr>
                        </w:div>
                        <w:div w:id="142544928">
                          <w:marLeft w:val="0"/>
                          <w:marRight w:val="0"/>
                          <w:marTop w:val="0"/>
                          <w:marBottom w:val="0"/>
                          <w:divBdr>
                            <w:top w:val="none" w:sz="0" w:space="0" w:color="auto"/>
                            <w:left w:val="none" w:sz="0" w:space="0" w:color="auto"/>
                            <w:bottom w:val="none" w:sz="0" w:space="0" w:color="auto"/>
                            <w:right w:val="none" w:sz="0" w:space="0" w:color="auto"/>
                          </w:divBdr>
                        </w:div>
                        <w:div w:id="483619792">
                          <w:marLeft w:val="0"/>
                          <w:marRight w:val="0"/>
                          <w:marTop w:val="0"/>
                          <w:marBottom w:val="0"/>
                          <w:divBdr>
                            <w:top w:val="none" w:sz="0" w:space="0" w:color="auto"/>
                            <w:left w:val="none" w:sz="0" w:space="0" w:color="auto"/>
                            <w:bottom w:val="none" w:sz="0" w:space="0" w:color="auto"/>
                            <w:right w:val="none" w:sz="0" w:space="0" w:color="auto"/>
                          </w:divBdr>
                        </w:div>
                        <w:div w:id="543754574">
                          <w:marLeft w:val="0"/>
                          <w:marRight w:val="0"/>
                          <w:marTop w:val="0"/>
                          <w:marBottom w:val="0"/>
                          <w:divBdr>
                            <w:top w:val="none" w:sz="0" w:space="0" w:color="auto"/>
                            <w:left w:val="none" w:sz="0" w:space="0" w:color="auto"/>
                            <w:bottom w:val="none" w:sz="0" w:space="0" w:color="auto"/>
                            <w:right w:val="none" w:sz="0" w:space="0" w:color="auto"/>
                          </w:divBdr>
                        </w:div>
                        <w:div w:id="232588795">
                          <w:marLeft w:val="0"/>
                          <w:marRight w:val="0"/>
                          <w:marTop w:val="0"/>
                          <w:marBottom w:val="0"/>
                          <w:divBdr>
                            <w:top w:val="none" w:sz="0" w:space="0" w:color="auto"/>
                            <w:left w:val="none" w:sz="0" w:space="0" w:color="auto"/>
                            <w:bottom w:val="none" w:sz="0" w:space="0" w:color="auto"/>
                            <w:right w:val="none" w:sz="0" w:space="0" w:color="auto"/>
                          </w:divBdr>
                        </w:div>
                        <w:div w:id="56511462">
                          <w:marLeft w:val="0"/>
                          <w:marRight w:val="0"/>
                          <w:marTop w:val="0"/>
                          <w:marBottom w:val="0"/>
                          <w:divBdr>
                            <w:top w:val="none" w:sz="0" w:space="0" w:color="auto"/>
                            <w:left w:val="none" w:sz="0" w:space="0" w:color="auto"/>
                            <w:bottom w:val="none" w:sz="0" w:space="0" w:color="auto"/>
                            <w:right w:val="none" w:sz="0" w:space="0" w:color="auto"/>
                          </w:divBdr>
                        </w:div>
                        <w:div w:id="1218711581">
                          <w:marLeft w:val="0"/>
                          <w:marRight w:val="0"/>
                          <w:marTop w:val="0"/>
                          <w:marBottom w:val="0"/>
                          <w:divBdr>
                            <w:top w:val="none" w:sz="0" w:space="0" w:color="auto"/>
                            <w:left w:val="none" w:sz="0" w:space="0" w:color="auto"/>
                            <w:bottom w:val="none" w:sz="0" w:space="0" w:color="auto"/>
                            <w:right w:val="none" w:sz="0" w:space="0" w:color="auto"/>
                          </w:divBdr>
                        </w:div>
                        <w:div w:id="1012146614">
                          <w:marLeft w:val="0"/>
                          <w:marRight w:val="0"/>
                          <w:marTop w:val="0"/>
                          <w:marBottom w:val="0"/>
                          <w:divBdr>
                            <w:top w:val="none" w:sz="0" w:space="0" w:color="auto"/>
                            <w:left w:val="none" w:sz="0" w:space="0" w:color="auto"/>
                            <w:bottom w:val="none" w:sz="0" w:space="0" w:color="auto"/>
                            <w:right w:val="none" w:sz="0" w:space="0" w:color="auto"/>
                          </w:divBdr>
                        </w:div>
                        <w:div w:id="1747798228">
                          <w:marLeft w:val="0"/>
                          <w:marRight w:val="0"/>
                          <w:marTop w:val="0"/>
                          <w:marBottom w:val="0"/>
                          <w:divBdr>
                            <w:top w:val="none" w:sz="0" w:space="0" w:color="auto"/>
                            <w:left w:val="none" w:sz="0" w:space="0" w:color="auto"/>
                            <w:bottom w:val="none" w:sz="0" w:space="0" w:color="auto"/>
                            <w:right w:val="none" w:sz="0" w:space="0" w:color="auto"/>
                          </w:divBdr>
                        </w:div>
                        <w:div w:id="112097333">
                          <w:marLeft w:val="0"/>
                          <w:marRight w:val="0"/>
                          <w:marTop w:val="0"/>
                          <w:marBottom w:val="0"/>
                          <w:divBdr>
                            <w:top w:val="none" w:sz="0" w:space="0" w:color="auto"/>
                            <w:left w:val="none" w:sz="0" w:space="0" w:color="auto"/>
                            <w:bottom w:val="none" w:sz="0" w:space="0" w:color="auto"/>
                            <w:right w:val="none" w:sz="0" w:space="0" w:color="auto"/>
                          </w:divBdr>
                        </w:div>
                        <w:div w:id="582645672">
                          <w:marLeft w:val="0"/>
                          <w:marRight w:val="0"/>
                          <w:marTop w:val="0"/>
                          <w:marBottom w:val="0"/>
                          <w:divBdr>
                            <w:top w:val="none" w:sz="0" w:space="0" w:color="auto"/>
                            <w:left w:val="none" w:sz="0" w:space="0" w:color="auto"/>
                            <w:bottom w:val="none" w:sz="0" w:space="0" w:color="auto"/>
                            <w:right w:val="none" w:sz="0" w:space="0" w:color="auto"/>
                          </w:divBdr>
                        </w:div>
                        <w:div w:id="28727778">
                          <w:marLeft w:val="0"/>
                          <w:marRight w:val="0"/>
                          <w:marTop w:val="0"/>
                          <w:marBottom w:val="0"/>
                          <w:divBdr>
                            <w:top w:val="none" w:sz="0" w:space="0" w:color="auto"/>
                            <w:left w:val="none" w:sz="0" w:space="0" w:color="auto"/>
                            <w:bottom w:val="none" w:sz="0" w:space="0" w:color="auto"/>
                            <w:right w:val="none" w:sz="0" w:space="0" w:color="auto"/>
                          </w:divBdr>
                        </w:div>
                        <w:div w:id="1514416420">
                          <w:marLeft w:val="0"/>
                          <w:marRight w:val="0"/>
                          <w:marTop w:val="0"/>
                          <w:marBottom w:val="0"/>
                          <w:divBdr>
                            <w:top w:val="none" w:sz="0" w:space="0" w:color="auto"/>
                            <w:left w:val="none" w:sz="0" w:space="0" w:color="auto"/>
                            <w:bottom w:val="none" w:sz="0" w:space="0" w:color="auto"/>
                            <w:right w:val="none" w:sz="0" w:space="0" w:color="auto"/>
                          </w:divBdr>
                        </w:div>
                        <w:div w:id="1737971390">
                          <w:marLeft w:val="0"/>
                          <w:marRight w:val="0"/>
                          <w:marTop w:val="0"/>
                          <w:marBottom w:val="0"/>
                          <w:divBdr>
                            <w:top w:val="none" w:sz="0" w:space="0" w:color="auto"/>
                            <w:left w:val="none" w:sz="0" w:space="0" w:color="auto"/>
                            <w:bottom w:val="none" w:sz="0" w:space="0" w:color="auto"/>
                            <w:right w:val="none" w:sz="0" w:space="0" w:color="auto"/>
                          </w:divBdr>
                        </w:div>
                        <w:div w:id="1752504649">
                          <w:marLeft w:val="0"/>
                          <w:marRight w:val="0"/>
                          <w:marTop w:val="0"/>
                          <w:marBottom w:val="0"/>
                          <w:divBdr>
                            <w:top w:val="none" w:sz="0" w:space="0" w:color="auto"/>
                            <w:left w:val="none" w:sz="0" w:space="0" w:color="auto"/>
                            <w:bottom w:val="none" w:sz="0" w:space="0" w:color="auto"/>
                            <w:right w:val="none" w:sz="0" w:space="0" w:color="auto"/>
                          </w:divBdr>
                        </w:div>
                        <w:div w:id="451362496">
                          <w:marLeft w:val="0"/>
                          <w:marRight w:val="0"/>
                          <w:marTop w:val="0"/>
                          <w:marBottom w:val="0"/>
                          <w:divBdr>
                            <w:top w:val="none" w:sz="0" w:space="0" w:color="auto"/>
                            <w:left w:val="none" w:sz="0" w:space="0" w:color="auto"/>
                            <w:bottom w:val="none" w:sz="0" w:space="0" w:color="auto"/>
                            <w:right w:val="none" w:sz="0" w:space="0" w:color="auto"/>
                          </w:divBdr>
                        </w:div>
                        <w:div w:id="1816068990">
                          <w:marLeft w:val="0"/>
                          <w:marRight w:val="0"/>
                          <w:marTop w:val="0"/>
                          <w:marBottom w:val="0"/>
                          <w:divBdr>
                            <w:top w:val="none" w:sz="0" w:space="0" w:color="auto"/>
                            <w:left w:val="none" w:sz="0" w:space="0" w:color="auto"/>
                            <w:bottom w:val="none" w:sz="0" w:space="0" w:color="auto"/>
                            <w:right w:val="none" w:sz="0" w:space="0" w:color="auto"/>
                          </w:divBdr>
                        </w:div>
                        <w:div w:id="104807625">
                          <w:marLeft w:val="0"/>
                          <w:marRight w:val="0"/>
                          <w:marTop w:val="0"/>
                          <w:marBottom w:val="0"/>
                          <w:divBdr>
                            <w:top w:val="none" w:sz="0" w:space="0" w:color="auto"/>
                            <w:left w:val="none" w:sz="0" w:space="0" w:color="auto"/>
                            <w:bottom w:val="none" w:sz="0" w:space="0" w:color="auto"/>
                            <w:right w:val="none" w:sz="0" w:space="0" w:color="auto"/>
                          </w:divBdr>
                        </w:div>
                        <w:div w:id="1956132639">
                          <w:marLeft w:val="0"/>
                          <w:marRight w:val="0"/>
                          <w:marTop w:val="0"/>
                          <w:marBottom w:val="0"/>
                          <w:divBdr>
                            <w:top w:val="none" w:sz="0" w:space="0" w:color="auto"/>
                            <w:left w:val="none" w:sz="0" w:space="0" w:color="auto"/>
                            <w:bottom w:val="none" w:sz="0" w:space="0" w:color="auto"/>
                            <w:right w:val="none" w:sz="0" w:space="0" w:color="auto"/>
                          </w:divBdr>
                        </w:div>
                        <w:div w:id="845823544">
                          <w:marLeft w:val="0"/>
                          <w:marRight w:val="0"/>
                          <w:marTop w:val="0"/>
                          <w:marBottom w:val="0"/>
                          <w:divBdr>
                            <w:top w:val="none" w:sz="0" w:space="0" w:color="auto"/>
                            <w:left w:val="none" w:sz="0" w:space="0" w:color="auto"/>
                            <w:bottom w:val="none" w:sz="0" w:space="0" w:color="auto"/>
                            <w:right w:val="none" w:sz="0" w:space="0" w:color="auto"/>
                          </w:divBdr>
                        </w:div>
                        <w:div w:id="354774788">
                          <w:marLeft w:val="0"/>
                          <w:marRight w:val="0"/>
                          <w:marTop w:val="0"/>
                          <w:marBottom w:val="0"/>
                          <w:divBdr>
                            <w:top w:val="none" w:sz="0" w:space="0" w:color="auto"/>
                            <w:left w:val="none" w:sz="0" w:space="0" w:color="auto"/>
                            <w:bottom w:val="none" w:sz="0" w:space="0" w:color="auto"/>
                            <w:right w:val="none" w:sz="0" w:space="0" w:color="auto"/>
                          </w:divBdr>
                        </w:div>
                        <w:div w:id="364987396">
                          <w:marLeft w:val="0"/>
                          <w:marRight w:val="0"/>
                          <w:marTop w:val="0"/>
                          <w:marBottom w:val="0"/>
                          <w:divBdr>
                            <w:top w:val="none" w:sz="0" w:space="0" w:color="auto"/>
                            <w:left w:val="none" w:sz="0" w:space="0" w:color="auto"/>
                            <w:bottom w:val="none" w:sz="0" w:space="0" w:color="auto"/>
                            <w:right w:val="none" w:sz="0" w:space="0" w:color="auto"/>
                          </w:divBdr>
                        </w:div>
                        <w:div w:id="2029406962">
                          <w:marLeft w:val="0"/>
                          <w:marRight w:val="0"/>
                          <w:marTop w:val="0"/>
                          <w:marBottom w:val="0"/>
                          <w:divBdr>
                            <w:top w:val="none" w:sz="0" w:space="0" w:color="auto"/>
                            <w:left w:val="none" w:sz="0" w:space="0" w:color="auto"/>
                            <w:bottom w:val="none" w:sz="0" w:space="0" w:color="auto"/>
                            <w:right w:val="none" w:sz="0" w:space="0" w:color="auto"/>
                          </w:divBdr>
                        </w:div>
                        <w:div w:id="1081174206">
                          <w:marLeft w:val="0"/>
                          <w:marRight w:val="0"/>
                          <w:marTop w:val="0"/>
                          <w:marBottom w:val="0"/>
                          <w:divBdr>
                            <w:top w:val="none" w:sz="0" w:space="0" w:color="auto"/>
                            <w:left w:val="none" w:sz="0" w:space="0" w:color="auto"/>
                            <w:bottom w:val="none" w:sz="0" w:space="0" w:color="auto"/>
                            <w:right w:val="none" w:sz="0" w:space="0" w:color="auto"/>
                          </w:divBdr>
                        </w:div>
                        <w:div w:id="2038697947">
                          <w:marLeft w:val="0"/>
                          <w:marRight w:val="0"/>
                          <w:marTop w:val="0"/>
                          <w:marBottom w:val="0"/>
                          <w:divBdr>
                            <w:top w:val="none" w:sz="0" w:space="0" w:color="auto"/>
                            <w:left w:val="none" w:sz="0" w:space="0" w:color="auto"/>
                            <w:bottom w:val="none" w:sz="0" w:space="0" w:color="auto"/>
                            <w:right w:val="none" w:sz="0" w:space="0" w:color="auto"/>
                          </w:divBdr>
                        </w:div>
                        <w:div w:id="1136413906">
                          <w:marLeft w:val="0"/>
                          <w:marRight w:val="0"/>
                          <w:marTop w:val="0"/>
                          <w:marBottom w:val="0"/>
                          <w:divBdr>
                            <w:top w:val="none" w:sz="0" w:space="0" w:color="auto"/>
                            <w:left w:val="none" w:sz="0" w:space="0" w:color="auto"/>
                            <w:bottom w:val="none" w:sz="0" w:space="0" w:color="auto"/>
                            <w:right w:val="none" w:sz="0" w:space="0" w:color="auto"/>
                          </w:divBdr>
                        </w:div>
                        <w:div w:id="616956708">
                          <w:marLeft w:val="0"/>
                          <w:marRight w:val="0"/>
                          <w:marTop w:val="0"/>
                          <w:marBottom w:val="0"/>
                          <w:divBdr>
                            <w:top w:val="none" w:sz="0" w:space="0" w:color="auto"/>
                            <w:left w:val="none" w:sz="0" w:space="0" w:color="auto"/>
                            <w:bottom w:val="none" w:sz="0" w:space="0" w:color="auto"/>
                            <w:right w:val="none" w:sz="0" w:space="0" w:color="auto"/>
                          </w:divBdr>
                        </w:div>
                        <w:div w:id="306518230">
                          <w:marLeft w:val="0"/>
                          <w:marRight w:val="0"/>
                          <w:marTop w:val="0"/>
                          <w:marBottom w:val="0"/>
                          <w:divBdr>
                            <w:top w:val="none" w:sz="0" w:space="0" w:color="auto"/>
                            <w:left w:val="none" w:sz="0" w:space="0" w:color="auto"/>
                            <w:bottom w:val="none" w:sz="0" w:space="0" w:color="auto"/>
                            <w:right w:val="none" w:sz="0" w:space="0" w:color="auto"/>
                          </w:divBdr>
                        </w:div>
                        <w:div w:id="1342850872">
                          <w:marLeft w:val="0"/>
                          <w:marRight w:val="0"/>
                          <w:marTop w:val="0"/>
                          <w:marBottom w:val="0"/>
                          <w:divBdr>
                            <w:top w:val="none" w:sz="0" w:space="0" w:color="auto"/>
                            <w:left w:val="none" w:sz="0" w:space="0" w:color="auto"/>
                            <w:bottom w:val="none" w:sz="0" w:space="0" w:color="auto"/>
                            <w:right w:val="none" w:sz="0" w:space="0" w:color="auto"/>
                          </w:divBdr>
                        </w:div>
                        <w:div w:id="1194804486">
                          <w:marLeft w:val="0"/>
                          <w:marRight w:val="0"/>
                          <w:marTop w:val="0"/>
                          <w:marBottom w:val="0"/>
                          <w:divBdr>
                            <w:top w:val="none" w:sz="0" w:space="0" w:color="auto"/>
                            <w:left w:val="none" w:sz="0" w:space="0" w:color="auto"/>
                            <w:bottom w:val="none" w:sz="0" w:space="0" w:color="auto"/>
                            <w:right w:val="none" w:sz="0" w:space="0" w:color="auto"/>
                          </w:divBdr>
                        </w:div>
                        <w:div w:id="443383538">
                          <w:marLeft w:val="0"/>
                          <w:marRight w:val="0"/>
                          <w:marTop w:val="0"/>
                          <w:marBottom w:val="0"/>
                          <w:divBdr>
                            <w:top w:val="none" w:sz="0" w:space="0" w:color="auto"/>
                            <w:left w:val="none" w:sz="0" w:space="0" w:color="auto"/>
                            <w:bottom w:val="none" w:sz="0" w:space="0" w:color="auto"/>
                            <w:right w:val="none" w:sz="0" w:space="0" w:color="auto"/>
                          </w:divBdr>
                        </w:div>
                        <w:div w:id="669479471">
                          <w:marLeft w:val="0"/>
                          <w:marRight w:val="0"/>
                          <w:marTop w:val="0"/>
                          <w:marBottom w:val="0"/>
                          <w:divBdr>
                            <w:top w:val="none" w:sz="0" w:space="0" w:color="auto"/>
                            <w:left w:val="none" w:sz="0" w:space="0" w:color="auto"/>
                            <w:bottom w:val="none" w:sz="0" w:space="0" w:color="auto"/>
                            <w:right w:val="none" w:sz="0" w:space="0" w:color="auto"/>
                          </w:divBdr>
                        </w:div>
                        <w:div w:id="689069193">
                          <w:marLeft w:val="0"/>
                          <w:marRight w:val="0"/>
                          <w:marTop w:val="0"/>
                          <w:marBottom w:val="0"/>
                          <w:divBdr>
                            <w:top w:val="none" w:sz="0" w:space="0" w:color="auto"/>
                            <w:left w:val="none" w:sz="0" w:space="0" w:color="auto"/>
                            <w:bottom w:val="none" w:sz="0" w:space="0" w:color="auto"/>
                            <w:right w:val="none" w:sz="0" w:space="0" w:color="auto"/>
                          </w:divBdr>
                        </w:div>
                        <w:div w:id="663821811">
                          <w:marLeft w:val="0"/>
                          <w:marRight w:val="0"/>
                          <w:marTop w:val="0"/>
                          <w:marBottom w:val="0"/>
                          <w:divBdr>
                            <w:top w:val="none" w:sz="0" w:space="0" w:color="auto"/>
                            <w:left w:val="none" w:sz="0" w:space="0" w:color="auto"/>
                            <w:bottom w:val="none" w:sz="0" w:space="0" w:color="auto"/>
                            <w:right w:val="none" w:sz="0" w:space="0" w:color="auto"/>
                          </w:divBdr>
                        </w:div>
                        <w:div w:id="74864207">
                          <w:marLeft w:val="0"/>
                          <w:marRight w:val="0"/>
                          <w:marTop w:val="0"/>
                          <w:marBottom w:val="0"/>
                          <w:divBdr>
                            <w:top w:val="none" w:sz="0" w:space="0" w:color="auto"/>
                            <w:left w:val="none" w:sz="0" w:space="0" w:color="auto"/>
                            <w:bottom w:val="none" w:sz="0" w:space="0" w:color="auto"/>
                            <w:right w:val="none" w:sz="0" w:space="0" w:color="auto"/>
                          </w:divBdr>
                        </w:div>
                        <w:div w:id="643236563">
                          <w:marLeft w:val="0"/>
                          <w:marRight w:val="0"/>
                          <w:marTop w:val="0"/>
                          <w:marBottom w:val="0"/>
                          <w:divBdr>
                            <w:top w:val="none" w:sz="0" w:space="0" w:color="auto"/>
                            <w:left w:val="none" w:sz="0" w:space="0" w:color="auto"/>
                            <w:bottom w:val="none" w:sz="0" w:space="0" w:color="auto"/>
                            <w:right w:val="none" w:sz="0" w:space="0" w:color="auto"/>
                          </w:divBdr>
                        </w:div>
                        <w:div w:id="1898123350">
                          <w:marLeft w:val="0"/>
                          <w:marRight w:val="0"/>
                          <w:marTop w:val="0"/>
                          <w:marBottom w:val="0"/>
                          <w:divBdr>
                            <w:top w:val="none" w:sz="0" w:space="0" w:color="auto"/>
                            <w:left w:val="none" w:sz="0" w:space="0" w:color="auto"/>
                            <w:bottom w:val="none" w:sz="0" w:space="0" w:color="auto"/>
                            <w:right w:val="none" w:sz="0" w:space="0" w:color="auto"/>
                          </w:divBdr>
                        </w:div>
                        <w:div w:id="1053819051">
                          <w:marLeft w:val="0"/>
                          <w:marRight w:val="0"/>
                          <w:marTop w:val="0"/>
                          <w:marBottom w:val="0"/>
                          <w:divBdr>
                            <w:top w:val="none" w:sz="0" w:space="0" w:color="auto"/>
                            <w:left w:val="none" w:sz="0" w:space="0" w:color="auto"/>
                            <w:bottom w:val="none" w:sz="0" w:space="0" w:color="auto"/>
                            <w:right w:val="none" w:sz="0" w:space="0" w:color="auto"/>
                          </w:divBdr>
                        </w:div>
                        <w:div w:id="761293290">
                          <w:marLeft w:val="0"/>
                          <w:marRight w:val="0"/>
                          <w:marTop w:val="0"/>
                          <w:marBottom w:val="0"/>
                          <w:divBdr>
                            <w:top w:val="none" w:sz="0" w:space="0" w:color="auto"/>
                            <w:left w:val="none" w:sz="0" w:space="0" w:color="auto"/>
                            <w:bottom w:val="none" w:sz="0" w:space="0" w:color="auto"/>
                            <w:right w:val="none" w:sz="0" w:space="0" w:color="auto"/>
                          </w:divBdr>
                        </w:div>
                        <w:div w:id="1343167234">
                          <w:marLeft w:val="0"/>
                          <w:marRight w:val="0"/>
                          <w:marTop w:val="0"/>
                          <w:marBottom w:val="0"/>
                          <w:divBdr>
                            <w:top w:val="none" w:sz="0" w:space="0" w:color="auto"/>
                            <w:left w:val="none" w:sz="0" w:space="0" w:color="auto"/>
                            <w:bottom w:val="none" w:sz="0" w:space="0" w:color="auto"/>
                            <w:right w:val="none" w:sz="0" w:space="0" w:color="auto"/>
                          </w:divBdr>
                        </w:div>
                        <w:div w:id="499321614">
                          <w:marLeft w:val="0"/>
                          <w:marRight w:val="0"/>
                          <w:marTop w:val="0"/>
                          <w:marBottom w:val="0"/>
                          <w:divBdr>
                            <w:top w:val="none" w:sz="0" w:space="0" w:color="auto"/>
                            <w:left w:val="none" w:sz="0" w:space="0" w:color="auto"/>
                            <w:bottom w:val="none" w:sz="0" w:space="0" w:color="auto"/>
                            <w:right w:val="none" w:sz="0" w:space="0" w:color="auto"/>
                          </w:divBdr>
                        </w:div>
                        <w:div w:id="735589739">
                          <w:marLeft w:val="0"/>
                          <w:marRight w:val="0"/>
                          <w:marTop w:val="0"/>
                          <w:marBottom w:val="0"/>
                          <w:divBdr>
                            <w:top w:val="none" w:sz="0" w:space="0" w:color="auto"/>
                            <w:left w:val="none" w:sz="0" w:space="0" w:color="auto"/>
                            <w:bottom w:val="none" w:sz="0" w:space="0" w:color="auto"/>
                            <w:right w:val="none" w:sz="0" w:space="0" w:color="auto"/>
                          </w:divBdr>
                        </w:div>
                        <w:div w:id="1368794821">
                          <w:marLeft w:val="0"/>
                          <w:marRight w:val="0"/>
                          <w:marTop w:val="0"/>
                          <w:marBottom w:val="0"/>
                          <w:divBdr>
                            <w:top w:val="none" w:sz="0" w:space="0" w:color="auto"/>
                            <w:left w:val="none" w:sz="0" w:space="0" w:color="auto"/>
                            <w:bottom w:val="none" w:sz="0" w:space="0" w:color="auto"/>
                            <w:right w:val="none" w:sz="0" w:space="0" w:color="auto"/>
                          </w:divBdr>
                        </w:div>
                        <w:div w:id="1958638782">
                          <w:marLeft w:val="0"/>
                          <w:marRight w:val="0"/>
                          <w:marTop w:val="0"/>
                          <w:marBottom w:val="0"/>
                          <w:divBdr>
                            <w:top w:val="none" w:sz="0" w:space="0" w:color="auto"/>
                            <w:left w:val="none" w:sz="0" w:space="0" w:color="auto"/>
                            <w:bottom w:val="none" w:sz="0" w:space="0" w:color="auto"/>
                            <w:right w:val="none" w:sz="0" w:space="0" w:color="auto"/>
                          </w:divBdr>
                        </w:div>
                        <w:div w:id="1438014933">
                          <w:marLeft w:val="0"/>
                          <w:marRight w:val="0"/>
                          <w:marTop w:val="0"/>
                          <w:marBottom w:val="0"/>
                          <w:divBdr>
                            <w:top w:val="none" w:sz="0" w:space="0" w:color="auto"/>
                            <w:left w:val="none" w:sz="0" w:space="0" w:color="auto"/>
                            <w:bottom w:val="none" w:sz="0" w:space="0" w:color="auto"/>
                            <w:right w:val="none" w:sz="0" w:space="0" w:color="auto"/>
                          </w:divBdr>
                        </w:div>
                        <w:div w:id="1488324368">
                          <w:marLeft w:val="0"/>
                          <w:marRight w:val="0"/>
                          <w:marTop w:val="0"/>
                          <w:marBottom w:val="0"/>
                          <w:divBdr>
                            <w:top w:val="none" w:sz="0" w:space="0" w:color="auto"/>
                            <w:left w:val="none" w:sz="0" w:space="0" w:color="auto"/>
                            <w:bottom w:val="none" w:sz="0" w:space="0" w:color="auto"/>
                            <w:right w:val="none" w:sz="0" w:space="0" w:color="auto"/>
                          </w:divBdr>
                        </w:div>
                        <w:div w:id="11228163">
                          <w:marLeft w:val="0"/>
                          <w:marRight w:val="0"/>
                          <w:marTop w:val="0"/>
                          <w:marBottom w:val="0"/>
                          <w:divBdr>
                            <w:top w:val="none" w:sz="0" w:space="0" w:color="auto"/>
                            <w:left w:val="none" w:sz="0" w:space="0" w:color="auto"/>
                            <w:bottom w:val="none" w:sz="0" w:space="0" w:color="auto"/>
                            <w:right w:val="none" w:sz="0" w:space="0" w:color="auto"/>
                          </w:divBdr>
                        </w:div>
                        <w:div w:id="351228351">
                          <w:marLeft w:val="0"/>
                          <w:marRight w:val="0"/>
                          <w:marTop w:val="0"/>
                          <w:marBottom w:val="0"/>
                          <w:divBdr>
                            <w:top w:val="none" w:sz="0" w:space="0" w:color="auto"/>
                            <w:left w:val="none" w:sz="0" w:space="0" w:color="auto"/>
                            <w:bottom w:val="none" w:sz="0" w:space="0" w:color="auto"/>
                            <w:right w:val="none" w:sz="0" w:space="0" w:color="auto"/>
                          </w:divBdr>
                        </w:div>
                        <w:div w:id="4506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151280">
      <w:bodyDiv w:val="1"/>
      <w:marLeft w:val="0"/>
      <w:marRight w:val="0"/>
      <w:marTop w:val="0"/>
      <w:marBottom w:val="0"/>
      <w:divBdr>
        <w:top w:val="none" w:sz="0" w:space="0" w:color="auto"/>
        <w:left w:val="none" w:sz="0" w:space="0" w:color="auto"/>
        <w:bottom w:val="none" w:sz="0" w:space="0" w:color="auto"/>
        <w:right w:val="none" w:sz="0" w:space="0" w:color="auto"/>
      </w:divBdr>
    </w:div>
    <w:div w:id="1480147589">
      <w:bodyDiv w:val="1"/>
      <w:marLeft w:val="0"/>
      <w:marRight w:val="0"/>
      <w:marTop w:val="0"/>
      <w:marBottom w:val="0"/>
      <w:divBdr>
        <w:top w:val="none" w:sz="0" w:space="0" w:color="auto"/>
        <w:left w:val="none" w:sz="0" w:space="0" w:color="auto"/>
        <w:bottom w:val="none" w:sz="0" w:space="0" w:color="auto"/>
        <w:right w:val="none" w:sz="0" w:space="0" w:color="auto"/>
      </w:divBdr>
    </w:div>
    <w:div w:id="1709987575">
      <w:bodyDiv w:val="1"/>
      <w:marLeft w:val="0"/>
      <w:marRight w:val="0"/>
      <w:marTop w:val="0"/>
      <w:marBottom w:val="0"/>
      <w:divBdr>
        <w:top w:val="none" w:sz="0" w:space="0" w:color="auto"/>
        <w:left w:val="none" w:sz="0" w:space="0" w:color="auto"/>
        <w:bottom w:val="none" w:sz="0" w:space="0" w:color="auto"/>
        <w:right w:val="none" w:sz="0" w:space="0" w:color="auto"/>
      </w:divBdr>
    </w:div>
    <w:div w:id="1733963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limayem@us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black@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C9EC-5BA3-46E5-B8D9-B2E8E138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4998</Words>
  <Characters>29419</Characters>
  <Application>Microsoft Office Word</Application>
  <DocSecurity>0</DocSecurity>
  <PresentationFormat>14|.DOCX</PresentationFormat>
  <Lines>245</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Collaborative Agreement</vt:lpstr>
      <vt:lpstr>Collaborative Agreement</vt:lpstr>
    </vt:vector>
  </TitlesOfParts>
  <Company>USIL</Company>
  <LinksUpToDate>false</LinksUpToDate>
  <CharactersWithSpaces>34349</CharactersWithSpaces>
  <SharedDoc>false</SharedDoc>
  <HLinks>
    <vt:vector size="6" baseType="variant">
      <vt:variant>
        <vt:i4>3735590</vt:i4>
      </vt:variant>
      <vt:variant>
        <vt:i4>0</vt:i4>
      </vt:variant>
      <vt:variant>
        <vt:i4>0</vt:i4>
      </vt:variant>
      <vt:variant>
        <vt:i4>5</vt:i4>
      </vt:variant>
      <vt:variant>
        <vt:lpwstr>http://www.cae.edu.sg/usf.shtml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Agreement</dc:title>
  <dc:creator>Black, Hilary</dc:creator>
  <cp:lastModifiedBy>Hines-Cobb, Carol</cp:lastModifiedBy>
  <cp:revision>2</cp:revision>
  <cp:lastPrinted>2017-10-05T18:06:00Z</cp:lastPrinted>
  <dcterms:created xsi:type="dcterms:W3CDTF">2017-10-05T18:06:00Z</dcterms:created>
  <dcterms:modified xsi:type="dcterms:W3CDTF">2017-10-05T18:06:00Z</dcterms:modified>
</cp:coreProperties>
</file>